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60" w:rsidRPr="00571832"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bookmarkStart w:id="0" w:name="_Toc349689916"/>
      <w:bookmarkStart w:id="1" w:name="_Toc369898355"/>
      <w:bookmarkStart w:id="2" w:name="_Toc349689917"/>
      <w:bookmarkStart w:id="3" w:name="_Toc369898356"/>
      <w:bookmarkStart w:id="4" w:name="_Toc349689918"/>
      <w:bookmarkStart w:id="5" w:name="_Toc369898357"/>
      <w:bookmarkStart w:id="6" w:name="_Toc369898358"/>
      <w:r w:rsidRPr="00571832">
        <w:rPr>
          <w:rFonts w:ascii="Times New Roman" w:hAnsi="Times New Roman"/>
          <w:b/>
          <w:szCs w:val="28"/>
          <w:lang w:eastAsia="ar-SA"/>
        </w:rPr>
        <w:t>Міжнародний класичний університет імені Пилипа Орлика</w:t>
      </w: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 xml:space="preserve">Факультет економіки </w:t>
      </w:r>
      <w:r>
        <w:rPr>
          <w:rFonts w:ascii="Times New Roman" w:hAnsi="Times New Roman"/>
          <w:b/>
          <w:szCs w:val="28"/>
          <w:lang w:eastAsia="ar-SA"/>
        </w:rPr>
        <w:t>та права</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 xml:space="preserve">Кафедра </w:t>
      </w:r>
      <w:r>
        <w:rPr>
          <w:rFonts w:ascii="Times New Roman" w:hAnsi="Times New Roman"/>
          <w:b/>
          <w:szCs w:val="28"/>
          <w:lang w:eastAsia="ar-SA"/>
        </w:rPr>
        <w:t xml:space="preserve"> менеджменту та ф</w:t>
      </w:r>
      <w:r w:rsidRPr="00222A56">
        <w:rPr>
          <w:rFonts w:ascii="Times New Roman" w:hAnsi="Times New Roman"/>
          <w:b/>
          <w:szCs w:val="28"/>
          <w:lang w:eastAsia="ar-SA"/>
        </w:rPr>
        <w:t>інанс</w:t>
      </w:r>
      <w:r>
        <w:rPr>
          <w:rFonts w:ascii="Times New Roman" w:hAnsi="Times New Roman"/>
          <w:b/>
          <w:szCs w:val="28"/>
          <w:lang w:eastAsia="ar-SA"/>
        </w:rPr>
        <w:t>ів</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p>
    <w:p w:rsidR="00491760" w:rsidRPr="00C20AC8"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МЕТОДИЧНІ РЕКОМЕНДАЦІЇ</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br/>
        <w:t xml:space="preserve">до виконання і оформлення </w:t>
      </w:r>
      <w:r>
        <w:rPr>
          <w:rFonts w:ascii="Times New Roman" w:hAnsi="Times New Roman"/>
          <w:b/>
          <w:szCs w:val="28"/>
          <w:lang w:eastAsia="ar-SA"/>
        </w:rPr>
        <w:t>кваліфікаційних (магістерських)</w:t>
      </w:r>
      <w:r>
        <w:rPr>
          <w:rFonts w:ascii="Times New Roman" w:hAnsi="Times New Roman"/>
          <w:b/>
          <w:szCs w:val="28"/>
          <w:lang w:val="ru-RU" w:eastAsia="ar-SA"/>
        </w:rPr>
        <w:t xml:space="preserve"> робіт </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 xml:space="preserve">спеціальності </w:t>
      </w:r>
      <w:r>
        <w:rPr>
          <w:rFonts w:ascii="Times New Roman" w:hAnsi="Times New Roman"/>
          <w:b/>
          <w:szCs w:val="28"/>
          <w:lang w:eastAsia="ar-SA"/>
        </w:rPr>
        <w:t>072</w:t>
      </w:r>
      <w:r w:rsidRPr="00222A56">
        <w:rPr>
          <w:rFonts w:ascii="Times New Roman" w:hAnsi="Times New Roman"/>
          <w:b/>
          <w:szCs w:val="28"/>
          <w:lang w:eastAsia="ar-SA"/>
        </w:rPr>
        <w:t xml:space="preserve"> «Фінанси</w:t>
      </w:r>
      <w:r>
        <w:rPr>
          <w:rFonts w:ascii="Times New Roman" w:hAnsi="Times New Roman"/>
          <w:b/>
          <w:szCs w:val="28"/>
          <w:lang w:eastAsia="ar-SA"/>
        </w:rPr>
        <w:t>, банківська справа та страхування</w:t>
      </w:r>
      <w:r w:rsidRPr="00222A56">
        <w:rPr>
          <w:rFonts w:ascii="Times New Roman" w:hAnsi="Times New Roman"/>
          <w:b/>
          <w:szCs w:val="28"/>
          <w:lang w:eastAsia="ar-SA"/>
        </w:rPr>
        <w:t xml:space="preserve">» </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освітньо</w:t>
      </w:r>
      <w:r>
        <w:rPr>
          <w:rFonts w:ascii="Times New Roman" w:hAnsi="Times New Roman"/>
          <w:b/>
          <w:szCs w:val="28"/>
          <w:lang w:eastAsia="ar-SA"/>
        </w:rPr>
        <w:t>го</w:t>
      </w:r>
      <w:r w:rsidRPr="00222A56">
        <w:rPr>
          <w:rFonts w:ascii="Times New Roman" w:hAnsi="Times New Roman"/>
          <w:b/>
          <w:szCs w:val="28"/>
          <w:lang w:eastAsia="ar-SA"/>
        </w:rPr>
        <w:t xml:space="preserve"> рівня «магістр»</w:t>
      </w:r>
    </w:p>
    <w:p w:rsidR="00491760" w:rsidRPr="00222A56" w:rsidRDefault="00491760" w:rsidP="00222A56">
      <w:pPr>
        <w:pStyle w:val="a5"/>
        <w:widowControl/>
        <w:shd w:val="clear" w:color="auto" w:fill="auto"/>
        <w:suppressAutoHyphens/>
        <w:spacing w:line="360" w:lineRule="auto"/>
        <w:jc w:val="center"/>
        <w:rPr>
          <w:rFonts w:ascii="Times New Roman" w:hAnsi="Times New Roman"/>
          <w:i/>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Pr="00222A56" w:rsidRDefault="00491760" w:rsidP="00222A56">
      <w:pPr>
        <w:pStyle w:val="a5"/>
        <w:widowControl/>
        <w:shd w:val="clear" w:color="auto" w:fill="auto"/>
        <w:suppressAutoHyphens/>
        <w:spacing w:line="360" w:lineRule="auto"/>
        <w:ind w:left="5220"/>
        <w:jc w:val="left"/>
        <w:rPr>
          <w:rFonts w:ascii="Times New Roman" w:hAnsi="Times New Roman"/>
          <w:b/>
          <w:szCs w:val="28"/>
          <w:lang w:eastAsia="ar-SA"/>
        </w:rPr>
      </w:pPr>
      <w:r w:rsidRPr="00222A56">
        <w:rPr>
          <w:rFonts w:ascii="Times New Roman" w:hAnsi="Times New Roman"/>
          <w:b/>
          <w:szCs w:val="28"/>
          <w:lang w:eastAsia="ar-SA"/>
        </w:rPr>
        <w:t>“ЗАТВЕРДЖЕНО”</w:t>
      </w:r>
    </w:p>
    <w:p w:rsidR="00491760" w:rsidRPr="00222A56" w:rsidRDefault="00491760" w:rsidP="00222A56">
      <w:pPr>
        <w:pStyle w:val="a5"/>
        <w:widowControl/>
        <w:shd w:val="clear" w:color="auto" w:fill="auto"/>
        <w:suppressAutoHyphens/>
        <w:spacing w:line="360" w:lineRule="auto"/>
        <w:ind w:left="5220"/>
        <w:jc w:val="left"/>
        <w:rPr>
          <w:rFonts w:ascii="Times New Roman" w:hAnsi="Times New Roman"/>
          <w:b/>
          <w:szCs w:val="28"/>
          <w:lang w:eastAsia="ar-SA"/>
        </w:rPr>
      </w:pPr>
      <w:r w:rsidRPr="00222A56">
        <w:rPr>
          <w:rFonts w:ascii="Times New Roman" w:hAnsi="Times New Roman"/>
          <w:b/>
          <w:szCs w:val="28"/>
          <w:lang w:eastAsia="ar-SA"/>
        </w:rPr>
        <w:t>на засіданні кафедри</w:t>
      </w:r>
    </w:p>
    <w:p w:rsidR="00491760" w:rsidRPr="00222A56" w:rsidRDefault="00491760" w:rsidP="00222A56">
      <w:pPr>
        <w:pStyle w:val="a5"/>
        <w:widowControl/>
        <w:shd w:val="clear" w:color="auto" w:fill="auto"/>
        <w:suppressAutoHyphens/>
        <w:spacing w:line="360" w:lineRule="auto"/>
        <w:ind w:left="5220"/>
        <w:jc w:val="left"/>
        <w:rPr>
          <w:rFonts w:ascii="Times New Roman" w:hAnsi="Times New Roman"/>
          <w:b/>
          <w:szCs w:val="28"/>
          <w:lang w:val="ru-RU" w:eastAsia="ar-SA"/>
        </w:rPr>
      </w:pPr>
      <w:r w:rsidRPr="00222A56">
        <w:rPr>
          <w:rFonts w:ascii="Times New Roman" w:hAnsi="Times New Roman"/>
          <w:b/>
          <w:szCs w:val="28"/>
          <w:lang w:eastAsia="ar-SA"/>
        </w:rPr>
        <w:t>Протокол №</w:t>
      </w:r>
      <w:r>
        <w:rPr>
          <w:rFonts w:ascii="Times New Roman" w:hAnsi="Times New Roman"/>
          <w:b/>
          <w:szCs w:val="28"/>
          <w:lang w:eastAsia="ar-SA"/>
        </w:rPr>
        <w:t>____</w:t>
      </w:r>
    </w:p>
    <w:p w:rsidR="00491760" w:rsidRDefault="00491760" w:rsidP="00222A56">
      <w:pPr>
        <w:pStyle w:val="a5"/>
        <w:widowControl/>
        <w:shd w:val="clear" w:color="auto" w:fill="auto"/>
        <w:suppressAutoHyphens/>
        <w:spacing w:line="360" w:lineRule="auto"/>
        <w:ind w:left="5220"/>
        <w:jc w:val="left"/>
        <w:rPr>
          <w:rFonts w:ascii="Times New Roman" w:hAnsi="Times New Roman"/>
          <w:b/>
          <w:szCs w:val="28"/>
          <w:lang w:eastAsia="ar-SA"/>
        </w:rPr>
      </w:pPr>
      <w:r>
        <w:rPr>
          <w:rFonts w:ascii="Times New Roman" w:hAnsi="Times New Roman"/>
          <w:b/>
          <w:szCs w:val="28"/>
          <w:lang w:eastAsia="ar-SA"/>
        </w:rPr>
        <w:t>від _______________</w:t>
      </w:r>
      <w:r>
        <w:rPr>
          <w:rFonts w:ascii="Times New Roman" w:hAnsi="Times New Roman"/>
          <w:b/>
          <w:szCs w:val="28"/>
          <w:lang w:val="ru-RU" w:eastAsia="ar-SA"/>
        </w:rPr>
        <w:t xml:space="preserve"> </w:t>
      </w:r>
      <w:r w:rsidRPr="00222A56">
        <w:rPr>
          <w:rFonts w:ascii="Times New Roman" w:hAnsi="Times New Roman"/>
          <w:b/>
          <w:szCs w:val="28"/>
          <w:lang w:eastAsia="ar-SA"/>
        </w:rPr>
        <w:t>20</w:t>
      </w:r>
      <w:r>
        <w:rPr>
          <w:rFonts w:ascii="Times New Roman" w:hAnsi="Times New Roman"/>
          <w:b/>
          <w:szCs w:val="28"/>
          <w:lang w:eastAsia="ar-SA"/>
        </w:rPr>
        <w:t>__</w:t>
      </w:r>
      <w:r w:rsidRPr="00222A56">
        <w:rPr>
          <w:rFonts w:ascii="Times New Roman" w:hAnsi="Times New Roman"/>
          <w:b/>
          <w:szCs w:val="28"/>
          <w:lang w:val="ru-RU" w:eastAsia="ar-SA"/>
        </w:rPr>
        <w:t xml:space="preserve">  </w:t>
      </w:r>
      <w:r w:rsidRPr="00222A56">
        <w:rPr>
          <w:rFonts w:ascii="Times New Roman" w:hAnsi="Times New Roman"/>
          <w:b/>
          <w:szCs w:val="28"/>
          <w:lang w:eastAsia="ar-SA"/>
        </w:rPr>
        <w:t>р.</w:t>
      </w:r>
    </w:p>
    <w:p w:rsidR="00491760" w:rsidRPr="00222A56" w:rsidRDefault="00491760" w:rsidP="00222A56">
      <w:pPr>
        <w:pStyle w:val="a5"/>
        <w:widowControl/>
        <w:shd w:val="clear" w:color="auto" w:fill="auto"/>
        <w:suppressAutoHyphens/>
        <w:spacing w:line="360" w:lineRule="auto"/>
        <w:ind w:left="5220"/>
        <w:jc w:val="left"/>
        <w:rPr>
          <w:rFonts w:ascii="Times New Roman" w:hAnsi="Times New Roman"/>
          <w:b/>
          <w:szCs w:val="28"/>
          <w:lang w:eastAsia="ar-SA"/>
        </w:rPr>
      </w:pPr>
      <w:r>
        <w:rPr>
          <w:rFonts w:ascii="Times New Roman" w:hAnsi="Times New Roman"/>
          <w:b/>
          <w:szCs w:val="28"/>
          <w:lang w:eastAsia="ar-SA"/>
        </w:rPr>
        <w:t xml:space="preserve">___________С.В. Матвієнко </w:t>
      </w:r>
    </w:p>
    <w:p w:rsidR="00491760" w:rsidRPr="00222A56" w:rsidRDefault="00491760" w:rsidP="00222A56">
      <w:pPr>
        <w:pStyle w:val="a5"/>
        <w:widowControl/>
        <w:shd w:val="clear" w:color="auto" w:fill="auto"/>
        <w:suppressAutoHyphens/>
        <w:spacing w:line="360" w:lineRule="auto"/>
        <w:ind w:left="5220"/>
        <w:jc w:val="center"/>
        <w:rPr>
          <w:rFonts w:ascii="Times New Roman" w:hAnsi="Times New Roman"/>
          <w:b/>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Pr="00FA0752"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b/>
          <w:szCs w:val="28"/>
          <w:lang w:eastAsia="ar-SA"/>
        </w:rPr>
        <w:t xml:space="preserve"> Миколаїв </w:t>
      </w:r>
      <w:r w:rsidRPr="00FA0752">
        <w:rPr>
          <w:rFonts w:ascii="Times New Roman" w:hAnsi="Times New Roman"/>
          <w:b/>
          <w:szCs w:val="28"/>
          <w:lang w:eastAsia="ar-SA"/>
        </w:rPr>
        <w:t xml:space="preserve"> - </w:t>
      </w:r>
      <w:r w:rsidRPr="00222A56">
        <w:rPr>
          <w:rFonts w:ascii="Times New Roman" w:hAnsi="Times New Roman"/>
          <w:b/>
          <w:szCs w:val="28"/>
          <w:lang w:eastAsia="ar-SA"/>
        </w:rPr>
        <w:t>20</w:t>
      </w:r>
      <w:r>
        <w:rPr>
          <w:rFonts w:ascii="Times New Roman" w:hAnsi="Times New Roman"/>
          <w:b/>
          <w:szCs w:val="28"/>
          <w:lang w:eastAsia="ar-SA"/>
        </w:rPr>
        <w:t>19</w:t>
      </w:r>
    </w:p>
    <w:p w:rsidR="00491760" w:rsidRPr="00FA0752" w:rsidRDefault="00491760">
      <w:pPr>
        <w:spacing w:line="240" w:lineRule="auto"/>
        <w:ind w:left="0" w:firstLine="0"/>
        <w:jc w:val="left"/>
        <w:rPr>
          <w:rFonts w:ascii="Times New Roman" w:hAnsi="Times New Roman"/>
          <w:b/>
          <w:sz w:val="28"/>
          <w:szCs w:val="28"/>
          <w:lang w:eastAsia="ar-SA"/>
        </w:rPr>
      </w:pPr>
      <w:r w:rsidRPr="00FA0752">
        <w:rPr>
          <w:rFonts w:ascii="Times New Roman" w:hAnsi="Times New Roman"/>
          <w:b/>
          <w:sz w:val="28"/>
          <w:szCs w:val="28"/>
          <w:lang w:eastAsia="ar-SA"/>
        </w:rPr>
        <w:br w:type="page"/>
      </w: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A6726D">
      <w:pPr>
        <w:suppressAutoHyphens/>
        <w:spacing w:line="240" w:lineRule="auto"/>
        <w:ind w:left="0" w:firstLine="0"/>
        <w:jc w:val="left"/>
        <w:rPr>
          <w:rFonts w:ascii="Times New Roman" w:hAnsi="Times New Roman"/>
          <w:sz w:val="28"/>
          <w:szCs w:val="28"/>
          <w:lang w:eastAsia="ar-SA"/>
        </w:rPr>
      </w:pPr>
      <w:r w:rsidRPr="00222A56">
        <w:rPr>
          <w:rFonts w:ascii="Times New Roman" w:hAnsi="Times New Roman"/>
          <w:sz w:val="28"/>
          <w:szCs w:val="28"/>
          <w:lang w:eastAsia="ar-SA"/>
        </w:rPr>
        <w:t>Укладач:</w:t>
      </w:r>
      <w:r>
        <w:rPr>
          <w:rFonts w:ascii="Times New Roman" w:hAnsi="Times New Roman"/>
          <w:sz w:val="28"/>
          <w:szCs w:val="28"/>
          <w:lang w:eastAsia="ar-SA"/>
        </w:rPr>
        <w:t xml:space="preserve">     </w:t>
      </w:r>
      <w:r w:rsidRPr="00222A56">
        <w:rPr>
          <w:rFonts w:ascii="Times New Roman" w:hAnsi="Times New Roman"/>
          <w:sz w:val="28"/>
          <w:szCs w:val="28"/>
          <w:lang w:eastAsia="ar-SA"/>
        </w:rPr>
        <w:t xml:space="preserve">к.е.н., доцент </w:t>
      </w:r>
      <w:r>
        <w:rPr>
          <w:rFonts w:ascii="Times New Roman" w:hAnsi="Times New Roman"/>
          <w:sz w:val="28"/>
          <w:szCs w:val="28"/>
          <w:lang w:eastAsia="ar-SA"/>
        </w:rPr>
        <w:t>Конопльов С.В.</w:t>
      </w:r>
    </w:p>
    <w:p w:rsidR="00491760" w:rsidRPr="00222A56" w:rsidRDefault="00491760" w:rsidP="0057720C">
      <w:pPr>
        <w:suppressAutoHyphens/>
        <w:spacing w:line="240" w:lineRule="auto"/>
        <w:ind w:left="1440" w:hanging="1440"/>
        <w:jc w:val="left"/>
        <w:rPr>
          <w:rFonts w:ascii="Times New Roman" w:hAnsi="Times New Roman"/>
          <w:sz w:val="28"/>
          <w:szCs w:val="28"/>
          <w:lang w:eastAsia="ar-SA"/>
        </w:rPr>
      </w:pPr>
    </w:p>
    <w:p w:rsidR="00491760" w:rsidRPr="00DC04DD" w:rsidRDefault="00491760" w:rsidP="009D05CB">
      <w:pPr>
        <w:suppressAutoHyphens/>
        <w:spacing w:line="240" w:lineRule="auto"/>
        <w:ind w:left="1440" w:hanging="1440"/>
        <w:rPr>
          <w:rFonts w:ascii="Times New Roman" w:hAnsi="Times New Roman"/>
          <w:sz w:val="28"/>
          <w:szCs w:val="28"/>
          <w:lang w:eastAsia="ar-SA"/>
        </w:rPr>
      </w:pPr>
      <w:r>
        <w:rPr>
          <w:rFonts w:ascii="Times New Roman" w:hAnsi="Times New Roman"/>
          <w:sz w:val="28"/>
          <w:szCs w:val="28"/>
          <w:lang w:eastAsia="ar-SA"/>
        </w:rPr>
        <w:t xml:space="preserve">Рецензент: </w:t>
      </w:r>
      <w:r w:rsidRPr="00190E28">
        <w:rPr>
          <w:rFonts w:ascii="Times New Roman" w:hAnsi="Times New Roman"/>
          <w:sz w:val="28"/>
          <w:szCs w:val="28"/>
          <w:lang w:eastAsia="ar-SA"/>
        </w:rPr>
        <w:t xml:space="preserve">д.е.н., професор кафедри </w:t>
      </w:r>
      <w:r>
        <w:rPr>
          <w:rFonts w:ascii="Times New Roman" w:hAnsi="Times New Roman"/>
          <w:sz w:val="28"/>
          <w:szCs w:val="28"/>
          <w:lang w:eastAsia="ar-SA"/>
        </w:rPr>
        <w:t xml:space="preserve">бухгалтерського обліку та аудиту </w:t>
      </w:r>
      <w:r w:rsidRPr="00190E28">
        <w:rPr>
          <w:rFonts w:ascii="Times New Roman" w:hAnsi="Times New Roman"/>
          <w:sz w:val="28"/>
          <w:szCs w:val="28"/>
          <w:lang w:eastAsia="ar-SA"/>
        </w:rPr>
        <w:t xml:space="preserve">Чорноморського </w:t>
      </w:r>
      <w:r>
        <w:rPr>
          <w:rFonts w:ascii="Times New Roman" w:hAnsi="Times New Roman"/>
          <w:sz w:val="28"/>
          <w:szCs w:val="28"/>
          <w:lang w:eastAsia="ar-SA"/>
        </w:rPr>
        <w:t>національ</w:t>
      </w:r>
      <w:r w:rsidRPr="00190E28">
        <w:rPr>
          <w:rFonts w:ascii="Times New Roman" w:hAnsi="Times New Roman"/>
          <w:sz w:val="28"/>
          <w:szCs w:val="28"/>
          <w:lang w:eastAsia="ar-SA"/>
        </w:rPr>
        <w:t>ного університету імені Петра Могили</w:t>
      </w:r>
      <w:r w:rsidRPr="00DC04DD">
        <w:rPr>
          <w:rFonts w:ascii="Times New Roman" w:hAnsi="Times New Roman"/>
          <w:sz w:val="28"/>
          <w:szCs w:val="28"/>
          <w:lang w:eastAsia="ar-SA"/>
        </w:rPr>
        <w:t xml:space="preserve"> </w:t>
      </w:r>
      <w:r>
        <w:rPr>
          <w:rFonts w:ascii="Times New Roman" w:hAnsi="Times New Roman"/>
          <w:sz w:val="28"/>
          <w:szCs w:val="28"/>
          <w:lang w:eastAsia="ar-SA"/>
        </w:rPr>
        <w:t>Ю.В. Великий</w:t>
      </w: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r w:rsidRPr="00222A56">
        <w:rPr>
          <w:rFonts w:ascii="Times New Roman" w:hAnsi="Times New Roman"/>
          <w:sz w:val="28"/>
          <w:szCs w:val="28"/>
          <w:lang w:eastAsia="ar-SA"/>
        </w:rPr>
        <w:t xml:space="preserve">                           </w:t>
      </w:r>
    </w:p>
    <w:p w:rsidR="00491760" w:rsidRDefault="00491760" w:rsidP="0057720C">
      <w:pPr>
        <w:suppressAutoHyphens/>
        <w:spacing w:line="240" w:lineRule="auto"/>
        <w:ind w:left="0" w:firstLine="0"/>
        <w:jc w:val="left"/>
        <w:rPr>
          <w:rFonts w:ascii="Times New Roman" w:hAnsi="Times New Roman"/>
          <w:sz w:val="28"/>
          <w:szCs w:val="28"/>
          <w:lang w:eastAsia="ar-SA"/>
        </w:rPr>
      </w:pPr>
      <w:r w:rsidRPr="00222A56">
        <w:rPr>
          <w:rFonts w:ascii="Times New Roman" w:hAnsi="Times New Roman"/>
          <w:sz w:val="28"/>
          <w:szCs w:val="28"/>
          <w:lang w:eastAsia="ar-SA"/>
        </w:rPr>
        <w:t xml:space="preserve"> </w:t>
      </w: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Default="00491760" w:rsidP="0057720C">
      <w:pPr>
        <w:suppressAutoHyphens/>
        <w:spacing w:line="240" w:lineRule="auto"/>
        <w:ind w:left="0" w:firstLine="0"/>
        <w:jc w:val="left"/>
        <w:rPr>
          <w:rFonts w:ascii="Times New Roman" w:hAnsi="Times New Roman"/>
          <w:sz w:val="28"/>
          <w:szCs w:val="28"/>
          <w:lang w:eastAsia="ar-SA"/>
        </w:rPr>
      </w:pPr>
      <w:r w:rsidRPr="00222A56">
        <w:rPr>
          <w:rFonts w:ascii="Times New Roman" w:hAnsi="Times New Roman"/>
          <w:sz w:val="28"/>
          <w:szCs w:val="28"/>
          <w:lang w:eastAsia="ar-SA"/>
        </w:rPr>
        <w:t xml:space="preserve">Рекомендовано до друку вченою радою </w:t>
      </w:r>
      <w:r>
        <w:rPr>
          <w:rFonts w:ascii="Times New Roman" w:hAnsi="Times New Roman"/>
          <w:sz w:val="28"/>
          <w:szCs w:val="28"/>
          <w:lang w:eastAsia="ar-SA"/>
        </w:rPr>
        <w:t>Міжнародного класичного університету</w:t>
      </w:r>
      <w:r w:rsidRPr="00222A56">
        <w:rPr>
          <w:rFonts w:ascii="Times New Roman" w:hAnsi="Times New Roman"/>
          <w:sz w:val="28"/>
          <w:szCs w:val="28"/>
          <w:lang w:eastAsia="ar-SA"/>
        </w:rPr>
        <w:t xml:space="preserve"> </w:t>
      </w:r>
      <w:r>
        <w:rPr>
          <w:rFonts w:ascii="Times New Roman" w:hAnsi="Times New Roman"/>
          <w:sz w:val="28"/>
          <w:szCs w:val="28"/>
          <w:lang w:eastAsia="ar-SA"/>
        </w:rPr>
        <w:t>імені Пилипа Орлика</w:t>
      </w:r>
      <w:r w:rsidRPr="00222A56">
        <w:rPr>
          <w:rFonts w:ascii="Times New Roman" w:hAnsi="Times New Roman"/>
          <w:sz w:val="28"/>
          <w:szCs w:val="28"/>
          <w:lang w:eastAsia="ar-SA"/>
        </w:rPr>
        <w:t xml:space="preserve">, </w:t>
      </w: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r w:rsidRPr="00222A56">
        <w:rPr>
          <w:rFonts w:ascii="Times New Roman" w:hAnsi="Times New Roman"/>
          <w:sz w:val="28"/>
          <w:szCs w:val="28"/>
          <w:lang w:eastAsia="ar-SA"/>
        </w:rPr>
        <w:t>протокол №</w:t>
      </w:r>
      <w:r w:rsidR="002E42AD">
        <w:rPr>
          <w:rFonts w:ascii="Times New Roman" w:hAnsi="Times New Roman"/>
          <w:sz w:val="28"/>
          <w:szCs w:val="28"/>
          <w:lang w:eastAsia="ar-SA"/>
        </w:rPr>
        <w:t xml:space="preserve"> 3 </w:t>
      </w:r>
      <w:r w:rsidRPr="00222A56">
        <w:rPr>
          <w:rFonts w:ascii="Times New Roman" w:hAnsi="Times New Roman"/>
          <w:sz w:val="28"/>
          <w:szCs w:val="28"/>
          <w:lang w:eastAsia="ar-SA"/>
        </w:rPr>
        <w:t xml:space="preserve"> від </w:t>
      </w:r>
      <w:r w:rsidR="002E42AD">
        <w:rPr>
          <w:rFonts w:ascii="Times New Roman" w:hAnsi="Times New Roman"/>
          <w:sz w:val="28"/>
          <w:szCs w:val="28"/>
          <w:lang w:eastAsia="ar-SA"/>
        </w:rPr>
        <w:t xml:space="preserve">10_._жовтня </w:t>
      </w:r>
      <w:r>
        <w:rPr>
          <w:rFonts w:ascii="Times New Roman" w:hAnsi="Times New Roman"/>
          <w:sz w:val="28"/>
          <w:szCs w:val="28"/>
          <w:lang w:eastAsia="ar-SA"/>
        </w:rPr>
        <w:t xml:space="preserve"> 20</w:t>
      </w:r>
      <w:r w:rsidR="002E42AD">
        <w:rPr>
          <w:rFonts w:ascii="Times New Roman" w:hAnsi="Times New Roman"/>
          <w:sz w:val="28"/>
          <w:szCs w:val="28"/>
          <w:lang w:eastAsia="ar-SA"/>
        </w:rPr>
        <w:t xml:space="preserve"> 19</w:t>
      </w:r>
      <w:r>
        <w:rPr>
          <w:rFonts w:ascii="Times New Roman" w:hAnsi="Times New Roman"/>
          <w:sz w:val="28"/>
          <w:szCs w:val="28"/>
          <w:lang w:eastAsia="ar-SA"/>
        </w:rPr>
        <w:t xml:space="preserve"> р.</w:t>
      </w:r>
      <w:r w:rsidRPr="00222A56">
        <w:rPr>
          <w:rFonts w:ascii="Times New Roman" w:hAnsi="Times New Roman"/>
          <w:sz w:val="28"/>
          <w:szCs w:val="28"/>
          <w:lang w:eastAsia="ar-SA"/>
        </w:rPr>
        <w:t xml:space="preserve"> </w:t>
      </w: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Default="00491760" w:rsidP="0057720C">
      <w:pPr>
        <w:suppressAutoHyphens/>
        <w:spacing w:line="240" w:lineRule="auto"/>
        <w:ind w:left="0" w:firstLine="0"/>
        <w:jc w:val="left"/>
        <w:rPr>
          <w:rFonts w:ascii="Times New Roman" w:hAnsi="Times New Roman"/>
          <w:sz w:val="28"/>
          <w:szCs w:val="28"/>
          <w:lang w:eastAsia="ar-SA"/>
        </w:rPr>
      </w:pPr>
    </w:p>
    <w:p w:rsidR="00491760"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57720C">
      <w:pPr>
        <w:suppressAutoHyphens/>
        <w:spacing w:line="240" w:lineRule="auto"/>
        <w:ind w:left="0" w:firstLine="0"/>
        <w:jc w:val="left"/>
        <w:rPr>
          <w:rFonts w:ascii="Times New Roman" w:hAnsi="Times New Roman"/>
          <w:sz w:val="28"/>
          <w:szCs w:val="28"/>
          <w:lang w:eastAsia="ar-SA"/>
        </w:rPr>
      </w:pPr>
    </w:p>
    <w:p w:rsidR="00491760" w:rsidRPr="00222A56" w:rsidRDefault="00491760" w:rsidP="0057720C">
      <w:pPr>
        <w:suppressAutoHyphens/>
        <w:autoSpaceDE w:val="0"/>
        <w:autoSpaceDN w:val="0"/>
        <w:adjustRightInd w:val="0"/>
        <w:spacing w:line="240" w:lineRule="auto"/>
        <w:ind w:left="0" w:firstLine="540"/>
        <w:rPr>
          <w:rFonts w:ascii="Times New Roman" w:hAnsi="Times New Roman"/>
          <w:sz w:val="28"/>
          <w:szCs w:val="28"/>
          <w:lang w:val="ru-RU" w:eastAsia="ar-SA"/>
        </w:rPr>
      </w:pPr>
      <w:r w:rsidRPr="005D1EF1">
        <w:rPr>
          <w:rFonts w:ascii="Times New Roman" w:hAnsi="Times New Roman"/>
          <w:sz w:val="28"/>
          <w:szCs w:val="28"/>
          <w:lang w:eastAsia="ar-SA"/>
        </w:rPr>
        <w:t>Методичні рекомендації містять загальні положення</w:t>
      </w:r>
      <w:r w:rsidRPr="00222A56">
        <w:rPr>
          <w:rFonts w:ascii="Times New Roman" w:hAnsi="Times New Roman"/>
          <w:sz w:val="28"/>
          <w:szCs w:val="28"/>
          <w:lang w:eastAsia="ar-SA"/>
        </w:rPr>
        <w:t xml:space="preserve"> до виконання та оформлення </w:t>
      </w:r>
      <w:r w:rsidRPr="005D1EF1">
        <w:rPr>
          <w:rFonts w:ascii="Times New Roman" w:hAnsi="Times New Roman"/>
          <w:sz w:val="28"/>
          <w:szCs w:val="28"/>
          <w:lang w:eastAsia="ar-SA"/>
        </w:rPr>
        <w:t xml:space="preserve">дипломної </w:t>
      </w:r>
      <w:r>
        <w:rPr>
          <w:rFonts w:ascii="Times New Roman" w:hAnsi="Times New Roman"/>
          <w:sz w:val="28"/>
          <w:szCs w:val="28"/>
          <w:lang w:eastAsia="ar-SA"/>
        </w:rPr>
        <w:t>роботи</w:t>
      </w:r>
      <w:r w:rsidRPr="00222A56">
        <w:rPr>
          <w:rFonts w:ascii="Times New Roman" w:hAnsi="Times New Roman"/>
          <w:sz w:val="28"/>
          <w:szCs w:val="28"/>
          <w:lang w:eastAsia="ar-SA"/>
        </w:rPr>
        <w:t xml:space="preserve">. </w:t>
      </w:r>
      <w:r w:rsidRPr="005D1EF1">
        <w:rPr>
          <w:rFonts w:ascii="Times New Roman" w:hAnsi="Times New Roman"/>
          <w:sz w:val="28"/>
          <w:szCs w:val="28"/>
          <w:lang w:eastAsia="ar-SA"/>
        </w:rPr>
        <w:t>Розкрито змістову с</w:t>
      </w:r>
      <w:r w:rsidRPr="00033B78">
        <w:rPr>
          <w:rFonts w:ascii="Times New Roman" w:hAnsi="Times New Roman"/>
          <w:sz w:val="28"/>
          <w:szCs w:val="28"/>
          <w:lang w:eastAsia="ar-SA"/>
        </w:rPr>
        <w:t>ут</w:t>
      </w:r>
      <w:r w:rsidRPr="00222A56">
        <w:rPr>
          <w:rFonts w:ascii="Times New Roman" w:hAnsi="Times New Roman"/>
          <w:sz w:val="28"/>
          <w:szCs w:val="28"/>
          <w:lang w:val="ru-RU" w:eastAsia="ar-SA"/>
        </w:rPr>
        <w:t xml:space="preserve">ність роботи, </w:t>
      </w:r>
      <w:r w:rsidRPr="00222A56">
        <w:rPr>
          <w:rFonts w:ascii="Times New Roman" w:hAnsi="Times New Roman"/>
          <w:sz w:val="28"/>
          <w:szCs w:val="28"/>
          <w:lang w:eastAsia="ar-SA"/>
        </w:rPr>
        <w:t>етапи</w:t>
      </w:r>
      <w:r w:rsidRPr="00222A56">
        <w:rPr>
          <w:rFonts w:ascii="Times New Roman" w:hAnsi="Times New Roman"/>
          <w:sz w:val="28"/>
          <w:szCs w:val="28"/>
          <w:lang w:val="ru-RU" w:eastAsia="ar-SA"/>
        </w:rPr>
        <w:t xml:space="preserve"> виконання, порядок підготовки до захисту</w:t>
      </w:r>
      <w:r w:rsidRPr="00222A56">
        <w:rPr>
          <w:rFonts w:ascii="Times New Roman" w:hAnsi="Times New Roman"/>
          <w:sz w:val="28"/>
          <w:szCs w:val="28"/>
          <w:lang w:eastAsia="ar-SA"/>
        </w:rPr>
        <w:t xml:space="preserve"> та критерії її оцінювання</w:t>
      </w:r>
      <w:r w:rsidRPr="00222A56">
        <w:rPr>
          <w:rFonts w:ascii="Times New Roman" w:hAnsi="Times New Roman"/>
          <w:sz w:val="28"/>
          <w:szCs w:val="28"/>
          <w:lang w:val="ru-RU" w:eastAsia="ar-SA"/>
        </w:rPr>
        <w:t>.</w:t>
      </w:r>
    </w:p>
    <w:p w:rsidR="00491760" w:rsidRPr="00222A56" w:rsidRDefault="00491760" w:rsidP="0057720C">
      <w:pPr>
        <w:suppressAutoHyphens/>
        <w:autoSpaceDE w:val="0"/>
        <w:autoSpaceDN w:val="0"/>
        <w:adjustRightInd w:val="0"/>
        <w:spacing w:line="240" w:lineRule="auto"/>
        <w:ind w:left="0" w:firstLine="540"/>
        <w:rPr>
          <w:rFonts w:ascii="Times New Roman" w:hAnsi="Times New Roman"/>
          <w:sz w:val="28"/>
          <w:szCs w:val="28"/>
          <w:lang w:eastAsia="ar-SA"/>
        </w:rPr>
      </w:pPr>
      <w:r w:rsidRPr="00222A56">
        <w:rPr>
          <w:rFonts w:ascii="Times New Roman" w:hAnsi="Times New Roman"/>
          <w:sz w:val="28"/>
          <w:szCs w:val="28"/>
          <w:lang w:eastAsia="ar-SA"/>
        </w:rPr>
        <w:t xml:space="preserve">Рекомендації складені відповідно до чинних нормативних актів Міністерства освіти і науки України, що регламентують вимоги до підготовки фахівців зі спеціальності </w:t>
      </w:r>
      <w:r>
        <w:rPr>
          <w:rFonts w:ascii="Times New Roman" w:hAnsi="Times New Roman"/>
          <w:sz w:val="28"/>
          <w:szCs w:val="28"/>
          <w:lang w:eastAsia="ar-SA"/>
        </w:rPr>
        <w:t>072</w:t>
      </w:r>
      <w:r w:rsidRPr="00222A56">
        <w:rPr>
          <w:rFonts w:ascii="Times New Roman" w:hAnsi="Times New Roman"/>
          <w:sz w:val="28"/>
          <w:szCs w:val="28"/>
          <w:lang w:eastAsia="ar-SA"/>
        </w:rPr>
        <w:t xml:space="preserve"> «Фінанси</w:t>
      </w:r>
      <w:r>
        <w:rPr>
          <w:rFonts w:ascii="Times New Roman" w:hAnsi="Times New Roman"/>
          <w:sz w:val="28"/>
          <w:szCs w:val="28"/>
          <w:lang w:eastAsia="ar-SA"/>
        </w:rPr>
        <w:t>, банківська справа та страхування</w:t>
      </w:r>
      <w:r w:rsidRPr="00222A56">
        <w:rPr>
          <w:rFonts w:ascii="Times New Roman" w:hAnsi="Times New Roman"/>
          <w:sz w:val="28"/>
          <w:szCs w:val="28"/>
          <w:lang w:eastAsia="ar-SA"/>
        </w:rPr>
        <w:t>» освітньо-кваліфікаційного рівня «магістр».</w:t>
      </w:r>
    </w:p>
    <w:p w:rsidR="00491760" w:rsidRPr="00222A56" w:rsidRDefault="00491760" w:rsidP="00222A56">
      <w:pPr>
        <w:pStyle w:val="a5"/>
        <w:widowControl/>
        <w:shd w:val="clear" w:color="auto" w:fill="auto"/>
        <w:suppressAutoHyphens/>
        <w:spacing w:line="360" w:lineRule="auto"/>
        <w:jc w:val="center"/>
        <w:rPr>
          <w:rFonts w:ascii="Times New Roman" w:hAnsi="Times New Roman"/>
          <w:b/>
          <w:szCs w:val="28"/>
          <w:lang w:eastAsia="ar-SA"/>
        </w:rPr>
      </w:pPr>
      <w:r w:rsidRPr="00222A56">
        <w:rPr>
          <w:rFonts w:ascii="Times New Roman" w:hAnsi="Times New Roman"/>
          <w:szCs w:val="28"/>
          <w:lang w:eastAsia="ar-SA"/>
        </w:rPr>
        <w:br w:type="page"/>
      </w:r>
      <w:r w:rsidRPr="00222A56">
        <w:rPr>
          <w:rFonts w:ascii="Times New Roman" w:hAnsi="Times New Roman"/>
          <w:b/>
          <w:szCs w:val="28"/>
          <w:lang w:eastAsia="ar-SA"/>
        </w:rPr>
        <w:lastRenderedPageBreak/>
        <w:t>ЗМІСТ</w:t>
      </w:r>
    </w:p>
    <w:p w:rsidR="00491760" w:rsidRPr="00222A56" w:rsidRDefault="00491760" w:rsidP="00222A56">
      <w:pPr>
        <w:pStyle w:val="a5"/>
        <w:widowControl/>
        <w:shd w:val="clear" w:color="auto" w:fill="auto"/>
        <w:suppressAutoHyphens/>
        <w:spacing w:line="360" w:lineRule="auto"/>
        <w:jc w:val="center"/>
        <w:rPr>
          <w:rFonts w:ascii="Times New Roman" w:hAnsi="Times New Roman"/>
          <w:szCs w:val="28"/>
          <w:lang w:eastAsia="ar-SA"/>
        </w:rPr>
      </w:pPr>
    </w:p>
    <w:p w:rsidR="00491760" w:rsidRDefault="00491760">
      <w:pPr>
        <w:pStyle w:val="15"/>
        <w:rPr>
          <w:rFonts w:ascii="Calibri" w:hAnsi="Calibri"/>
          <w:noProof/>
          <w:sz w:val="22"/>
          <w:szCs w:val="22"/>
        </w:rPr>
      </w:pPr>
      <w:r w:rsidRPr="004D05FF">
        <w:rPr>
          <w:szCs w:val="28"/>
          <w:lang w:val="uk-UA"/>
        </w:rPr>
        <w:fldChar w:fldCharType="begin"/>
      </w:r>
      <w:r w:rsidRPr="004D05FF">
        <w:rPr>
          <w:szCs w:val="28"/>
          <w:lang w:val="uk-UA"/>
        </w:rPr>
        <w:instrText xml:space="preserve"> TOC \o "1-3" \h \z \u </w:instrText>
      </w:r>
      <w:r w:rsidRPr="004D05FF">
        <w:rPr>
          <w:szCs w:val="28"/>
          <w:lang w:val="uk-UA"/>
        </w:rPr>
        <w:fldChar w:fldCharType="separate"/>
      </w:r>
      <w:hyperlink w:anchor="_Toc497481221" w:history="1">
        <w:r w:rsidRPr="00561FA0">
          <w:rPr>
            <w:rStyle w:val="af0"/>
            <w:noProof/>
            <w:lang w:val="uk-UA"/>
          </w:rPr>
          <w:t xml:space="preserve">1. </w:t>
        </w:r>
        <w:r w:rsidRPr="00561FA0">
          <w:rPr>
            <w:rStyle w:val="af0"/>
            <w:caps/>
            <w:noProof/>
            <w:lang w:val="uk-UA"/>
          </w:rPr>
          <w:t>Дипломна робота,  її мета і завдання</w:t>
        </w:r>
        <w:r>
          <w:rPr>
            <w:noProof/>
            <w:webHidden/>
          </w:rPr>
          <w:tab/>
        </w:r>
        <w:r>
          <w:rPr>
            <w:noProof/>
            <w:webHidden/>
          </w:rPr>
          <w:fldChar w:fldCharType="begin"/>
        </w:r>
        <w:r>
          <w:rPr>
            <w:noProof/>
            <w:webHidden/>
          </w:rPr>
          <w:instrText xml:space="preserve"> PAGEREF _Toc497481221 \h </w:instrText>
        </w:r>
        <w:r>
          <w:rPr>
            <w:noProof/>
            <w:webHidden/>
          </w:rPr>
        </w:r>
        <w:r>
          <w:rPr>
            <w:noProof/>
            <w:webHidden/>
          </w:rPr>
          <w:fldChar w:fldCharType="separate"/>
        </w:r>
        <w:r>
          <w:rPr>
            <w:noProof/>
            <w:webHidden/>
          </w:rPr>
          <w:t>3</w:t>
        </w:r>
        <w:r>
          <w:rPr>
            <w:noProof/>
            <w:webHidden/>
          </w:rPr>
          <w:fldChar w:fldCharType="end"/>
        </w:r>
      </w:hyperlink>
    </w:p>
    <w:p w:rsidR="00491760" w:rsidRDefault="00037783">
      <w:pPr>
        <w:pStyle w:val="15"/>
        <w:rPr>
          <w:rFonts w:ascii="Calibri" w:hAnsi="Calibri"/>
          <w:noProof/>
          <w:sz w:val="22"/>
          <w:szCs w:val="22"/>
        </w:rPr>
      </w:pPr>
      <w:hyperlink w:anchor="_Toc497481222" w:history="1">
        <w:r w:rsidR="00491760" w:rsidRPr="00561FA0">
          <w:rPr>
            <w:rStyle w:val="af0"/>
            <w:noProof/>
            <w:lang w:val="uk-UA"/>
          </w:rPr>
          <w:t>2. ПОРЯДОК ВИКОНАННЯ ДИПЛОМНОЇ РОБОТИ</w:t>
        </w:r>
        <w:r w:rsidR="00491760">
          <w:rPr>
            <w:noProof/>
            <w:webHidden/>
          </w:rPr>
          <w:tab/>
        </w:r>
        <w:r w:rsidR="00491760">
          <w:rPr>
            <w:noProof/>
            <w:webHidden/>
          </w:rPr>
          <w:fldChar w:fldCharType="begin"/>
        </w:r>
        <w:r w:rsidR="00491760">
          <w:rPr>
            <w:noProof/>
            <w:webHidden/>
          </w:rPr>
          <w:instrText xml:space="preserve"> PAGEREF _Toc497481222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3" w:history="1">
        <w:r w:rsidR="00491760" w:rsidRPr="00561FA0">
          <w:rPr>
            <w:rStyle w:val="af0"/>
            <w:bCs/>
            <w:caps/>
            <w:noProof/>
          </w:rPr>
          <w:t xml:space="preserve">2.1. </w:t>
        </w:r>
        <w:r w:rsidR="00491760" w:rsidRPr="00561FA0">
          <w:rPr>
            <w:rStyle w:val="af0"/>
            <w:bCs/>
            <w:noProof/>
          </w:rPr>
          <w:t>Етапи виконання дипломної роботи</w:t>
        </w:r>
        <w:r w:rsidR="00491760">
          <w:rPr>
            <w:noProof/>
            <w:webHidden/>
          </w:rPr>
          <w:tab/>
        </w:r>
        <w:r w:rsidR="00491760">
          <w:rPr>
            <w:noProof/>
            <w:webHidden/>
          </w:rPr>
          <w:fldChar w:fldCharType="begin"/>
        </w:r>
        <w:r w:rsidR="00491760">
          <w:rPr>
            <w:noProof/>
            <w:webHidden/>
          </w:rPr>
          <w:instrText xml:space="preserve"> PAGEREF _Toc497481223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4" w:history="1">
        <w:r w:rsidR="00491760" w:rsidRPr="00561FA0">
          <w:rPr>
            <w:rStyle w:val="af0"/>
            <w:bCs/>
            <w:noProof/>
          </w:rPr>
          <w:t>2.2. Визначення напряму дослідження</w:t>
        </w:r>
        <w:r w:rsidR="00491760">
          <w:rPr>
            <w:noProof/>
            <w:webHidden/>
          </w:rPr>
          <w:tab/>
        </w:r>
        <w:r w:rsidR="00491760">
          <w:rPr>
            <w:noProof/>
            <w:webHidden/>
          </w:rPr>
          <w:fldChar w:fldCharType="begin"/>
        </w:r>
        <w:r w:rsidR="00491760">
          <w:rPr>
            <w:noProof/>
            <w:webHidden/>
          </w:rPr>
          <w:instrText xml:space="preserve"> PAGEREF _Toc497481224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5" w:history="1">
        <w:r w:rsidR="00491760" w:rsidRPr="00561FA0">
          <w:rPr>
            <w:rStyle w:val="af0"/>
            <w:bCs/>
            <w:noProof/>
          </w:rPr>
          <w:t>2.3.</w:t>
        </w:r>
        <w:r w:rsidR="00491760" w:rsidRPr="00561FA0">
          <w:rPr>
            <w:rStyle w:val="af0"/>
            <w:bCs/>
            <w:i/>
            <w:noProof/>
          </w:rPr>
          <w:t xml:space="preserve"> </w:t>
        </w:r>
        <w:r w:rsidR="00491760" w:rsidRPr="00561FA0">
          <w:rPr>
            <w:rStyle w:val="af0"/>
            <w:bCs/>
            <w:noProof/>
          </w:rPr>
          <w:t>Вибір і затвердження теми та плану дипломної роботи</w:t>
        </w:r>
        <w:r w:rsidR="00491760">
          <w:rPr>
            <w:noProof/>
            <w:webHidden/>
          </w:rPr>
          <w:tab/>
        </w:r>
        <w:r w:rsidR="00491760">
          <w:rPr>
            <w:noProof/>
            <w:webHidden/>
          </w:rPr>
          <w:fldChar w:fldCharType="begin"/>
        </w:r>
        <w:r w:rsidR="00491760">
          <w:rPr>
            <w:noProof/>
            <w:webHidden/>
          </w:rPr>
          <w:instrText xml:space="preserve"> PAGEREF _Toc497481225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6" w:history="1">
        <w:r w:rsidR="00491760" w:rsidRPr="00561FA0">
          <w:rPr>
            <w:rStyle w:val="af0"/>
            <w:bCs/>
            <w:noProof/>
          </w:rPr>
          <w:t>2.4. Завдання на ДР  студенту</w:t>
        </w:r>
        <w:r w:rsidR="00491760">
          <w:rPr>
            <w:noProof/>
            <w:webHidden/>
          </w:rPr>
          <w:tab/>
        </w:r>
        <w:r w:rsidR="00491760">
          <w:rPr>
            <w:noProof/>
            <w:webHidden/>
          </w:rPr>
          <w:fldChar w:fldCharType="begin"/>
        </w:r>
        <w:r w:rsidR="00491760">
          <w:rPr>
            <w:noProof/>
            <w:webHidden/>
          </w:rPr>
          <w:instrText xml:space="preserve"> PAGEREF _Toc497481226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7" w:history="1">
        <w:r w:rsidR="00491760" w:rsidRPr="00561FA0">
          <w:rPr>
            <w:rStyle w:val="af0"/>
            <w:bCs/>
            <w:iCs/>
            <w:noProof/>
          </w:rPr>
          <w:t>2.5. Проведення досліджень і написання роботи</w:t>
        </w:r>
        <w:r w:rsidR="00491760">
          <w:rPr>
            <w:noProof/>
            <w:webHidden/>
          </w:rPr>
          <w:tab/>
        </w:r>
        <w:r w:rsidR="00491760">
          <w:rPr>
            <w:noProof/>
            <w:webHidden/>
          </w:rPr>
          <w:fldChar w:fldCharType="begin"/>
        </w:r>
        <w:r w:rsidR="00491760">
          <w:rPr>
            <w:noProof/>
            <w:webHidden/>
          </w:rPr>
          <w:instrText xml:space="preserve"> PAGEREF _Toc497481227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tabs>
          <w:tab w:val="left" w:pos="1100"/>
        </w:tabs>
        <w:rPr>
          <w:rFonts w:ascii="Calibri" w:hAnsi="Calibri"/>
          <w:noProof/>
          <w:sz w:val="22"/>
          <w:szCs w:val="22"/>
        </w:rPr>
      </w:pPr>
      <w:hyperlink w:anchor="_Toc497481228" w:history="1">
        <w:r w:rsidR="00491760" w:rsidRPr="00561FA0">
          <w:rPr>
            <w:rStyle w:val="af0"/>
            <w:bCs/>
            <w:noProof/>
            <w:spacing w:val="-2"/>
          </w:rPr>
          <w:t>2.6.</w:t>
        </w:r>
        <w:r w:rsidR="00491760">
          <w:rPr>
            <w:rFonts w:ascii="Calibri" w:hAnsi="Calibri"/>
            <w:noProof/>
            <w:sz w:val="22"/>
            <w:szCs w:val="22"/>
          </w:rPr>
          <w:tab/>
        </w:r>
        <w:r w:rsidR="00491760" w:rsidRPr="00561FA0">
          <w:rPr>
            <w:rStyle w:val="af0"/>
            <w:bCs/>
            <w:noProof/>
            <w:spacing w:val="-2"/>
          </w:rPr>
          <w:t>Огляд джерел науково-методичної інформації і використання фактичних даних</w:t>
        </w:r>
        <w:r w:rsidR="00491760">
          <w:rPr>
            <w:noProof/>
            <w:webHidden/>
          </w:rPr>
          <w:tab/>
        </w:r>
        <w:r w:rsidR="00491760">
          <w:rPr>
            <w:noProof/>
            <w:webHidden/>
          </w:rPr>
          <w:fldChar w:fldCharType="begin"/>
        </w:r>
        <w:r w:rsidR="00491760">
          <w:rPr>
            <w:noProof/>
            <w:webHidden/>
          </w:rPr>
          <w:instrText xml:space="preserve"> PAGEREF _Toc497481228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29" w:history="1">
        <w:r w:rsidR="00491760" w:rsidRPr="00561FA0">
          <w:rPr>
            <w:rStyle w:val="af0"/>
            <w:bCs/>
            <w:noProof/>
            <w:spacing w:val="-2"/>
          </w:rPr>
          <w:t>2.7. Методи наукового дослідження</w:t>
        </w:r>
        <w:r w:rsidR="00491760">
          <w:rPr>
            <w:noProof/>
            <w:webHidden/>
          </w:rPr>
          <w:tab/>
        </w:r>
        <w:r w:rsidR="00491760">
          <w:rPr>
            <w:noProof/>
            <w:webHidden/>
          </w:rPr>
          <w:fldChar w:fldCharType="begin"/>
        </w:r>
        <w:r w:rsidR="00491760">
          <w:rPr>
            <w:noProof/>
            <w:webHidden/>
          </w:rPr>
          <w:instrText xml:space="preserve"> PAGEREF _Toc497481229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15"/>
        <w:rPr>
          <w:rFonts w:ascii="Calibri" w:hAnsi="Calibri"/>
          <w:noProof/>
          <w:sz w:val="22"/>
          <w:szCs w:val="22"/>
        </w:rPr>
      </w:pPr>
      <w:hyperlink w:anchor="_Toc497481230" w:history="1">
        <w:r w:rsidR="00491760" w:rsidRPr="00561FA0">
          <w:rPr>
            <w:rStyle w:val="af0"/>
            <w:caps/>
            <w:noProof/>
            <w:lang w:val="uk-UA"/>
          </w:rPr>
          <w:t>3</w:t>
        </w:r>
        <w:r w:rsidR="00491760" w:rsidRPr="00561FA0">
          <w:rPr>
            <w:rStyle w:val="af0"/>
            <w:caps/>
            <w:noProof/>
          </w:rPr>
          <w:t xml:space="preserve">. Структура, зміст і обсяг </w:t>
        </w:r>
        <w:r w:rsidR="00491760" w:rsidRPr="00561FA0">
          <w:rPr>
            <w:rStyle w:val="af0"/>
            <w:caps/>
            <w:noProof/>
            <w:lang w:val="uk-UA"/>
          </w:rPr>
          <w:t>Дипломної роботи</w:t>
        </w:r>
        <w:r w:rsidR="00491760">
          <w:rPr>
            <w:noProof/>
            <w:webHidden/>
          </w:rPr>
          <w:tab/>
        </w:r>
        <w:r w:rsidR="00491760">
          <w:rPr>
            <w:noProof/>
            <w:webHidden/>
          </w:rPr>
          <w:fldChar w:fldCharType="begin"/>
        </w:r>
        <w:r w:rsidR="00491760">
          <w:rPr>
            <w:noProof/>
            <w:webHidden/>
          </w:rPr>
          <w:instrText xml:space="preserve"> PAGEREF _Toc497481230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1" w:history="1">
        <w:r w:rsidR="00491760" w:rsidRPr="00561FA0">
          <w:rPr>
            <w:rStyle w:val="af0"/>
            <w:bCs/>
            <w:iCs/>
            <w:noProof/>
          </w:rPr>
          <w:t>3.1. Загальні вимоги щодо структури та змісту дипломної роботи</w:t>
        </w:r>
        <w:r w:rsidR="00491760">
          <w:rPr>
            <w:noProof/>
            <w:webHidden/>
          </w:rPr>
          <w:tab/>
        </w:r>
        <w:r w:rsidR="00491760">
          <w:rPr>
            <w:noProof/>
            <w:webHidden/>
          </w:rPr>
          <w:fldChar w:fldCharType="begin"/>
        </w:r>
        <w:r w:rsidR="00491760">
          <w:rPr>
            <w:noProof/>
            <w:webHidden/>
          </w:rPr>
          <w:instrText xml:space="preserve"> PAGEREF _Toc497481231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2" w:history="1">
        <w:r w:rsidR="00491760" w:rsidRPr="00561FA0">
          <w:rPr>
            <w:rStyle w:val="af0"/>
            <w:bCs/>
            <w:noProof/>
          </w:rPr>
          <w:t>3.2. Методичні вказівки до виконання дипломної роботи</w:t>
        </w:r>
        <w:r w:rsidR="00491760">
          <w:rPr>
            <w:noProof/>
            <w:webHidden/>
          </w:rPr>
          <w:tab/>
        </w:r>
        <w:r w:rsidR="00491760">
          <w:rPr>
            <w:noProof/>
            <w:webHidden/>
          </w:rPr>
          <w:fldChar w:fldCharType="begin"/>
        </w:r>
        <w:r w:rsidR="00491760">
          <w:rPr>
            <w:noProof/>
            <w:webHidden/>
          </w:rPr>
          <w:instrText xml:space="preserve"> PAGEREF _Toc497481232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15"/>
        <w:rPr>
          <w:rFonts w:ascii="Calibri" w:hAnsi="Calibri"/>
          <w:noProof/>
          <w:sz w:val="22"/>
          <w:szCs w:val="22"/>
        </w:rPr>
      </w:pPr>
      <w:hyperlink w:anchor="_Toc497481233" w:history="1">
        <w:r w:rsidR="00491760" w:rsidRPr="00561FA0">
          <w:rPr>
            <w:rStyle w:val="af0"/>
            <w:caps/>
            <w:noProof/>
            <w:lang w:val="uk-UA"/>
          </w:rPr>
          <w:t>4.</w:t>
        </w:r>
        <w:r w:rsidR="00491760" w:rsidRPr="00561FA0">
          <w:rPr>
            <w:rStyle w:val="af0"/>
            <w:caps/>
            <w:noProof/>
          </w:rPr>
          <w:t> </w:t>
        </w:r>
        <w:r w:rsidR="00491760" w:rsidRPr="00561FA0">
          <w:rPr>
            <w:rStyle w:val="af0"/>
            <w:caps/>
            <w:noProof/>
            <w:lang w:val="uk-UA"/>
          </w:rPr>
          <w:t>Вимоги до оформленнЯ Дипломної роботи</w:t>
        </w:r>
        <w:r w:rsidR="00491760">
          <w:rPr>
            <w:noProof/>
            <w:webHidden/>
          </w:rPr>
          <w:tab/>
        </w:r>
        <w:r w:rsidR="00491760">
          <w:rPr>
            <w:noProof/>
            <w:webHidden/>
          </w:rPr>
          <w:fldChar w:fldCharType="begin"/>
        </w:r>
        <w:r w:rsidR="00491760">
          <w:rPr>
            <w:noProof/>
            <w:webHidden/>
          </w:rPr>
          <w:instrText xml:space="preserve"> PAGEREF _Toc497481233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4" w:history="1">
        <w:r w:rsidR="00491760" w:rsidRPr="00561FA0">
          <w:rPr>
            <w:rStyle w:val="af0"/>
            <w:bCs/>
            <w:noProof/>
          </w:rPr>
          <w:t>4.1. Загальні вимоги щодо оформлення дипломної роботи</w:t>
        </w:r>
        <w:r w:rsidR="00491760">
          <w:rPr>
            <w:noProof/>
            <w:webHidden/>
          </w:rPr>
          <w:tab/>
        </w:r>
        <w:r w:rsidR="00491760">
          <w:rPr>
            <w:noProof/>
            <w:webHidden/>
          </w:rPr>
          <w:fldChar w:fldCharType="begin"/>
        </w:r>
        <w:r w:rsidR="00491760">
          <w:rPr>
            <w:noProof/>
            <w:webHidden/>
          </w:rPr>
          <w:instrText xml:space="preserve"> PAGEREF _Toc497481234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5" w:history="1">
        <w:r w:rsidR="00491760" w:rsidRPr="00561FA0">
          <w:rPr>
            <w:rStyle w:val="af0"/>
            <w:bCs/>
            <w:noProof/>
          </w:rPr>
          <w:t>4.2. Структурні елементи дипломної роботи</w:t>
        </w:r>
        <w:r w:rsidR="00491760">
          <w:rPr>
            <w:noProof/>
            <w:webHidden/>
          </w:rPr>
          <w:tab/>
        </w:r>
        <w:r w:rsidR="00491760">
          <w:rPr>
            <w:noProof/>
            <w:webHidden/>
          </w:rPr>
          <w:fldChar w:fldCharType="begin"/>
        </w:r>
        <w:r w:rsidR="00491760">
          <w:rPr>
            <w:noProof/>
            <w:webHidden/>
          </w:rPr>
          <w:instrText xml:space="preserve"> PAGEREF _Toc497481235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6" w:history="1">
        <w:r w:rsidR="00491760" w:rsidRPr="00561FA0">
          <w:rPr>
            <w:rStyle w:val="af0"/>
            <w:bCs/>
            <w:noProof/>
          </w:rPr>
          <w:t>4.3. Використання різних стилів та кольорового принтеру</w:t>
        </w:r>
        <w:r w:rsidR="00491760">
          <w:rPr>
            <w:noProof/>
            <w:webHidden/>
          </w:rPr>
          <w:tab/>
        </w:r>
        <w:r w:rsidR="00491760">
          <w:rPr>
            <w:noProof/>
            <w:webHidden/>
          </w:rPr>
          <w:fldChar w:fldCharType="begin"/>
        </w:r>
        <w:r w:rsidR="00491760">
          <w:rPr>
            <w:noProof/>
            <w:webHidden/>
          </w:rPr>
          <w:instrText xml:space="preserve"> PAGEREF _Toc497481236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7" w:history="1">
        <w:r w:rsidR="00491760" w:rsidRPr="00561FA0">
          <w:rPr>
            <w:rStyle w:val="af0"/>
            <w:noProof/>
          </w:rPr>
          <w:t>4.4. Заголовки</w:t>
        </w:r>
        <w:r w:rsidR="00491760">
          <w:rPr>
            <w:noProof/>
            <w:webHidden/>
          </w:rPr>
          <w:tab/>
        </w:r>
        <w:r w:rsidR="00491760">
          <w:rPr>
            <w:noProof/>
            <w:webHidden/>
          </w:rPr>
          <w:fldChar w:fldCharType="begin"/>
        </w:r>
        <w:r w:rsidR="00491760">
          <w:rPr>
            <w:noProof/>
            <w:webHidden/>
          </w:rPr>
          <w:instrText xml:space="preserve"> PAGEREF _Toc497481237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8" w:history="1">
        <w:r w:rsidR="00491760" w:rsidRPr="00561FA0">
          <w:rPr>
            <w:rStyle w:val="af0"/>
            <w:noProof/>
          </w:rPr>
          <w:t>4.5. Таблиці</w:t>
        </w:r>
        <w:r w:rsidR="00491760">
          <w:rPr>
            <w:noProof/>
            <w:webHidden/>
          </w:rPr>
          <w:tab/>
        </w:r>
        <w:r w:rsidR="00491760">
          <w:rPr>
            <w:noProof/>
            <w:webHidden/>
          </w:rPr>
          <w:fldChar w:fldCharType="begin"/>
        </w:r>
        <w:r w:rsidR="00491760">
          <w:rPr>
            <w:noProof/>
            <w:webHidden/>
          </w:rPr>
          <w:instrText xml:space="preserve"> PAGEREF _Toc497481238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39" w:history="1">
        <w:r w:rsidR="00491760" w:rsidRPr="00561FA0">
          <w:rPr>
            <w:rStyle w:val="af0"/>
            <w:bCs/>
            <w:noProof/>
          </w:rPr>
          <w:t>4.6. Ілюстрації</w:t>
        </w:r>
        <w:r w:rsidR="00491760">
          <w:rPr>
            <w:noProof/>
            <w:webHidden/>
          </w:rPr>
          <w:tab/>
        </w:r>
        <w:r w:rsidR="00491760">
          <w:rPr>
            <w:noProof/>
            <w:webHidden/>
          </w:rPr>
          <w:fldChar w:fldCharType="begin"/>
        </w:r>
        <w:r w:rsidR="00491760">
          <w:rPr>
            <w:noProof/>
            <w:webHidden/>
          </w:rPr>
          <w:instrText xml:space="preserve"> PAGEREF _Toc497481239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0" w:history="1">
        <w:r w:rsidR="00491760" w:rsidRPr="00561FA0">
          <w:rPr>
            <w:rStyle w:val="af0"/>
            <w:noProof/>
            <w:spacing w:val="-4"/>
          </w:rPr>
          <w:t xml:space="preserve">4.7. </w:t>
        </w:r>
        <w:r w:rsidR="00491760" w:rsidRPr="00561FA0">
          <w:rPr>
            <w:rStyle w:val="af0"/>
            <w:noProof/>
          </w:rPr>
          <w:t>Формули</w:t>
        </w:r>
        <w:r w:rsidR="00491760">
          <w:rPr>
            <w:noProof/>
            <w:webHidden/>
          </w:rPr>
          <w:tab/>
        </w:r>
        <w:r w:rsidR="00491760">
          <w:rPr>
            <w:noProof/>
            <w:webHidden/>
          </w:rPr>
          <w:fldChar w:fldCharType="begin"/>
        </w:r>
        <w:r w:rsidR="00491760">
          <w:rPr>
            <w:noProof/>
            <w:webHidden/>
          </w:rPr>
          <w:instrText xml:space="preserve"> PAGEREF _Toc497481240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1" w:history="1">
        <w:r w:rsidR="00491760" w:rsidRPr="00561FA0">
          <w:rPr>
            <w:rStyle w:val="af0"/>
            <w:bCs/>
            <w:noProof/>
          </w:rPr>
          <w:t>4.8. Переліки</w:t>
        </w:r>
        <w:r w:rsidR="00491760">
          <w:rPr>
            <w:noProof/>
            <w:webHidden/>
          </w:rPr>
          <w:tab/>
        </w:r>
        <w:r w:rsidR="00491760">
          <w:rPr>
            <w:noProof/>
            <w:webHidden/>
          </w:rPr>
          <w:fldChar w:fldCharType="begin"/>
        </w:r>
        <w:r w:rsidR="00491760">
          <w:rPr>
            <w:noProof/>
            <w:webHidden/>
          </w:rPr>
          <w:instrText xml:space="preserve"> PAGEREF _Toc497481241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2" w:history="1">
        <w:r w:rsidR="00491760" w:rsidRPr="00561FA0">
          <w:rPr>
            <w:rStyle w:val="af0"/>
            <w:bCs/>
            <w:noProof/>
          </w:rPr>
          <w:t>4.9. Правила цитування та посилання на використані джерела</w:t>
        </w:r>
        <w:r w:rsidR="00491760">
          <w:rPr>
            <w:noProof/>
            <w:webHidden/>
          </w:rPr>
          <w:tab/>
        </w:r>
        <w:r w:rsidR="00491760">
          <w:rPr>
            <w:noProof/>
            <w:webHidden/>
          </w:rPr>
          <w:fldChar w:fldCharType="begin"/>
        </w:r>
        <w:r w:rsidR="00491760">
          <w:rPr>
            <w:noProof/>
            <w:webHidden/>
          </w:rPr>
          <w:instrText xml:space="preserve"> PAGEREF _Toc497481242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3" w:history="1">
        <w:r w:rsidR="00491760" w:rsidRPr="00561FA0">
          <w:rPr>
            <w:rStyle w:val="af0"/>
            <w:noProof/>
          </w:rPr>
          <w:t>4.10. Додатки</w:t>
        </w:r>
        <w:r w:rsidR="00491760">
          <w:rPr>
            <w:noProof/>
            <w:webHidden/>
          </w:rPr>
          <w:tab/>
        </w:r>
        <w:r w:rsidR="00491760">
          <w:rPr>
            <w:noProof/>
            <w:webHidden/>
          </w:rPr>
          <w:fldChar w:fldCharType="begin"/>
        </w:r>
        <w:r w:rsidR="00491760">
          <w:rPr>
            <w:noProof/>
            <w:webHidden/>
          </w:rPr>
          <w:instrText xml:space="preserve"> PAGEREF _Toc497481243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4" w:history="1">
        <w:r w:rsidR="00491760" w:rsidRPr="00561FA0">
          <w:rPr>
            <w:rStyle w:val="af0"/>
            <w:bCs/>
            <w:noProof/>
          </w:rPr>
          <w:t>4.11. Оформлення списку використаних джерел та літератури</w:t>
        </w:r>
        <w:r w:rsidR="00491760">
          <w:rPr>
            <w:noProof/>
            <w:webHidden/>
          </w:rPr>
          <w:tab/>
        </w:r>
        <w:r w:rsidR="00491760">
          <w:rPr>
            <w:noProof/>
            <w:webHidden/>
          </w:rPr>
          <w:fldChar w:fldCharType="begin"/>
        </w:r>
        <w:r w:rsidR="00491760">
          <w:rPr>
            <w:noProof/>
            <w:webHidden/>
          </w:rPr>
          <w:instrText xml:space="preserve"> PAGEREF _Toc497481244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5" w:history="1">
        <w:r w:rsidR="00491760" w:rsidRPr="00561FA0">
          <w:rPr>
            <w:rStyle w:val="af0"/>
            <w:bCs/>
            <w:noProof/>
            <w:spacing w:val="-4"/>
          </w:rPr>
          <w:t>4.12. Виправлення помилок</w:t>
        </w:r>
        <w:r w:rsidR="00491760">
          <w:rPr>
            <w:noProof/>
            <w:webHidden/>
          </w:rPr>
          <w:tab/>
        </w:r>
        <w:r w:rsidR="00491760">
          <w:rPr>
            <w:noProof/>
            <w:webHidden/>
          </w:rPr>
          <w:fldChar w:fldCharType="begin"/>
        </w:r>
        <w:r w:rsidR="00491760">
          <w:rPr>
            <w:noProof/>
            <w:webHidden/>
          </w:rPr>
          <w:instrText xml:space="preserve"> PAGEREF _Toc497481245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15"/>
        <w:rPr>
          <w:rFonts w:ascii="Calibri" w:hAnsi="Calibri"/>
          <w:noProof/>
          <w:sz w:val="22"/>
          <w:szCs w:val="22"/>
        </w:rPr>
      </w:pPr>
      <w:hyperlink w:anchor="_Toc497481246" w:history="1">
        <w:r w:rsidR="00491760" w:rsidRPr="00561FA0">
          <w:rPr>
            <w:rStyle w:val="af0"/>
            <w:caps/>
            <w:noProof/>
            <w:lang w:val="uk-UA"/>
          </w:rPr>
          <w:t>5.</w:t>
        </w:r>
        <w:r w:rsidR="00491760" w:rsidRPr="00561FA0">
          <w:rPr>
            <w:rStyle w:val="af0"/>
            <w:caps/>
            <w:noProof/>
          </w:rPr>
          <w:t>ПІДГОТОВКА ДО ЗАХИСТУ ДИПЛОМНОЇ РОБОТИ</w:t>
        </w:r>
        <w:r w:rsidR="00491760">
          <w:rPr>
            <w:noProof/>
            <w:webHidden/>
          </w:rPr>
          <w:tab/>
        </w:r>
        <w:r w:rsidR="00491760">
          <w:rPr>
            <w:noProof/>
            <w:webHidden/>
          </w:rPr>
          <w:fldChar w:fldCharType="begin"/>
        </w:r>
        <w:r w:rsidR="00491760">
          <w:rPr>
            <w:noProof/>
            <w:webHidden/>
          </w:rPr>
          <w:instrText xml:space="preserve"> PAGEREF _Toc497481246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7" w:history="1">
        <w:r w:rsidR="00491760" w:rsidRPr="00561FA0">
          <w:rPr>
            <w:rStyle w:val="af0"/>
            <w:bCs/>
            <w:noProof/>
          </w:rPr>
          <w:t>5.1. Список документів для допуску дипломної роботи  до захисту</w:t>
        </w:r>
        <w:r w:rsidR="00491760">
          <w:rPr>
            <w:noProof/>
            <w:webHidden/>
          </w:rPr>
          <w:tab/>
        </w:r>
        <w:r w:rsidR="00491760">
          <w:rPr>
            <w:noProof/>
            <w:webHidden/>
          </w:rPr>
          <w:fldChar w:fldCharType="begin"/>
        </w:r>
        <w:r w:rsidR="00491760">
          <w:rPr>
            <w:noProof/>
            <w:webHidden/>
          </w:rPr>
          <w:instrText xml:space="preserve"> PAGEREF _Toc497481247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48" w:history="1">
        <w:r w:rsidR="00491760" w:rsidRPr="00561FA0">
          <w:rPr>
            <w:rStyle w:val="af0"/>
            <w:bCs/>
            <w:noProof/>
          </w:rPr>
          <w:t>5.2.  Нормоконтроль (передзахист) дипломної роботи</w:t>
        </w:r>
        <w:r w:rsidR="00491760">
          <w:rPr>
            <w:noProof/>
            <w:webHidden/>
          </w:rPr>
          <w:tab/>
        </w:r>
        <w:r w:rsidR="00491760">
          <w:rPr>
            <w:noProof/>
            <w:webHidden/>
          </w:rPr>
          <w:fldChar w:fldCharType="begin"/>
        </w:r>
        <w:r w:rsidR="00491760">
          <w:rPr>
            <w:noProof/>
            <w:webHidden/>
          </w:rPr>
          <w:instrText xml:space="preserve"> PAGEREF _Toc497481248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tabs>
          <w:tab w:val="left" w:pos="1100"/>
        </w:tabs>
        <w:rPr>
          <w:rFonts w:ascii="Calibri" w:hAnsi="Calibri"/>
          <w:noProof/>
          <w:sz w:val="22"/>
          <w:szCs w:val="22"/>
        </w:rPr>
      </w:pPr>
      <w:hyperlink w:anchor="_Toc497481249" w:history="1">
        <w:r w:rsidR="00491760" w:rsidRPr="00561FA0">
          <w:rPr>
            <w:rStyle w:val="af0"/>
            <w:bCs/>
            <w:noProof/>
          </w:rPr>
          <w:t>5.3.</w:t>
        </w:r>
        <w:r w:rsidR="00491760">
          <w:rPr>
            <w:rFonts w:ascii="Calibri" w:hAnsi="Calibri"/>
            <w:noProof/>
            <w:sz w:val="22"/>
            <w:szCs w:val="22"/>
          </w:rPr>
          <w:tab/>
        </w:r>
        <w:r w:rsidR="00491760" w:rsidRPr="00561FA0">
          <w:rPr>
            <w:rStyle w:val="af0"/>
            <w:bCs/>
            <w:noProof/>
          </w:rPr>
          <w:t>Відгук та оцінка керівника дипломної роботи</w:t>
        </w:r>
        <w:r w:rsidR="00491760">
          <w:rPr>
            <w:noProof/>
            <w:webHidden/>
          </w:rPr>
          <w:tab/>
        </w:r>
        <w:r w:rsidR="00491760">
          <w:rPr>
            <w:noProof/>
            <w:webHidden/>
          </w:rPr>
          <w:fldChar w:fldCharType="begin"/>
        </w:r>
        <w:r w:rsidR="00491760">
          <w:rPr>
            <w:noProof/>
            <w:webHidden/>
          </w:rPr>
          <w:instrText xml:space="preserve"> PAGEREF _Toc497481249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50" w:history="1">
        <w:r w:rsidR="00491760" w:rsidRPr="00561FA0">
          <w:rPr>
            <w:rStyle w:val="af0"/>
            <w:bCs/>
            <w:noProof/>
          </w:rPr>
          <w:t>5.4. Зовнішня рецензія</w:t>
        </w:r>
        <w:r w:rsidR="00491760">
          <w:rPr>
            <w:noProof/>
            <w:webHidden/>
          </w:rPr>
          <w:tab/>
        </w:r>
        <w:r w:rsidR="00491760">
          <w:rPr>
            <w:noProof/>
            <w:webHidden/>
          </w:rPr>
          <w:fldChar w:fldCharType="begin"/>
        </w:r>
        <w:r w:rsidR="00491760">
          <w:rPr>
            <w:noProof/>
            <w:webHidden/>
          </w:rPr>
          <w:instrText xml:space="preserve"> PAGEREF _Toc497481250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tabs>
          <w:tab w:val="left" w:pos="1100"/>
        </w:tabs>
        <w:rPr>
          <w:rFonts w:ascii="Calibri" w:hAnsi="Calibri"/>
          <w:noProof/>
          <w:sz w:val="22"/>
          <w:szCs w:val="22"/>
        </w:rPr>
      </w:pPr>
      <w:hyperlink w:anchor="_Toc497481251" w:history="1">
        <w:r w:rsidR="00491760" w:rsidRPr="00561FA0">
          <w:rPr>
            <w:rStyle w:val="af0"/>
            <w:bCs/>
            <w:noProof/>
          </w:rPr>
          <w:t>5.5.</w:t>
        </w:r>
        <w:r w:rsidR="00491760">
          <w:rPr>
            <w:rFonts w:ascii="Calibri" w:hAnsi="Calibri"/>
            <w:noProof/>
            <w:sz w:val="22"/>
            <w:szCs w:val="22"/>
          </w:rPr>
          <w:tab/>
        </w:r>
        <w:r w:rsidR="00491760" w:rsidRPr="00561FA0">
          <w:rPr>
            <w:rStyle w:val="af0"/>
            <w:bCs/>
            <w:noProof/>
          </w:rPr>
          <w:t>Довідка про впровадження результатів</w:t>
        </w:r>
        <w:r w:rsidR="00491760">
          <w:rPr>
            <w:noProof/>
            <w:webHidden/>
          </w:rPr>
          <w:tab/>
        </w:r>
        <w:r w:rsidR="00491760">
          <w:rPr>
            <w:noProof/>
            <w:webHidden/>
          </w:rPr>
          <w:fldChar w:fldCharType="begin"/>
        </w:r>
        <w:r w:rsidR="00491760">
          <w:rPr>
            <w:noProof/>
            <w:webHidden/>
          </w:rPr>
          <w:instrText xml:space="preserve"> PAGEREF _Toc497481251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52" w:history="1">
        <w:r w:rsidR="00491760" w:rsidRPr="00561FA0">
          <w:rPr>
            <w:rStyle w:val="af0"/>
            <w:bCs/>
            <w:noProof/>
          </w:rPr>
          <w:t>5.7.  Підготовка доповіді та презентаційних матеріалів</w:t>
        </w:r>
        <w:r w:rsidR="00491760">
          <w:rPr>
            <w:noProof/>
            <w:webHidden/>
          </w:rPr>
          <w:tab/>
        </w:r>
        <w:r w:rsidR="00491760">
          <w:rPr>
            <w:noProof/>
            <w:webHidden/>
          </w:rPr>
          <w:fldChar w:fldCharType="begin"/>
        </w:r>
        <w:r w:rsidR="00491760">
          <w:rPr>
            <w:noProof/>
            <w:webHidden/>
          </w:rPr>
          <w:instrText xml:space="preserve"> PAGEREF _Toc497481252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15"/>
        <w:rPr>
          <w:rFonts w:ascii="Calibri" w:hAnsi="Calibri"/>
          <w:noProof/>
          <w:sz w:val="22"/>
          <w:szCs w:val="22"/>
        </w:rPr>
      </w:pPr>
      <w:hyperlink w:anchor="_Toc497481253" w:history="1">
        <w:r w:rsidR="00491760" w:rsidRPr="00561FA0">
          <w:rPr>
            <w:rStyle w:val="af0"/>
            <w:noProof/>
          </w:rPr>
          <w:t>6. ЗАХИСТ ДИПЛОМНИХ РОБІТ</w:t>
        </w:r>
        <w:r w:rsidR="00491760">
          <w:rPr>
            <w:noProof/>
            <w:webHidden/>
          </w:rPr>
          <w:tab/>
        </w:r>
        <w:r w:rsidR="00491760">
          <w:rPr>
            <w:noProof/>
            <w:webHidden/>
          </w:rPr>
          <w:fldChar w:fldCharType="begin"/>
        </w:r>
        <w:r w:rsidR="00491760">
          <w:rPr>
            <w:noProof/>
            <w:webHidden/>
          </w:rPr>
          <w:instrText xml:space="preserve"> PAGEREF _Toc497481253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54" w:history="1">
        <w:r w:rsidR="00491760" w:rsidRPr="00561FA0">
          <w:rPr>
            <w:rStyle w:val="af0"/>
            <w:bCs/>
            <w:noProof/>
          </w:rPr>
          <w:t>6.1. Порядок захисту дипломної роботи</w:t>
        </w:r>
        <w:r w:rsidR="00491760">
          <w:rPr>
            <w:noProof/>
            <w:webHidden/>
          </w:rPr>
          <w:tab/>
        </w:r>
        <w:r w:rsidR="00491760">
          <w:rPr>
            <w:noProof/>
            <w:webHidden/>
          </w:rPr>
          <w:fldChar w:fldCharType="begin"/>
        </w:r>
        <w:r w:rsidR="00491760">
          <w:rPr>
            <w:noProof/>
            <w:webHidden/>
          </w:rPr>
          <w:instrText xml:space="preserve"> PAGEREF _Toc497481254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22"/>
        <w:rPr>
          <w:rFonts w:ascii="Calibri" w:hAnsi="Calibri"/>
          <w:noProof/>
          <w:sz w:val="22"/>
          <w:szCs w:val="22"/>
        </w:rPr>
      </w:pPr>
      <w:hyperlink w:anchor="_Toc497481255" w:history="1">
        <w:r w:rsidR="00491760" w:rsidRPr="00561FA0">
          <w:rPr>
            <w:rStyle w:val="af0"/>
            <w:bCs/>
            <w:caps/>
            <w:noProof/>
          </w:rPr>
          <w:t xml:space="preserve">6.2. </w:t>
        </w:r>
        <w:r w:rsidR="00491760" w:rsidRPr="00561FA0">
          <w:rPr>
            <w:rStyle w:val="af0"/>
            <w:bCs/>
            <w:noProof/>
          </w:rPr>
          <w:t>Критерії оцінювання дипломної роботи</w:t>
        </w:r>
        <w:r w:rsidR="00491760">
          <w:rPr>
            <w:noProof/>
            <w:webHidden/>
          </w:rPr>
          <w:tab/>
        </w:r>
        <w:r w:rsidR="00491760">
          <w:rPr>
            <w:noProof/>
            <w:webHidden/>
          </w:rPr>
          <w:fldChar w:fldCharType="begin"/>
        </w:r>
        <w:r w:rsidR="00491760">
          <w:rPr>
            <w:noProof/>
            <w:webHidden/>
          </w:rPr>
          <w:instrText xml:space="preserve"> PAGEREF _Toc497481255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Default="00037783">
      <w:pPr>
        <w:pStyle w:val="15"/>
        <w:rPr>
          <w:rFonts w:ascii="Calibri" w:hAnsi="Calibri"/>
          <w:noProof/>
          <w:sz w:val="22"/>
          <w:szCs w:val="22"/>
        </w:rPr>
      </w:pPr>
      <w:hyperlink w:anchor="_Toc497481256" w:history="1">
        <w:r w:rsidR="00491760" w:rsidRPr="00561FA0">
          <w:rPr>
            <w:rStyle w:val="af0"/>
            <w:noProof/>
          </w:rPr>
          <w:t>ДОДАТКИ</w:t>
        </w:r>
        <w:r w:rsidR="00491760">
          <w:rPr>
            <w:noProof/>
            <w:webHidden/>
          </w:rPr>
          <w:tab/>
        </w:r>
        <w:r w:rsidR="00491760">
          <w:rPr>
            <w:noProof/>
            <w:webHidden/>
          </w:rPr>
          <w:fldChar w:fldCharType="begin"/>
        </w:r>
        <w:r w:rsidR="00491760">
          <w:rPr>
            <w:noProof/>
            <w:webHidden/>
          </w:rPr>
          <w:instrText xml:space="preserve"> PAGEREF _Toc497481256 \h </w:instrText>
        </w:r>
        <w:r w:rsidR="00491760">
          <w:rPr>
            <w:noProof/>
            <w:webHidden/>
          </w:rPr>
        </w:r>
        <w:r w:rsidR="00491760">
          <w:rPr>
            <w:noProof/>
            <w:webHidden/>
          </w:rPr>
          <w:fldChar w:fldCharType="separate"/>
        </w:r>
        <w:r w:rsidR="00491760">
          <w:rPr>
            <w:noProof/>
            <w:webHidden/>
          </w:rPr>
          <w:t>3</w:t>
        </w:r>
        <w:r w:rsidR="00491760">
          <w:rPr>
            <w:noProof/>
            <w:webHidden/>
          </w:rPr>
          <w:fldChar w:fldCharType="end"/>
        </w:r>
      </w:hyperlink>
    </w:p>
    <w:p w:rsidR="00491760" w:rsidRPr="00FD5CB2" w:rsidRDefault="00491760">
      <w:pPr>
        <w:pStyle w:val="15"/>
        <w:rPr>
          <w:noProof/>
          <w:szCs w:val="28"/>
        </w:rPr>
      </w:pPr>
    </w:p>
    <w:p w:rsidR="00491760" w:rsidRPr="00FD5CB2" w:rsidRDefault="00491760">
      <w:pPr>
        <w:pStyle w:val="15"/>
        <w:rPr>
          <w:noProof/>
          <w:szCs w:val="28"/>
        </w:rPr>
      </w:pPr>
    </w:p>
    <w:p w:rsidR="00491760" w:rsidRPr="00FD5CB2" w:rsidRDefault="00491760">
      <w:pPr>
        <w:pStyle w:val="15"/>
        <w:rPr>
          <w:noProof/>
          <w:szCs w:val="28"/>
        </w:rPr>
      </w:pPr>
    </w:p>
    <w:p w:rsidR="00491760" w:rsidRPr="00222A56" w:rsidRDefault="00491760" w:rsidP="00463A0A">
      <w:pPr>
        <w:tabs>
          <w:tab w:val="left" w:pos="567"/>
        </w:tabs>
        <w:suppressAutoHyphens/>
        <w:spacing w:line="240" w:lineRule="auto"/>
        <w:ind w:left="0" w:firstLine="0"/>
        <w:rPr>
          <w:rFonts w:ascii="Times New Roman" w:hAnsi="Times New Roman"/>
          <w:sz w:val="28"/>
          <w:szCs w:val="28"/>
          <w:lang w:val="ru-RU" w:eastAsia="ar-SA"/>
        </w:rPr>
      </w:pPr>
      <w:r w:rsidRPr="004D05FF">
        <w:rPr>
          <w:szCs w:val="28"/>
        </w:rPr>
        <w:fldChar w:fldCharType="end"/>
      </w:r>
      <w:r>
        <w:rPr>
          <w:rFonts w:ascii="Times New Roman" w:hAnsi="Times New Roman"/>
          <w:sz w:val="20"/>
          <w:lang w:val="ru-RU" w:eastAsia="ar-SA"/>
        </w:rPr>
        <w:br w:type="page"/>
      </w:r>
    </w:p>
    <w:p w:rsidR="00491760" w:rsidRPr="001B3F35" w:rsidRDefault="00491760" w:rsidP="001B3F35">
      <w:pPr>
        <w:pStyle w:val="1"/>
        <w:widowControl/>
        <w:shd w:val="clear" w:color="auto" w:fill="auto"/>
        <w:suppressAutoHyphens/>
        <w:spacing w:before="240" w:after="60"/>
        <w:rPr>
          <w:rFonts w:ascii="Times New Roman" w:hAnsi="Times New Roman" w:cs="Arial"/>
          <w:b/>
          <w:bCs/>
          <w:caps/>
          <w:color w:val="auto"/>
          <w:spacing w:val="0"/>
          <w:kern w:val="32"/>
          <w:szCs w:val="28"/>
          <w:lang w:eastAsia="ar-SA"/>
        </w:rPr>
      </w:pPr>
      <w:bookmarkStart w:id="7" w:name="_Toc497481221"/>
      <w:r>
        <w:rPr>
          <w:rFonts w:ascii="Times New Roman" w:hAnsi="Times New Roman" w:cs="Arial"/>
          <w:b/>
          <w:bCs/>
          <w:color w:val="auto"/>
          <w:spacing w:val="0"/>
          <w:kern w:val="32"/>
          <w:szCs w:val="28"/>
          <w:lang w:eastAsia="ar-SA"/>
        </w:rPr>
        <w:t>1</w:t>
      </w:r>
      <w:r w:rsidRPr="001B3F35">
        <w:rPr>
          <w:rFonts w:ascii="Times New Roman" w:hAnsi="Times New Roman" w:cs="Arial"/>
          <w:b/>
          <w:bCs/>
          <w:color w:val="auto"/>
          <w:spacing w:val="0"/>
          <w:kern w:val="32"/>
          <w:szCs w:val="28"/>
          <w:lang w:eastAsia="ar-SA"/>
        </w:rPr>
        <w:t xml:space="preserve">. </w:t>
      </w:r>
      <w:r>
        <w:rPr>
          <w:rFonts w:ascii="Times New Roman" w:hAnsi="Times New Roman" w:cs="Arial"/>
          <w:b/>
          <w:bCs/>
          <w:caps/>
          <w:color w:val="auto"/>
          <w:spacing w:val="0"/>
          <w:kern w:val="32"/>
          <w:szCs w:val="28"/>
          <w:lang w:eastAsia="ar-SA"/>
        </w:rPr>
        <w:t xml:space="preserve">Дипломна </w:t>
      </w:r>
      <w:r w:rsidRPr="001B3F35">
        <w:rPr>
          <w:rFonts w:ascii="Times New Roman" w:hAnsi="Times New Roman" w:cs="Arial"/>
          <w:b/>
          <w:bCs/>
          <w:caps/>
          <w:color w:val="auto"/>
          <w:spacing w:val="0"/>
          <w:kern w:val="32"/>
          <w:szCs w:val="28"/>
          <w:lang w:eastAsia="ar-SA"/>
        </w:rPr>
        <w:t>робота,  її мета і завдання</w:t>
      </w:r>
      <w:bookmarkEnd w:id="7"/>
    </w:p>
    <w:p w:rsidR="00491760" w:rsidRPr="00222A56" w:rsidRDefault="00491760" w:rsidP="000D0E67">
      <w:pPr>
        <w:suppressAutoHyphens/>
        <w:spacing w:line="240" w:lineRule="auto"/>
        <w:ind w:left="0" w:firstLine="0"/>
        <w:jc w:val="center"/>
        <w:rPr>
          <w:rFonts w:ascii="Times New Roman" w:hAnsi="Times New Roman"/>
          <w:b/>
          <w:caps/>
          <w:sz w:val="28"/>
          <w:szCs w:val="28"/>
          <w:lang w:eastAsia="ar-SA"/>
        </w:rPr>
      </w:pPr>
    </w:p>
    <w:p w:rsidR="00491760" w:rsidRPr="00222A56" w:rsidRDefault="00491760" w:rsidP="000D0E67">
      <w:pPr>
        <w:shd w:val="clear" w:color="auto" w:fill="FFFFFF"/>
        <w:suppressAutoHyphens/>
        <w:spacing w:line="240" w:lineRule="auto"/>
        <w:ind w:left="0" w:firstLine="540"/>
        <w:rPr>
          <w:rFonts w:ascii="Times New Roman" w:hAnsi="Times New Roman"/>
          <w:sz w:val="28"/>
          <w:szCs w:val="28"/>
          <w:lang w:eastAsia="ar-SA"/>
        </w:rPr>
      </w:pPr>
      <w:r>
        <w:rPr>
          <w:rFonts w:ascii="Times New Roman" w:hAnsi="Times New Roman"/>
          <w:b/>
          <w:i/>
          <w:sz w:val="28"/>
          <w:szCs w:val="28"/>
          <w:lang w:eastAsia="ar-SA"/>
        </w:rPr>
        <w:t xml:space="preserve">Дипломна робота </w:t>
      </w:r>
      <w:r w:rsidRPr="00222A56">
        <w:rPr>
          <w:rFonts w:ascii="Times New Roman" w:hAnsi="Times New Roman"/>
          <w:sz w:val="28"/>
          <w:szCs w:val="28"/>
          <w:lang w:eastAsia="ar-SA"/>
        </w:rPr>
        <w:t>(</w:t>
      </w:r>
      <w:r>
        <w:rPr>
          <w:rFonts w:ascii="Times New Roman" w:hAnsi="Times New Roman"/>
          <w:sz w:val="28"/>
          <w:szCs w:val="28"/>
          <w:lang w:eastAsia="ar-SA"/>
        </w:rPr>
        <w:t>ДР</w:t>
      </w:r>
      <w:r w:rsidRPr="00222A56">
        <w:rPr>
          <w:rFonts w:ascii="Times New Roman" w:hAnsi="Times New Roman"/>
          <w:sz w:val="28"/>
          <w:szCs w:val="28"/>
          <w:lang w:eastAsia="ar-SA"/>
        </w:rPr>
        <w:t xml:space="preserve">) — є найважливішим підсумком </w:t>
      </w:r>
      <w:r>
        <w:rPr>
          <w:rFonts w:ascii="Times New Roman" w:hAnsi="Times New Roman"/>
          <w:sz w:val="28"/>
          <w:szCs w:val="28"/>
          <w:lang w:eastAsia="ar-SA"/>
        </w:rPr>
        <w:t>дипломної роботи</w:t>
      </w:r>
      <w:r w:rsidR="00037783">
        <w:rPr>
          <w:rFonts w:ascii="Times New Roman" w:hAnsi="Times New Roman"/>
          <w:sz w:val="28"/>
          <w:szCs w:val="28"/>
          <w:lang w:eastAsia="ar-SA"/>
        </w:rPr>
        <w:t xml:space="preserve"> </w:t>
      </w:r>
      <w:bookmarkStart w:id="8" w:name="_GoBack"/>
      <w:bookmarkEnd w:id="8"/>
      <w:r w:rsidRPr="00222A56">
        <w:rPr>
          <w:rFonts w:ascii="Times New Roman" w:hAnsi="Times New Roman"/>
          <w:sz w:val="28"/>
          <w:szCs w:val="28"/>
          <w:lang w:eastAsia="ar-SA"/>
        </w:rPr>
        <w:t xml:space="preserve">підготовки, у зв’язку з чим зміст роботи і рівень її захисту враховуються як один з основних критеріїв при оцінці якості реалізації освітньо-професійної програми зі спеціальності </w:t>
      </w:r>
      <w:r>
        <w:rPr>
          <w:rFonts w:ascii="Times New Roman" w:hAnsi="Times New Roman"/>
          <w:sz w:val="28"/>
          <w:szCs w:val="28"/>
          <w:lang w:eastAsia="ar-SA"/>
        </w:rPr>
        <w:t>072</w:t>
      </w:r>
      <w:r w:rsidRPr="00222A56">
        <w:rPr>
          <w:rFonts w:ascii="Times New Roman" w:hAnsi="Times New Roman"/>
          <w:sz w:val="28"/>
          <w:szCs w:val="28"/>
          <w:lang w:eastAsia="ar-SA"/>
        </w:rPr>
        <w:t xml:space="preserve"> «Фінанси</w:t>
      </w:r>
      <w:r>
        <w:rPr>
          <w:rFonts w:ascii="Times New Roman" w:hAnsi="Times New Roman"/>
          <w:sz w:val="28"/>
          <w:szCs w:val="28"/>
          <w:lang w:eastAsia="ar-SA"/>
        </w:rPr>
        <w:t>,</w:t>
      </w:r>
      <w:r w:rsidRPr="00222A56">
        <w:rPr>
          <w:rFonts w:ascii="Times New Roman" w:hAnsi="Times New Roman"/>
          <w:sz w:val="28"/>
          <w:szCs w:val="28"/>
          <w:lang w:eastAsia="ar-SA"/>
        </w:rPr>
        <w:t xml:space="preserve"> </w:t>
      </w:r>
      <w:r>
        <w:rPr>
          <w:rFonts w:ascii="Times New Roman" w:hAnsi="Times New Roman"/>
          <w:sz w:val="28"/>
          <w:szCs w:val="28"/>
          <w:lang w:eastAsia="ar-SA"/>
        </w:rPr>
        <w:t>банківська справа та страхування</w:t>
      </w:r>
      <w:r w:rsidRPr="00222A56">
        <w:rPr>
          <w:rFonts w:ascii="Times New Roman" w:hAnsi="Times New Roman"/>
          <w:sz w:val="28"/>
          <w:szCs w:val="28"/>
          <w:lang w:eastAsia="ar-SA"/>
        </w:rPr>
        <w:t xml:space="preserve">». </w:t>
      </w:r>
      <w:r>
        <w:rPr>
          <w:rFonts w:ascii="Times New Roman" w:hAnsi="Times New Roman"/>
          <w:spacing w:val="-4"/>
          <w:sz w:val="28"/>
          <w:szCs w:val="28"/>
          <w:lang w:val="ru-RU" w:eastAsia="ar-SA"/>
        </w:rPr>
        <w:t xml:space="preserve">Дипломна робота </w:t>
      </w:r>
      <w:r w:rsidRPr="00222A56">
        <w:rPr>
          <w:rFonts w:ascii="Times New Roman" w:hAnsi="Times New Roman"/>
          <w:spacing w:val="-4"/>
          <w:sz w:val="28"/>
          <w:szCs w:val="28"/>
          <w:lang w:val="ru-RU" w:eastAsia="ar-SA"/>
        </w:rPr>
        <w:t xml:space="preserve">являє собою закінчену теоретичну або експериментальну науково-дослідну роботу, пов’язану з вирішенням актуальних завдань, обумовлених особливостями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ідготовки фінансистів</w:t>
      </w:r>
      <w:r w:rsidRPr="00222A56">
        <w:rPr>
          <w:rFonts w:ascii="Times New Roman" w:hAnsi="Times New Roman"/>
          <w:spacing w:val="-4"/>
          <w:sz w:val="28"/>
          <w:szCs w:val="28"/>
          <w:lang w:eastAsia="ar-SA"/>
        </w:rPr>
        <w:t>,</w:t>
      </w:r>
      <w:r w:rsidRPr="00222A56">
        <w:rPr>
          <w:rFonts w:ascii="Times New Roman" w:hAnsi="Times New Roman"/>
          <w:sz w:val="28"/>
          <w:szCs w:val="28"/>
          <w:lang w:eastAsia="ar-SA"/>
        </w:rPr>
        <w:t xml:space="preserve"> має на меті:</w:t>
      </w:r>
    </w:p>
    <w:p w:rsidR="00491760" w:rsidRPr="00222A56"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систематизацію, закріплення і поглиблення набутих теоретичних знань і формування умінь застос</w:t>
      </w:r>
      <w:r>
        <w:rPr>
          <w:rFonts w:ascii="Times New Roman" w:hAnsi="Times New Roman"/>
          <w:sz w:val="28"/>
          <w:szCs w:val="28"/>
          <w:lang w:eastAsia="ar-SA"/>
        </w:rPr>
        <w:t>овувати</w:t>
      </w:r>
      <w:r w:rsidRPr="00222A56">
        <w:rPr>
          <w:rFonts w:ascii="Times New Roman" w:hAnsi="Times New Roman"/>
          <w:sz w:val="28"/>
          <w:szCs w:val="28"/>
          <w:lang w:val="ru-RU" w:eastAsia="ar-SA"/>
        </w:rPr>
        <w:t xml:space="preserve"> ц</w:t>
      </w:r>
      <w:r>
        <w:rPr>
          <w:rFonts w:ascii="Times New Roman" w:hAnsi="Times New Roman"/>
          <w:sz w:val="28"/>
          <w:szCs w:val="28"/>
          <w:lang w:eastAsia="ar-SA"/>
        </w:rPr>
        <w:t>і</w:t>
      </w:r>
      <w:r w:rsidRPr="00222A56">
        <w:rPr>
          <w:rFonts w:ascii="Times New Roman" w:hAnsi="Times New Roman"/>
          <w:sz w:val="28"/>
          <w:szCs w:val="28"/>
          <w:lang w:val="ru-RU" w:eastAsia="ar-SA"/>
        </w:rPr>
        <w:t xml:space="preserve"> знань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час вирішення конкретних наукових та прикладних завдань;</w:t>
      </w:r>
    </w:p>
    <w:p w:rsidR="00491760" w:rsidRPr="00222A56" w:rsidRDefault="00491760" w:rsidP="008955B2">
      <w:pPr>
        <w:numPr>
          <w:ilvl w:val="0"/>
          <w:numId w:val="14"/>
        </w:numPr>
        <w:tabs>
          <w:tab w:val="clear" w:pos="720"/>
          <w:tab w:val="num" w:pos="900"/>
          <w:tab w:val="num" w:pos="234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 xml:space="preserve">розвиток компетенцій самостійної науково-дослідної роботи й оволодіння методикою теоретичних, експериментальних і науково-практичних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іджень;</w:t>
      </w:r>
    </w:p>
    <w:p w:rsidR="00491760" w:rsidRPr="00222A56" w:rsidRDefault="00491760" w:rsidP="008955B2">
      <w:pPr>
        <w:numPr>
          <w:ilvl w:val="0"/>
          <w:numId w:val="14"/>
        </w:numPr>
        <w:tabs>
          <w:tab w:val="clear" w:pos="720"/>
          <w:tab w:val="num" w:pos="900"/>
          <w:tab w:val="num" w:pos="234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 xml:space="preserve">набуття компетенцій систематизації отриманих результатів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іджень, формулювання нових висновків і положень, набуття досвіду їх прилюдного захисту.</w:t>
      </w:r>
    </w:p>
    <w:p w:rsidR="00491760" w:rsidRPr="00222A56" w:rsidRDefault="00491760" w:rsidP="000D0E67">
      <w:pPr>
        <w:suppressAutoHyphens/>
        <w:spacing w:line="240" w:lineRule="auto"/>
        <w:ind w:left="0" w:firstLine="540"/>
        <w:rPr>
          <w:rFonts w:ascii="Times New Roman" w:hAnsi="Times New Roman"/>
          <w:spacing w:val="-4"/>
          <w:sz w:val="28"/>
          <w:szCs w:val="28"/>
          <w:lang w:val="ru-RU" w:eastAsia="ar-SA"/>
        </w:rPr>
      </w:pPr>
      <w:r>
        <w:rPr>
          <w:rFonts w:ascii="Times New Roman" w:hAnsi="Times New Roman"/>
          <w:spacing w:val="-4"/>
          <w:sz w:val="28"/>
          <w:szCs w:val="28"/>
          <w:lang w:val="ru-RU" w:eastAsia="ar-SA"/>
        </w:rPr>
        <w:t xml:space="preserve">Дипломна робота </w:t>
      </w:r>
      <w:r w:rsidRPr="00222A56">
        <w:rPr>
          <w:rFonts w:ascii="Times New Roman" w:hAnsi="Times New Roman"/>
          <w:spacing w:val="-4"/>
          <w:sz w:val="28"/>
          <w:szCs w:val="28"/>
          <w:lang w:val="ru-RU" w:eastAsia="ar-SA"/>
        </w:rPr>
        <w:t xml:space="preserve">є кваліфікаційною роботою, яка виконується магістрантом самостійно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 xml:space="preserve">ід керівництвом наукового керівника. Робота виконується на базі теоретичних знань і практичного досвіду, отриманих студентом протягом усього терміну навчання і самостійної науково-дослідної роботи та має бути </w:t>
      </w:r>
      <w:proofErr w:type="gramStart"/>
      <w:r w:rsidRPr="00222A56">
        <w:rPr>
          <w:rFonts w:ascii="Times New Roman" w:hAnsi="Times New Roman"/>
          <w:spacing w:val="-4"/>
          <w:sz w:val="28"/>
          <w:szCs w:val="28"/>
          <w:lang w:val="ru-RU" w:eastAsia="ar-SA"/>
        </w:rPr>
        <w:t>пов’язана</w:t>
      </w:r>
      <w:proofErr w:type="gramEnd"/>
      <w:r w:rsidRPr="00222A56">
        <w:rPr>
          <w:rFonts w:ascii="Times New Roman" w:hAnsi="Times New Roman"/>
          <w:spacing w:val="-4"/>
          <w:sz w:val="28"/>
          <w:szCs w:val="28"/>
          <w:lang w:val="ru-RU" w:eastAsia="ar-SA"/>
        </w:rPr>
        <w:t xml:space="preserve"> з вирішенням конкретних наукових або прикладних задач, які обумовлені специфікою відповідної спеціальності. </w:t>
      </w:r>
    </w:p>
    <w:p w:rsidR="00491760" w:rsidRPr="00222A56" w:rsidRDefault="00491760" w:rsidP="000D0E67">
      <w:pPr>
        <w:pStyle w:val="23"/>
        <w:widowControl/>
        <w:shd w:val="clear" w:color="auto" w:fill="auto"/>
        <w:tabs>
          <w:tab w:val="num" w:pos="5760"/>
        </w:tabs>
        <w:spacing w:line="240" w:lineRule="auto"/>
        <w:ind w:right="0" w:firstLine="540"/>
        <w:rPr>
          <w:rFonts w:ascii="Times New Roman" w:hAnsi="Times New Roman"/>
          <w:color w:val="auto"/>
          <w:spacing w:val="-4"/>
          <w:szCs w:val="28"/>
        </w:rPr>
      </w:pPr>
      <w:r>
        <w:rPr>
          <w:rFonts w:ascii="Times New Roman" w:hAnsi="Times New Roman"/>
          <w:color w:val="auto"/>
          <w:spacing w:val="-4"/>
          <w:szCs w:val="28"/>
        </w:rPr>
        <w:t xml:space="preserve">Дипломна робота </w:t>
      </w:r>
      <w:r w:rsidRPr="00222A56">
        <w:rPr>
          <w:rFonts w:ascii="Times New Roman" w:hAnsi="Times New Roman"/>
          <w:color w:val="auto"/>
          <w:spacing w:val="-4"/>
          <w:szCs w:val="28"/>
        </w:rPr>
        <w:t>має бути результатом закінченого наукового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задачі, що мають теоретичне і практичне значення.</w:t>
      </w:r>
    </w:p>
    <w:p w:rsidR="00491760" w:rsidRPr="00222A56" w:rsidRDefault="00491760" w:rsidP="000D0E67">
      <w:pPr>
        <w:tabs>
          <w:tab w:val="num" w:pos="5760"/>
        </w:tabs>
        <w:suppressAutoHyphen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Змі</w:t>
      </w:r>
      <w:proofErr w:type="gramStart"/>
      <w:r w:rsidRPr="00222A56">
        <w:rPr>
          <w:rFonts w:ascii="Times New Roman" w:hAnsi="Times New Roman"/>
          <w:sz w:val="28"/>
          <w:szCs w:val="28"/>
          <w:lang w:val="ru-RU" w:eastAsia="ar-SA"/>
        </w:rPr>
        <w:t>ст</w:t>
      </w:r>
      <w:proofErr w:type="gramEnd"/>
      <w:r w:rsidRPr="00222A56">
        <w:rPr>
          <w:rFonts w:ascii="Times New Roman" w:hAnsi="Times New Roman"/>
          <w:sz w:val="28"/>
          <w:szCs w:val="28"/>
          <w:lang w:val="ru-RU" w:eastAsia="ar-SA"/>
        </w:rPr>
        <w:t xml:space="preserve"> </w:t>
      </w:r>
      <w:r>
        <w:rPr>
          <w:rFonts w:ascii="Times New Roman" w:hAnsi="Times New Roman"/>
          <w:spacing w:val="-4"/>
          <w:sz w:val="28"/>
          <w:szCs w:val="28"/>
          <w:lang w:val="ru-RU" w:eastAsia="ar-SA"/>
        </w:rPr>
        <w:t>дипломної роботи</w:t>
      </w:r>
      <w:r w:rsidRPr="00222A56">
        <w:rPr>
          <w:rFonts w:ascii="Times New Roman" w:hAnsi="Times New Roman"/>
          <w:spacing w:val="-4"/>
          <w:sz w:val="28"/>
          <w:szCs w:val="28"/>
          <w:lang w:val="ru-RU" w:eastAsia="ar-SA"/>
        </w:rPr>
        <w:t xml:space="preserve"> </w:t>
      </w:r>
      <w:r w:rsidRPr="00222A56">
        <w:rPr>
          <w:rFonts w:ascii="Times New Roman" w:hAnsi="Times New Roman"/>
          <w:sz w:val="28"/>
          <w:szCs w:val="28"/>
          <w:lang w:val="ru-RU" w:eastAsia="ar-SA"/>
        </w:rPr>
        <w:t>передбачає:</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формулювання наукової (науково-методичної) проблеми, визначення об’єкту, предмету та мети дослідження, аналіз стану рішення проблеми за матеріалами вітчизняних і зарубіжних публікацій, обґрунтування цілей дослідження;</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аналіз можливих методів та методик досліджень, обґрунтований вибір (розробку) методу (методики) дослідження;</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науковий аналіз і узагальнення фактичного матеріалу, який використовується в процесі дослідження;</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викладання отриманих результатів та оцінку їхнього теоретичного, прикладного чи науково-методичного значення;</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перевірку можливостей практичного використання отриманих результатів;</w:t>
      </w:r>
    </w:p>
    <w:p w:rsidR="00491760" w:rsidRPr="00222A56" w:rsidRDefault="00491760" w:rsidP="008955B2">
      <w:pPr>
        <w:pStyle w:val="23"/>
        <w:widowControl/>
        <w:numPr>
          <w:ilvl w:val="0"/>
          <w:numId w:val="14"/>
        </w:numPr>
        <w:shd w:val="clear" w:color="auto" w:fill="auto"/>
        <w:tabs>
          <w:tab w:val="clear" w:pos="720"/>
          <w:tab w:val="num" w:pos="900"/>
        </w:tabs>
        <w:spacing w:line="240" w:lineRule="auto"/>
        <w:ind w:left="0" w:right="0" w:firstLine="540"/>
        <w:rPr>
          <w:rFonts w:ascii="Times New Roman" w:hAnsi="Times New Roman"/>
          <w:color w:val="auto"/>
          <w:szCs w:val="28"/>
        </w:rPr>
      </w:pPr>
      <w:r w:rsidRPr="00222A56">
        <w:rPr>
          <w:rFonts w:ascii="Times New Roman" w:hAnsi="Times New Roman"/>
          <w:color w:val="auto"/>
          <w:szCs w:val="28"/>
        </w:rPr>
        <w:t>апробацію отриманих результатів і висновків у вигляді патентів на винахід, відповідних заявок, доповідей на наукових конференціях (не нижче факультетського рівня) або публікацій у наукових журналах і збірниках з обов’язковими результатами їх рецензування.</w:t>
      </w:r>
    </w:p>
    <w:p w:rsidR="00491760" w:rsidRPr="00222A56" w:rsidRDefault="00491760" w:rsidP="000D0E67">
      <w:pPr>
        <w:suppressAutoHyphen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 xml:space="preserve">У процесі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ідготовки і захисту </w:t>
      </w:r>
      <w:r>
        <w:rPr>
          <w:rFonts w:ascii="Times New Roman" w:hAnsi="Times New Roman"/>
          <w:spacing w:val="-2"/>
          <w:sz w:val="28"/>
          <w:szCs w:val="28"/>
          <w:lang w:eastAsia="ar-SA"/>
        </w:rPr>
        <w:t>дипломник</w:t>
      </w:r>
      <w:r w:rsidRPr="00222A56">
        <w:rPr>
          <w:rFonts w:ascii="Times New Roman" w:hAnsi="Times New Roman"/>
          <w:sz w:val="28"/>
          <w:szCs w:val="28"/>
          <w:lang w:val="ru-RU" w:eastAsia="ar-SA"/>
        </w:rPr>
        <w:t xml:space="preserve"> має продемонструвати:</w:t>
      </w:r>
    </w:p>
    <w:p w:rsidR="00491760" w:rsidRPr="00222A56"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 xml:space="preserve">уміння проводити системний аналіз відомих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ідходів і пропонувати нові шляхи до вирішення проблеми;</w:t>
      </w:r>
    </w:p>
    <w:p w:rsidR="00491760" w:rsidRPr="00222A56"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 xml:space="preserve">володіння методами і методиками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іджень, які використовувались у процесі роботи;</w:t>
      </w:r>
    </w:p>
    <w:p w:rsidR="00491760" w:rsidRPr="00222A56"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здатність до наукового аналізу отриманих результатів і розробки висновкі</w:t>
      </w:r>
      <w:proofErr w:type="gramStart"/>
      <w:r w:rsidRPr="00222A56">
        <w:rPr>
          <w:rFonts w:ascii="Times New Roman" w:hAnsi="Times New Roman"/>
          <w:sz w:val="28"/>
          <w:szCs w:val="28"/>
          <w:lang w:val="ru-RU" w:eastAsia="ar-SA"/>
        </w:rPr>
        <w:t>в</w:t>
      </w:r>
      <w:proofErr w:type="gramEnd"/>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та</w:t>
      </w:r>
      <w:proofErr w:type="gramEnd"/>
      <w:r w:rsidRPr="00222A56">
        <w:rPr>
          <w:rFonts w:ascii="Times New Roman" w:hAnsi="Times New Roman"/>
          <w:sz w:val="28"/>
          <w:szCs w:val="28"/>
          <w:lang w:val="ru-RU" w:eastAsia="ar-SA"/>
        </w:rPr>
        <w:t xml:space="preserve"> положень, уміння аргументовано їх захищати;</w:t>
      </w:r>
    </w:p>
    <w:p w:rsidR="00491760" w:rsidRPr="00222A56"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уміння оцінити можливості використання отриманих результаті</w:t>
      </w:r>
      <w:proofErr w:type="gramStart"/>
      <w:r w:rsidRPr="00222A56">
        <w:rPr>
          <w:rFonts w:ascii="Times New Roman" w:hAnsi="Times New Roman"/>
          <w:sz w:val="28"/>
          <w:szCs w:val="28"/>
          <w:lang w:val="ru-RU" w:eastAsia="ar-SA"/>
        </w:rPr>
        <w:t>в</w:t>
      </w:r>
      <w:proofErr w:type="gramEnd"/>
      <w:r w:rsidRPr="00222A56">
        <w:rPr>
          <w:rFonts w:ascii="Times New Roman" w:hAnsi="Times New Roman"/>
          <w:sz w:val="28"/>
          <w:szCs w:val="28"/>
          <w:lang w:val="ru-RU" w:eastAsia="ar-SA"/>
        </w:rPr>
        <w:t xml:space="preserve"> у науковій та практичній діяльності;</w:t>
      </w:r>
    </w:p>
    <w:p w:rsidR="00491760" w:rsidRDefault="00491760" w:rsidP="008955B2">
      <w:pPr>
        <w:numPr>
          <w:ilvl w:val="0"/>
          <w:numId w:val="14"/>
        </w:numPr>
        <w:tabs>
          <w:tab w:val="clear" w:pos="720"/>
          <w:tab w:val="num" w:pos="900"/>
        </w:tabs>
        <w:autoSpaceDE w:val="0"/>
        <w:autoSpaceDN w:val="0"/>
        <w:adjustRightInd w:val="0"/>
        <w:spacing w:line="240" w:lineRule="auto"/>
        <w:ind w:left="0" w:firstLine="540"/>
        <w:rPr>
          <w:rFonts w:ascii="Times New Roman" w:hAnsi="Times New Roman"/>
          <w:sz w:val="28"/>
          <w:szCs w:val="28"/>
          <w:lang w:val="ru-RU" w:eastAsia="ar-SA"/>
        </w:rPr>
      </w:pPr>
      <w:r w:rsidRPr="00222A56">
        <w:rPr>
          <w:rFonts w:ascii="Times New Roman" w:hAnsi="Times New Roman"/>
          <w:sz w:val="28"/>
          <w:szCs w:val="28"/>
          <w:lang w:val="ru-RU" w:eastAsia="ar-SA"/>
        </w:rPr>
        <w:t xml:space="preserve">володіння сучасними інформаційними технологіями при проведенні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 xml:space="preserve">іджень та оформленні </w:t>
      </w:r>
      <w:r w:rsidRPr="00222A56">
        <w:rPr>
          <w:rFonts w:ascii="Times New Roman" w:hAnsi="Times New Roman"/>
          <w:sz w:val="28"/>
          <w:szCs w:val="28"/>
          <w:lang w:eastAsia="ar-SA"/>
        </w:rPr>
        <w:t xml:space="preserve">випускової </w:t>
      </w:r>
      <w:r w:rsidRPr="00222A56">
        <w:rPr>
          <w:rFonts w:ascii="Times New Roman" w:hAnsi="Times New Roman"/>
          <w:sz w:val="28"/>
          <w:szCs w:val="28"/>
          <w:lang w:val="ru-RU" w:eastAsia="ar-SA"/>
        </w:rPr>
        <w:t xml:space="preserve"> роботи.</w:t>
      </w:r>
    </w:p>
    <w:p w:rsidR="00491760" w:rsidRDefault="00491760" w:rsidP="000D0E67">
      <w:pPr>
        <w:autoSpaceDE w:val="0"/>
        <w:autoSpaceDN w:val="0"/>
        <w:adjustRightInd w:val="0"/>
        <w:spacing w:line="240" w:lineRule="auto"/>
        <w:ind w:left="0" w:firstLine="0"/>
        <w:rPr>
          <w:rFonts w:ascii="Times New Roman" w:hAnsi="Times New Roman"/>
          <w:sz w:val="28"/>
          <w:szCs w:val="28"/>
          <w:lang w:val="ru-RU" w:eastAsia="ar-SA"/>
        </w:rPr>
      </w:pPr>
    </w:p>
    <w:p w:rsidR="00491760" w:rsidRPr="001B3F35" w:rsidRDefault="00491760" w:rsidP="001B3F35">
      <w:pPr>
        <w:pStyle w:val="1"/>
        <w:widowControl/>
        <w:shd w:val="clear" w:color="auto" w:fill="auto"/>
        <w:suppressAutoHyphens/>
        <w:spacing w:before="240" w:after="60"/>
        <w:rPr>
          <w:rFonts w:ascii="Times New Roman" w:hAnsi="Times New Roman"/>
          <w:b/>
          <w:bCs/>
          <w:color w:val="auto"/>
          <w:spacing w:val="0"/>
          <w:kern w:val="32"/>
          <w:szCs w:val="28"/>
          <w:lang w:eastAsia="ar-SA"/>
        </w:rPr>
      </w:pPr>
      <w:bookmarkStart w:id="9" w:name="_Toc497481222"/>
      <w:r w:rsidRPr="001B3F35">
        <w:rPr>
          <w:rFonts w:ascii="Times New Roman" w:hAnsi="Times New Roman"/>
          <w:b/>
          <w:bCs/>
          <w:color w:val="auto"/>
          <w:spacing w:val="0"/>
          <w:kern w:val="32"/>
          <w:szCs w:val="28"/>
          <w:lang w:eastAsia="ar-SA"/>
        </w:rPr>
        <w:t xml:space="preserve">2. ПОРЯДОК ВИКОНАННЯ </w:t>
      </w:r>
      <w:r>
        <w:rPr>
          <w:rFonts w:ascii="Times New Roman" w:hAnsi="Times New Roman"/>
          <w:b/>
          <w:bCs/>
          <w:color w:val="auto"/>
          <w:spacing w:val="0"/>
          <w:kern w:val="32"/>
          <w:szCs w:val="28"/>
          <w:lang w:eastAsia="ar-SA"/>
        </w:rPr>
        <w:t>ДИПЛОМНОЇ РОБОТИ</w:t>
      </w:r>
      <w:bookmarkEnd w:id="9"/>
    </w:p>
    <w:p w:rsidR="00491760" w:rsidRDefault="00491760" w:rsidP="008D09BD">
      <w:pPr>
        <w:suppressAutoHyphens/>
        <w:spacing w:line="240" w:lineRule="auto"/>
        <w:ind w:left="0" w:firstLine="0"/>
        <w:jc w:val="center"/>
        <w:rPr>
          <w:rFonts w:ascii="Times New Roman" w:hAnsi="Times New Roman"/>
          <w:b/>
          <w:caps/>
          <w:sz w:val="28"/>
          <w:szCs w:val="28"/>
          <w:lang w:eastAsia="ar-SA"/>
        </w:rPr>
      </w:pPr>
    </w:p>
    <w:p w:rsidR="00491760" w:rsidRPr="001B3F35" w:rsidRDefault="00491760" w:rsidP="001B3F35">
      <w:pPr>
        <w:pStyle w:val="20"/>
        <w:widowControl/>
        <w:shd w:val="clear" w:color="auto" w:fill="auto"/>
        <w:tabs>
          <w:tab w:val="num" w:pos="0"/>
        </w:tabs>
        <w:suppressAutoHyphens/>
        <w:ind w:firstLine="360"/>
        <w:rPr>
          <w:rFonts w:ascii="Times New Roman" w:hAnsi="Times New Roman"/>
          <w:b/>
          <w:bCs/>
          <w:caps/>
          <w:szCs w:val="28"/>
          <w:lang w:eastAsia="ar-SA"/>
        </w:rPr>
      </w:pPr>
      <w:bookmarkStart w:id="10" w:name="_Toc497481223"/>
      <w:r w:rsidRPr="001B3F35">
        <w:rPr>
          <w:rFonts w:ascii="Times New Roman" w:hAnsi="Times New Roman"/>
          <w:b/>
          <w:bCs/>
          <w:caps/>
          <w:szCs w:val="28"/>
          <w:lang w:eastAsia="ar-SA"/>
        </w:rPr>
        <w:t xml:space="preserve">2.1. </w:t>
      </w:r>
      <w:r w:rsidRPr="001B3F35">
        <w:rPr>
          <w:rFonts w:ascii="Times New Roman" w:hAnsi="Times New Roman"/>
          <w:b/>
          <w:bCs/>
          <w:szCs w:val="28"/>
          <w:lang w:eastAsia="ar-SA"/>
        </w:rPr>
        <w:t xml:space="preserve">Етапи виконання </w:t>
      </w:r>
      <w:r>
        <w:rPr>
          <w:rFonts w:ascii="Times New Roman" w:hAnsi="Times New Roman"/>
          <w:b/>
          <w:bCs/>
          <w:szCs w:val="28"/>
          <w:lang w:eastAsia="ar-SA"/>
        </w:rPr>
        <w:t>дипломної роботи</w:t>
      </w:r>
      <w:bookmarkEnd w:id="10"/>
    </w:p>
    <w:p w:rsidR="00491760" w:rsidRPr="00222A56" w:rsidRDefault="00491760" w:rsidP="008D09BD">
      <w:pPr>
        <w:suppressAutoHyphens/>
        <w:spacing w:line="240" w:lineRule="auto"/>
        <w:ind w:left="0" w:firstLine="0"/>
        <w:jc w:val="center"/>
        <w:rPr>
          <w:rFonts w:ascii="Times New Roman" w:hAnsi="Times New Roman"/>
          <w:b/>
          <w:caps/>
          <w:sz w:val="28"/>
          <w:szCs w:val="28"/>
          <w:lang w:eastAsia="ar-SA"/>
        </w:rPr>
      </w:pPr>
    </w:p>
    <w:p w:rsidR="00491760" w:rsidRPr="001B3F35" w:rsidRDefault="00491760" w:rsidP="008D09BD">
      <w:pPr>
        <w:suppressAutoHyphens/>
        <w:spacing w:line="240" w:lineRule="auto"/>
        <w:ind w:left="0" w:firstLine="301"/>
        <w:jc w:val="left"/>
        <w:rPr>
          <w:rFonts w:ascii="Times New Roman" w:hAnsi="Times New Roman"/>
          <w:sz w:val="28"/>
          <w:szCs w:val="28"/>
          <w:lang w:eastAsia="ar-SA"/>
        </w:rPr>
      </w:pPr>
      <w:r w:rsidRPr="001B3F35">
        <w:rPr>
          <w:rFonts w:ascii="Times New Roman" w:hAnsi="Times New Roman"/>
          <w:sz w:val="28"/>
          <w:szCs w:val="28"/>
          <w:lang w:eastAsia="ar-SA"/>
        </w:rPr>
        <w:t xml:space="preserve">Виконання </w:t>
      </w:r>
      <w:r>
        <w:rPr>
          <w:rFonts w:ascii="Times New Roman" w:hAnsi="Times New Roman"/>
          <w:sz w:val="28"/>
          <w:szCs w:val="28"/>
          <w:lang w:eastAsia="ar-SA"/>
        </w:rPr>
        <w:t>дипломної роботи</w:t>
      </w:r>
      <w:r w:rsidRPr="001B3F35">
        <w:rPr>
          <w:rFonts w:ascii="Times New Roman" w:hAnsi="Times New Roman"/>
          <w:sz w:val="28"/>
          <w:szCs w:val="28"/>
          <w:lang w:eastAsia="ar-SA"/>
        </w:rPr>
        <w:t xml:space="preserve"> складається з таких основних етапів:</w:t>
      </w:r>
    </w:p>
    <w:p w:rsidR="00491760" w:rsidRPr="001B3F35" w:rsidRDefault="00491760" w:rsidP="001B3F35">
      <w:pPr>
        <w:numPr>
          <w:ilvl w:val="0"/>
          <w:numId w:val="15"/>
        </w:numPr>
        <w:suppressAutoHyphens/>
        <w:spacing w:line="240" w:lineRule="auto"/>
        <w:jc w:val="left"/>
        <w:rPr>
          <w:rFonts w:ascii="Times New Roman" w:hAnsi="Times New Roman"/>
          <w:sz w:val="28"/>
          <w:szCs w:val="28"/>
          <w:lang w:eastAsia="ar-SA"/>
        </w:rPr>
      </w:pPr>
      <w:r w:rsidRPr="001B3F35">
        <w:rPr>
          <w:rFonts w:ascii="Times New Roman" w:hAnsi="Times New Roman"/>
          <w:sz w:val="28"/>
          <w:szCs w:val="28"/>
          <w:lang w:eastAsia="ar-SA"/>
        </w:rPr>
        <w:t>визначення напряму дослідження;</w:t>
      </w:r>
    </w:p>
    <w:p w:rsidR="00491760" w:rsidRDefault="00491760" w:rsidP="001B3F35">
      <w:pPr>
        <w:numPr>
          <w:ilvl w:val="0"/>
          <w:numId w:val="15"/>
        </w:numPr>
        <w:suppressAutoHyphens/>
        <w:spacing w:line="240" w:lineRule="auto"/>
        <w:jc w:val="left"/>
        <w:rPr>
          <w:rFonts w:ascii="Times New Roman" w:hAnsi="Times New Roman"/>
          <w:sz w:val="28"/>
          <w:szCs w:val="28"/>
          <w:lang w:eastAsia="ar-SA"/>
        </w:rPr>
      </w:pPr>
      <w:r w:rsidRPr="001B3F35">
        <w:rPr>
          <w:rFonts w:ascii="Times New Roman" w:hAnsi="Times New Roman"/>
          <w:sz w:val="28"/>
          <w:szCs w:val="28"/>
          <w:lang w:eastAsia="ar-SA"/>
        </w:rPr>
        <w:t xml:space="preserve">вибір і затвердження </w:t>
      </w:r>
      <w:r w:rsidRPr="00222A56">
        <w:rPr>
          <w:rFonts w:ascii="Times New Roman" w:hAnsi="Times New Roman"/>
          <w:sz w:val="28"/>
          <w:szCs w:val="28"/>
          <w:lang w:val="ru-RU" w:eastAsia="ar-SA"/>
        </w:rPr>
        <w:t xml:space="preserve">теми та плану </w:t>
      </w:r>
      <w:r>
        <w:rPr>
          <w:rFonts w:ascii="Times New Roman" w:hAnsi="Times New Roman"/>
          <w:sz w:val="28"/>
          <w:szCs w:val="28"/>
          <w:lang w:eastAsia="ar-SA"/>
        </w:rPr>
        <w:t>дипломної роботи</w:t>
      </w:r>
      <w:r w:rsidRPr="00222A56">
        <w:rPr>
          <w:rFonts w:ascii="Times New Roman" w:hAnsi="Times New Roman"/>
          <w:sz w:val="28"/>
          <w:szCs w:val="28"/>
          <w:lang w:val="ru-RU" w:eastAsia="ar-SA"/>
        </w:rPr>
        <w:t>;</w:t>
      </w:r>
    </w:p>
    <w:p w:rsidR="00491760" w:rsidRDefault="00491760" w:rsidP="001B3F35">
      <w:pPr>
        <w:numPr>
          <w:ilvl w:val="0"/>
          <w:numId w:val="15"/>
        </w:numPr>
        <w:suppressAutoHyphens/>
        <w:spacing w:line="240" w:lineRule="auto"/>
        <w:jc w:val="left"/>
        <w:rPr>
          <w:rFonts w:ascii="Times New Roman" w:hAnsi="Times New Roman"/>
          <w:sz w:val="28"/>
          <w:szCs w:val="28"/>
          <w:lang w:eastAsia="ar-SA"/>
        </w:rPr>
      </w:pPr>
      <w:r w:rsidRPr="001B3F35">
        <w:rPr>
          <w:rFonts w:ascii="Times New Roman" w:hAnsi="Times New Roman"/>
          <w:sz w:val="28"/>
          <w:szCs w:val="28"/>
          <w:lang w:eastAsia="ar-SA"/>
        </w:rPr>
        <w:t>огляд джерел науково-методичної та</w:t>
      </w:r>
      <w:r>
        <w:rPr>
          <w:rFonts w:ascii="Times New Roman" w:hAnsi="Times New Roman"/>
          <w:sz w:val="28"/>
          <w:szCs w:val="28"/>
          <w:lang w:eastAsia="ar-SA"/>
        </w:rPr>
        <w:t xml:space="preserve"> навчальної інформації, проведе</w:t>
      </w:r>
      <w:r w:rsidRPr="001B3F35">
        <w:rPr>
          <w:rFonts w:ascii="Times New Roman" w:hAnsi="Times New Roman"/>
          <w:sz w:val="28"/>
          <w:szCs w:val="28"/>
          <w:lang w:eastAsia="ar-SA"/>
        </w:rPr>
        <w:t>ння досліджень і написання теоретичної частини роботи</w:t>
      </w:r>
      <w:r>
        <w:rPr>
          <w:rFonts w:ascii="Times New Roman" w:hAnsi="Times New Roman"/>
          <w:sz w:val="28"/>
          <w:szCs w:val="28"/>
          <w:lang w:eastAsia="ar-SA"/>
        </w:rPr>
        <w:t>;</w:t>
      </w:r>
    </w:p>
    <w:p w:rsidR="00491760" w:rsidRDefault="00491760" w:rsidP="001B3F35">
      <w:pPr>
        <w:numPr>
          <w:ilvl w:val="0"/>
          <w:numId w:val="15"/>
        </w:numPr>
        <w:suppressAutoHyphens/>
        <w:spacing w:line="240" w:lineRule="auto"/>
        <w:jc w:val="left"/>
        <w:rPr>
          <w:rFonts w:ascii="Times New Roman" w:hAnsi="Times New Roman"/>
          <w:sz w:val="28"/>
          <w:szCs w:val="28"/>
          <w:lang w:eastAsia="ar-SA"/>
        </w:rPr>
      </w:pPr>
      <w:r w:rsidRPr="001B3F35">
        <w:rPr>
          <w:rFonts w:ascii="Times New Roman" w:hAnsi="Times New Roman"/>
          <w:sz w:val="28"/>
          <w:szCs w:val="28"/>
          <w:lang w:eastAsia="ar-SA"/>
        </w:rPr>
        <w:t>збір фактичного матеріалу, звітної та статистичної фінансово-економічної інформації</w:t>
      </w:r>
      <w:r>
        <w:rPr>
          <w:rFonts w:ascii="Times New Roman" w:hAnsi="Times New Roman"/>
          <w:sz w:val="28"/>
          <w:szCs w:val="28"/>
          <w:lang w:eastAsia="ar-SA"/>
        </w:rPr>
        <w:t>;</w:t>
      </w:r>
    </w:p>
    <w:p w:rsidR="00491760" w:rsidRPr="00222A56" w:rsidRDefault="00491760" w:rsidP="001B3F35">
      <w:pPr>
        <w:numPr>
          <w:ilvl w:val="0"/>
          <w:numId w:val="15"/>
        </w:numPr>
        <w:suppressAutoHyphens/>
        <w:spacing w:line="240" w:lineRule="auto"/>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проведення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іджень і написання роботи;</w:t>
      </w:r>
    </w:p>
    <w:p w:rsidR="00491760" w:rsidRPr="00222A56" w:rsidRDefault="00491760" w:rsidP="001B3F35">
      <w:pPr>
        <w:numPr>
          <w:ilvl w:val="0"/>
          <w:numId w:val="15"/>
        </w:numPr>
        <w:suppressAutoHyphens/>
        <w:spacing w:line="240" w:lineRule="auto"/>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оформлення </w:t>
      </w:r>
      <w:r>
        <w:rPr>
          <w:rFonts w:ascii="Times New Roman" w:hAnsi="Times New Roman"/>
          <w:sz w:val="28"/>
          <w:szCs w:val="28"/>
          <w:lang w:eastAsia="ar-SA"/>
        </w:rPr>
        <w:t>дипломної роботи</w:t>
      </w:r>
      <w:r w:rsidRPr="00222A56">
        <w:rPr>
          <w:rFonts w:ascii="Times New Roman" w:hAnsi="Times New Roman"/>
          <w:sz w:val="28"/>
          <w:szCs w:val="28"/>
          <w:lang w:val="ru-RU" w:eastAsia="ar-SA"/>
        </w:rPr>
        <w:t>;</w:t>
      </w:r>
    </w:p>
    <w:p w:rsidR="00491760" w:rsidRPr="00222A56" w:rsidRDefault="00491760" w:rsidP="001B3F35">
      <w:pPr>
        <w:numPr>
          <w:ilvl w:val="0"/>
          <w:numId w:val="15"/>
        </w:numPr>
        <w:suppressAutoHyphens/>
        <w:spacing w:line="240" w:lineRule="auto"/>
        <w:jc w:val="left"/>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ідготовка до публічного захисту і захист роботи. </w:t>
      </w:r>
    </w:p>
    <w:p w:rsidR="00491760" w:rsidRPr="00222A56" w:rsidRDefault="00491760" w:rsidP="008D09BD">
      <w:pPr>
        <w:suppressAutoHyphens/>
        <w:spacing w:line="240" w:lineRule="auto"/>
        <w:ind w:left="0" w:firstLine="0"/>
        <w:jc w:val="center"/>
        <w:rPr>
          <w:rFonts w:ascii="Times New Roman" w:hAnsi="Times New Roman"/>
          <w:b/>
          <w:sz w:val="28"/>
          <w:szCs w:val="28"/>
          <w:lang w:val="ru-RU" w:eastAsia="ar-SA"/>
        </w:rPr>
      </w:pPr>
    </w:p>
    <w:p w:rsidR="00491760" w:rsidRPr="001B3F35" w:rsidRDefault="00491760" w:rsidP="001B3F35">
      <w:pPr>
        <w:pStyle w:val="20"/>
        <w:widowControl/>
        <w:shd w:val="clear" w:color="auto" w:fill="auto"/>
        <w:tabs>
          <w:tab w:val="num" w:pos="0"/>
        </w:tabs>
        <w:suppressAutoHyphens/>
        <w:ind w:firstLine="360"/>
        <w:rPr>
          <w:rFonts w:ascii="Times New Roman" w:hAnsi="Times New Roman"/>
          <w:b/>
          <w:bCs/>
          <w:szCs w:val="28"/>
          <w:lang w:eastAsia="ar-SA"/>
        </w:rPr>
      </w:pPr>
      <w:bookmarkStart w:id="11" w:name="_Toc497481224"/>
      <w:r w:rsidRPr="001B3F35">
        <w:rPr>
          <w:rFonts w:ascii="Times New Roman" w:hAnsi="Times New Roman"/>
          <w:b/>
          <w:bCs/>
          <w:szCs w:val="28"/>
          <w:lang w:eastAsia="ar-SA"/>
        </w:rPr>
        <w:t>2.2. Визначення напряму дослідження</w:t>
      </w:r>
      <w:bookmarkEnd w:id="11"/>
    </w:p>
    <w:p w:rsidR="00491760" w:rsidRDefault="00491760" w:rsidP="008D09BD">
      <w:pPr>
        <w:suppressAutoHyphens/>
        <w:spacing w:line="240" w:lineRule="auto"/>
        <w:ind w:left="0" w:firstLine="301"/>
        <w:rPr>
          <w:rFonts w:ascii="Times New Roman" w:hAnsi="Times New Roman"/>
          <w:sz w:val="28"/>
          <w:szCs w:val="28"/>
          <w:lang w:eastAsia="ar-SA"/>
        </w:rPr>
      </w:pP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Визначення напряму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 здійснюється виходячи з наукових інтересів студента; тематики наукових досліджень кафедри; замовлень підприємств тощо.</w:t>
      </w: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При виборі напряму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 доцільно користуватись запропонованим переліком тем, проте він не є обов’язковим і може уточнюватись або доповнюватись за бажанням студента та його наукового керівника.</w:t>
      </w:r>
    </w:p>
    <w:p w:rsidR="00491760" w:rsidRDefault="00491760" w:rsidP="001B3F35">
      <w:pPr>
        <w:suppressAutoHyphens/>
        <w:spacing w:line="240" w:lineRule="auto"/>
        <w:ind w:left="0" w:firstLine="0"/>
        <w:jc w:val="left"/>
        <w:rPr>
          <w:rFonts w:ascii="Times New Roman" w:hAnsi="Times New Roman"/>
          <w:b/>
          <w:i/>
          <w:sz w:val="28"/>
          <w:szCs w:val="28"/>
          <w:lang w:eastAsia="ar-SA"/>
        </w:rPr>
      </w:pPr>
    </w:p>
    <w:p w:rsidR="00491760" w:rsidRPr="001B3F35" w:rsidRDefault="00491760" w:rsidP="001B3F35">
      <w:pPr>
        <w:pStyle w:val="20"/>
        <w:widowControl/>
        <w:shd w:val="clear" w:color="auto" w:fill="auto"/>
        <w:tabs>
          <w:tab w:val="num" w:pos="0"/>
        </w:tabs>
        <w:suppressAutoHyphens/>
        <w:ind w:firstLine="360"/>
        <w:rPr>
          <w:rFonts w:ascii="Times New Roman" w:hAnsi="Times New Roman"/>
          <w:b/>
          <w:bCs/>
          <w:szCs w:val="28"/>
          <w:lang w:eastAsia="ar-SA"/>
        </w:rPr>
      </w:pPr>
      <w:bookmarkStart w:id="12" w:name="_Toc497481225"/>
      <w:r w:rsidRPr="001B3F35">
        <w:rPr>
          <w:rFonts w:ascii="Times New Roman" w:hAnsi="Times New Roman"/>
          <w:b/>
          <w:bCs/>
          <w:szCs w:val="28"/>
          <w:lang w:eastAsia="ar-SA"/>
        </w:rPr>
        <w:t>2.3.</w:t>
      </w:r>
      <w:r w:rsidRPr="001B3F35">
        <w:rPr>
          <w:rFonts w:ascii="Times New Roman" w:hAnsi="Times New Roman"/>
          <w:b/>
          <w:bCs/>
          <w:i/>
          <w:szCs w:val="28"/>
          <w:lang w:eastAsia="ar-SA"/>
        </w:rPr>
        <w:t xml:space="preserve"> </w:t>
      </w:r>
      <w:r w:rsidRPr="001B3F35">
        <w:rPr>
          <w:rFonts w:ascii="Times New Roman" w:hAnsi="Times New Roman"/>
          <w:b/>
          <w:bCs/>
          <w:szCs w:val="28"/>
          <w:lang w:eastAsia="ar-SA"/>
        </w:rPr>
        <w:t xml:space="preserve">Вибір і затвердження теми та плану </w:t>
      </w:r>
      <w:r>
        <w:rPr>
          <w:rFonts w:ascii="Times New Roman" w:hAnsi="Times New Roman"/>
          <w:b/>
          <w:bCs/>
          <w:szCs w:val="28"/>
          <w:lang w:eastAsia="ar-SA"/>
        </w:rPr>
        <w:t>дипломної роботи</w:t>
      </w:r>
      <w:bookmarkEnd w:id="12"/>
    </w:p>
    <w:p w:rsidR="00491760" w:rsidRPr="001B3F35" w:rsidRDefault="00491760" w:rsidP="008D09BD">
      <w:pPr>
        <w:suppressAutoHyphens/>
        <w:spacing w:line="240" w:lineRule="auto"/>
        <w:ind w:left="0" w:firstLine="0"/>
        <w:jc w:val="center"/>
        <w:rPr>
          <w:rFonts w:ascii="Times New Roman" w:hAnsi="Times New Roman"/>
          <w:b/>
          <w:sz w:val="28"/>
          <w:szCs w:val="28"/>
          <w:lang w:eastAsia="ar-SA"/>
        </w:rPr>
      </w:pPr>
    </w:p>
    <w:p w:rsidR="00491760" w:rsidRPr="00222A56" w:rsidRDefault="00491760" w:rsidP="008D09BD">
      <w:pPr>
        <w:suppressAutoHyphens/>
        <w:spacing w:line="240" w:lineRule="auto"/>
        <w:ind w:left="0" w:firstLine="301"/>
        <w:rPr>
          <w:rFonts w:ascii="Times New Roman" w:hAnsi="Times New Roman"/>
          <w:b/>
          <w:sz w:val="28"/>
          <w:szCs w:val="28"/>
          <w:lang w:val="ru-RU" w:eastAsia="ar-SA"/>
        </w:rPr>
      </w:pPr>
      <w:r w:rsidRPr="001B3F35">
        <w:rPr>
          <w:rFonts w:ascii="Times New Roman" w:hAnsi="Times New Roman"/>
          <w:sz w:val="28"/>
          <w:szCs w:val="28"/>
          <w:lang w:eastAsia="ar-SA"/>
        </w:rPr>
        <w:t xml:space="preserve">Тема </w:t>
      </w:r>
      <w:r>
        <w:rPr>
          <w:rFonts w:ascii="Times New Roman" w:hAnsi="Times New Roman"/>
          <w:sz w:val="28"/>
          <w:szCs w:val="28"/>
          <w:lang w:eastAsia="ar-SA"/>
        </w:rPr>
        <w:t>дипломної роботи</w:t>
      </w:r>
      <w:r w:rsidRPr="001B3F35">
        <w:rPr>
          <w:rFonts w:ascii="Times New Roman" w:hAnsi="Times New Roman"/>
          <w:sz w:val="28"/>
          <w:szCs w:val="28"/>
          <w:lang w:eastAsia="ar-SA"/>
        </w:rPr>
        <w:t xml:space="preserve"> повинна бути актуальною, мати теоретичне і прикладне значення, відповідати сучасному стану та пер</w:t>
      </w:r>
      <w:r w:rsidRPr="00222A56">
        <w:rPr>
          <w:rFonts w:ascii="Times New Roman" w:hAnsi="Times New Roman"/>
          <w:sz w:val="28"/>
          <w:szCs w:val="28"/>
          <w:lang w:val="ru-RU" w:eastAsia="ar-SA"/>
        </w:rPr>
        <w:t>спективам розвитку економічної науки і господарської практики регіону.</w:t>
      </w:r>
    </w:p>
    <w:p w:rsidR="00491760" w:rsidRPr="00222A56" w:rsidRDefault="00491760" w:rsidP="008D09BD">
      <w:pPr>
        <w:suppressAutoHyphens/>
        <w:spacing w:line="240" w:lineRule="auto"/>
        <w:ind w:left="0" w:firstLine="301"/>
        <w:rPr>
          <w:rFonts w:ascii="Times New Roman" w:hAnsi="Times New Roman"/>
          <w:spacing w:val="4"/>
          <w:sz w:val="28"/>
          <w:szCs w:val="28"/>
          <w:lang w:val="ru-RU" w:eastAsia="ar-SA"/>
        </w:rPr>
      </w:pPr>
      <w:r w:rsidRPr="00222A56">
        <w:rPr>
          <w:rFonts w:ascii="Times New Roman" w:hAnsi="Times New Roman"/>
          <w:spacing w:val="4"/>
          <w:sz w:val="28"/>
          <w:szCs w:val="28"/>
          <w:lang w:val="ru-RU" w:eastAsia="ar-SA"/>
        </w:rPr>
        <w:t xml:space="preserve">Студент може скористатися тематикою </w:t>
      </w:r>
      <w:proofErr w:type="gramStart"/>
      <w:r>
        <w:rPr>
          <w:rFonts w:ascii="Times New Roman" w:hAnsi="Times New Roman"/>
          <w:spacing w:val="4"/>
          <w:sz w:val="28"/>
          <w:szCs w:val="28"/>
          <w:lang w:val="ru-RU" w:eastAsia="ar-SA"/>
        </w:rPr>
        <w:t>ДР</w:t>
      </w:r>
      <w:proofErr w:type="gramEnd"/>
      <w:r w:rsidRPr="00222A56">
        <w:rPr>
          <w:rFonts w:ascii="Times New Roman" w:hAnsi="Times New Roman"/>
          <w:spacing w:val="4"/>
          <w:sz w:val="28"/>
          <w:szCs w:val="28"/>
          <w:lang w:val="ru-RU" w:eastAsia="ar-SA"/>
        </w:rPr>
        <w:t xml:space="preserve">, яку розробляє і щорічно переглядає кафедра. Студенту надається право запропонувати свою тему з необхідним обґрунтуванням її </w:t>
      </w:r>
      <w:proofErr w:type="gramStart"/>
      <w:r w:rsidRPr="00222A56">
        <w:rPr>
          <w:rFonts w:ascii="Times New Roman" w:hAnsi="Times New Roman"/>
          <w:spacing w:val="4"/>
          <w:sz w:val="28"/>
          <w:szCs w:val="28"/>
          <w:lang w:val="ru-RU" w:eastAsia="ar-SA"/>
        </w:rPr>
        <w:t>досл</w:t>
      </w:r>
      <w:proofErr w:type="gramEnd"/>
      <w:r w:rsidRPr="00222A56">
        <w:rPr>
          <w:rFonts w:ascii="Times New Roman" w:hAnsi="Times New Roman"/>
          <w:spacing w:val="4"/>
          <w:sz w:val="28"/>
          <w:szCs w:val="28"/>
          <w:lang w:val="ru-RU" w:eastAsia="ar-SA"/>
        </w:rPr>
        <w:t>ідження.</w:t>
      </w:r>
    </w:p>
    <w:p w:rsidR="00491760" w:rsidRPr="007F4FA3" w:rsidRDefault="00491760" w:rsidP="00D85336">
      <w:pPr>
        <w:suppressAutoHyphens/>
        <w:spacing w:line="240" w:lineRule="auto"/>
        <w:ind w:left="0" w:firstLine="301"/>
        <w:rPr>
          <w:rFonts w:ascii="Times New Roman" w:hAnsi="Times New Roman"/>
          <w:sz w:val="28"/>
          <w:szCs w:val="28"/>
          <w:lang w:eastAsia="ar-SA"/>
        </w:rPr>
      </w:pPr>
      <w:r w:rsidRPr="00222A56">
        <w:rPr>
          <w:rFonts w:ascii="Times New Roman" w:hAnsi="Times New Roman"/>
          <w:spacing w:val="-4"/>
          <w:sz w:val="28"/>
          <w:szCs w:val="28"/>
          <w:lang w:val="ru-RU" w:eastAsia="ar-SA"/>
        </w:rPr>
        <w:lastRenderedPageBreak/>
        <w:t xml:space="preserve">Тема роботи </w:t>
      </w:r>
      <w:proofErr w:type="gramStart"/>
      <w:r w:rsidRPr="00222A56">
        <w:rPr>
          <w:rFonts w:ascii="Times New Roman" w:hAnsi="Times New Roman"/>
          <w:spacing w:val="-4"/>
          <w:sz w:val="28"/>
          <w:szCs w:val="28"/>
          <w:lang w:val="ru-RU" w:eastAsia="ar-SA"/>
        </w:rPr>
        <w:t>повинна</w:t>
      </w:r>
      <w:proofErr w:type="gramEnd"/>
      <w:r w:rsidRPr="00222A56">
        <w:rPr>
          <w:rFonts w:ascii="Times New Roman" w:hAnsi="Times New Roman"/>
          <w:spacing w:val="-4"/>
          <w:sz w:val="28"/>
          <w:szCs w:val="28"/>
          <w:lang w:val="ru-RU" w:eastAsia="ar-SA"/>
        </w:rPr>
        <w:t xml:space="preserve"> бути погоджена як з випуско</w:t>
      </w:r>
      <w:r>
        <w:rPr>
          <w:rFonts w:ascii="Times New Roman" w:hAnsi="Times New Roman"/>
          <w:spacing w:val="-4"/>
          <w:sz w:val="28"/>
          <w:szCs w:val="28"/>
          <w:lang w:eastAsia="ar-SA"/>
        </w:rPr>
        <w:t>во</w:t>
      </w:r>
      <w:r w:rsidRPr="00222A56">
        <w:rPr>
          <w:rFonts w:ascii="Times New Roman" w:hAnsi="Times New Roman"/>
          <w:spacing w:val="-4"/>
          <w:sz w:val="28"/>
          <w:szCs w:val="28"/>
          <w:lang w:val="ru-RU" w:eastAsia="ar-SA"/>
        </w:rPr>
        <w:t>ю кафедрою, так і з організацією, на матеріалах якої вона буде виконуватися.</w:t>
      </w:r>
      <w:r>
        <w:rPr>
          <w:rFonts w:ascii="Times New Roman" w:hAnsi="Times New Roman"/>
          <w:spacing w:val="-4"/>
          <w:sz w:val="28"/>
          <w:szCs w:val="28"/>
          <w:lang w:eastAsia="ar-SA"/>
        </w:rPr>
        <w:t xml:space="preserve"> </w:t>
      </w:r>
      <w:r w:rsidRPr="00D85336">
        <w:rPr>
          <w:rFonts w:ascii="Times New Roman" w:hAnsi="Times New Roman"/>
          <w:sz w:val="28"/>
          <w:szCs w:val="28"/>
          <w:lang w:val="ru-RU" w:eastAsia="ar-SA"/>
        </w:rPr>
        <w:t xml:space="preserve">Закріплення за студентами теми магістерської роботи  проводиться на </w:t>
      </w:r>
      <w:proofErr w:type="gramStart"/>
      <w:r w:rsidRPr="00D85336">
        <w:rPr>
          <w:rFonts w:ascii="Times New Roman" w:hAnsi="Times New Roman"/>
          <w:sz w:val="28"/>
          <w:szCs w:val="28"/>
          <w:lang w:val="ru-RU" w:eastAsia="ar-SA"/>
        </w:rPr>
        <w:t>п</w:t>
      </w:r>
      <w:proofErr w:type="gramEnd"/>
      <w:r w:rsidRPr="00D85336">
        <w:rPr>
          <w:rFonts w:ascii="Times New Roman" w:hAnsi="Times New Roman"/>
          <w:sz w:val="28"/>
          <w:szCs w:val="28"/>
          <w:lang w:val="ru-RU" w:eastAsia="ar-SA"/>
        </w:rPr>
        <w:t xml:space="preserve">ідставі  заяви студента (додаток </w:t>
      </w:r>
      <w:r w:rsidRPr="00D85336">
        <w:rPr>
          <w:rFonts w:ascii="Times New Roman" w:hAnsi="Times New Roman"/>
          <w:sz w:val="28"/>
          <w:szCs w:val="28"/>
          <w:lang w:eastAsia="ar-SA"/>
        </w:rPr>
        <w:t>Ц</w:t>
      </w:r>
      <w:r w:rsidRPr="00D85336">
        <w:rPr>
          <w:rFonts w:ascii="Times New Roman" w:hAnsi="Times New Roman"/>
          <w:sz w:val="28"/>
          <w:szCs w:val="28"/>
          <w:lang w:val="ru-RU" w:eastAsia="ar-SA"/>
        </w:rPr>
        <w:t>), яка розглядається та затверджується на засіданні кафедри і наказом ректора вузу</w:t>
      </w:r>
      <w:r w:rsidRPr="007F4FA3">
        <w:rPr>
          <w:rFonts w:ascii="Times New Roman" w:hAnsi="Times New Roman"/>
          <w:sz w:val="28"/>
          <w:szCs w:val="28"/>
          <w:lang w:val="ru-RU" w:eastAsia="ar-SA"/>
        </w:rPr>
        <w:t xml:space="preserve">. </w:t>
      </w:r>
    </w:p>
    <w:p w:rsidR="00491760" w:rsidRPr="00222A56" w:rsidRDefault="00491760" w:rsidP="008D09BD">
      <w:pPr>
        <w:suppressAutoHyphens/>
        <w:spacing w:line="240" w:lineRule="auto"/>
        <w:ind w:left="0" w:firstLine="301"/>
        <w:rPr>
          <w:rFonts w:ascii="Times New Roman" w:hAnsi="Times New Roman"/>
          <w:spacing w:val="-4"/>
          <w:sz w:val="28"/>
          <w:szCs w:val="28"/>
          <w:lang w:eastAsia="ar-SA"/>
        </w:rPr>
      </w:pPr>
      <w:r>
        <w:rPr>
          <w:rFonts w:ascii="Times New Roman" w:hAnsi="Times New Roman"/>
          <w:sz w:val="28"/>
          <w:szCs w:val="28"/>
          <w:lang w:val="ru-RU" w:eastAsia="ar-SA"/>
        </w:rPr>
        <w:t xml:space="preserve">Тема вибраного магістерського </w:t>
      </w:r>
      <w:proofErr w:type="gramStart"/>
      <w:r>
        <w:rPr>
          <w:rFonts w:ascii="Times New Roman" w:hAnsi="Times New Roman"/>
          <w:sz w:val="28"/>
          <w:szCs w:val="28"/>
          <w:lang w:val="ru-RU" w:eastAsia="ar-SA"/>
        </w:rPr>
        <w:t>досл</w:t>
      </w:r>
      <w:proofErr w:type="gramEnd"/>
      <w:r>
        <w:rPr>
          <w:rFonts w:ascii="Times New Roman" w:hAnsi="Times New Roman"/>
          <w:sz w:val="28"/>
          <w:szCs w:val="28"/>
          <w:lang w:val="ru-RU" w:eastAsia="ar-SA"/>
        </w:rPr>
        <w:t>ідження  може уточнюватися в процесі написання роботи, але в межах обраної проблеми наукового дослідження</w:t>
      </w:r>
      <w:r>
        <w:rPr>
          <w:rFonts w:ascii="Times New Roman" w:hAnsi="Times New Roman"/>
          <w:sz w:val="28"/>
          <w:szCs w:val="28"/>
          <w:lang w:eastAsia="ar-SA"/>
        </w:rPr>
        <w:t xml:space="preserve">. </w:t>
      </w:r>
      <w:r w:rsidRPr="00222A56">
        <w:rPr>
          <w:rFonts w:ascii="Times New Roman" w:hAnsi="Times New Roman"/>
          <w:spacing w:val="-4"/>
          <w:sz w:val="28"/>
          <w:szCs w:val="28"/>
          <w:lang w:eastAsia="ar-SA"/>
        </w:rPr>
        <w:t xml:space="preserve">Орієнтовна тематика </w:t>
      </w:r>
      <w:r>
        <w:rPr>
          <w:rFonts w:ascii="Times New Roman" w:hAnsi="Times New Roman"/>
          <w:spacing w:val="-4"/>
          <w:sz w:val="28"/>
          <w:szCs w:val="28"/>
          <w:lang w:eastAsia="ar-SA"/>
        </w:rPr>
        <w:t xml:space="preserve">дипломних робіт </w:t>
      </w:r>
      <w:r w:rsidRPr="00222A56">
        <w:rPr>
          <w:rFonts w:ascii="Times New Roman" w:hAnsi="Times New Roman"/>
          <w:spacing w:val="-4"/>
          <w:sz w:val="28"/>
          <w:szCs w:val="28"/>
          <w:lang w:eastAsia="ar-SA"/>
        </w:rPr>
        <w:t xml:space="preserve">наведена у </w:t>
      </w:r>
      <w:r w:rsidRPr="004E7712">
        <w:rPr>
          <w:rFonts w:ascii="Times New Roman" w:hAnsi="Times New Roman"/>
          <w:b/>
          <w:spacing w:val="-4"/>
          <w:sz w:val="28"/>
          <w:szCs w:val="28"/>
          <w:lang w:eastAsia="ar-SA"/>
        </w:rPr>
        <w:t>Додатку А.</w:t>
      </w:r>
    </w:p>
    <w:p w:rsidR="00491760" w:rsidRPr="00222A56" w:rsidRDefault="00491760" w:rsidP="008D09BD">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 xml:space="preserve">Обираючи тему, слід враховувати її актуальність для організації, можливість одержання відповідних матеріалів (планових, звітних, статистичних), проведення власних спостережень, розрахунків, експериментів, наявність літературних джерел, власні напрацювання. Обов’язковою вимогою до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 xml:space="preserve"> є її корисність і практична цінність. </w:t>
      </w: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Студенти денної форми навчання проходять переддипломну практику за направленнями випуско</w:t>
      </w:r>
      <w:r>
        <w:rPr>
          <w:rFonts w:ascii="Times New Roman" w:hAnsi="Times New Roman"/>
          <w:sz w:val="28"/>
          <w:szCs w:val="28"/>
          <w:lang w:eastAsia="ar-SA"/>
        </w:rPr>
        <w:t>во</w:t>
      </w:r>
      <w:r w:rsidRPr="00222A56">
        <w:rPr>
          <w:rFonts w:ascii="Times New Roman" w:hAnsi="Times New Roman"/>
          <w:sz w:val="28"/>
          <w:szCs w:val="28"/>
          <w:lang w:val="ru-RU" w:eastAsia="ar-SA"/>
        </w:rPr>
        <w:t xml:space="preserve">ї кафедри, </w:t>
      </w:r>
      <w:proofErr w:type="gramStart"/>
      <w:r w:rsidRPr="00222A56">
        <w:rPr>
          <w:rFonts w:ascii="Times New Roman" w:hAnsi="Times New Roman"/>
          <w:sz w:val="28"/>
          <w:szCs w:val="28"/>
          <w:lang w:val="ru-RU" w:eastAsia="ar-SA"/>
        </w:rPr>
        <w:t>матер</w:t>
      </w:r>
      <w:proofErr w:type="gramEnd"/>
      <w:r w:rsidRPr="00222A56">
        <w:rPr>
          <w:rFonts w:ascii="Times New Roman" w:hAnsi="Times New Roman"/>
          <w:sz w:val="28"/>
          <w:szCs w:val="28"/>
          <w:lang w:val="ru-RU" w:eastAsia="ar-SA"/>
        </w:rPr>
        <w:t>іали для аналітичної частини роботи вони одержують за місцем практики.</w:t>
      </w: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Студенти заочної форм навчання одержують матеріали для аналітичної частини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за місцем основної роботи.</w:t>
      </w:r>
    </w:p>
    <w:p w:rsidR="00491760" w:rsidRPr="000D0E67" w:rsidRDefault="00491760" w:rsidP="008D09BD">
      <w:pPr>
        <w:suppressAutoHyphens/>
        <w:spacing w:line="240" w:lineRule="auto"/>
        <w:ind w:left="0" w:firstLine="301"/>
        <w:rPr>
          <w:rFonts w:ascii="Times New Roman" w:hAnsi="Times New Roman"/>
          <w:b/>
          <w:sz w:val="28"/>
          <w:szCs w:val="28"/>
          <w:lang w:val="ru-RU" w:eastAsia="ar-SA"/>
        </w:rPr>
      </w:pPr>
      <w:r w:rsidRPr="000D0E67">
        <w:rPr>
          <w:rFonts w:ascii="Times New Roman" w:hAnsi="Times New Roman"/>
          <w:b/>
          <w:sz w:val="28"/>
          <w:szCs w:val="28"/>
          <w:lang w:val="ru-RU" w:eastAsia="ar-SA"/>
        </w:rPr>
        <w:t xml:space="preserve">Виконання </w:t>
      </w:r>
      <w:r>
        <w:rPr>
          <w:rFonts w:ascii="Times New Roman" w:hAnsi="Times New Roman"/>
          <w:b/>
          <w:sz w:val="28"/>
          <w:szCs w:val="28"/>
          <w:lang w:val="ru-RU" w:eastAsia="ar-SA"/>
        </w:rPr>
        <w:t>дипломної роботи</w:t>
      </w:r>
      <w:r w:rsidRPr="000D0E67">
        <w:rPr>
          <w:rFonts w:ascii="Times New Roman" w:hAnsi="Times New Roman"/>
          <w:b/>
          <w:sz w:val="28"/>
          <w:szCs w:val="28"/>
          <w:lang w:val="ru-RU" w:eastAsia="ar-SA"/>
        </w:rPr>
        <w:t xml:space="preserve"> на абстрактну тему без використання й аналізу матеріалів, що характеризують діяльність конкретної організації, не </w:t>
      </w:r>
      <w:proofErr w:type="gramStart"/>
      <w:r w:rsidRPr="000D0E67">
        <w:rPr>
          <w:rFonts w:ascii="Times New Roman" w:hAnsi="Times New Roman"/>
          <w:b/>
          <w:sz w:val="28"/>
          <w:szCs w:val="28"/>
          <w:lang w:val="ru-RU" w:eastAsia="ar-SA"/>
        </w:rPr>
        <w:t>допускається</w:t>
      </w:r>
      <w:proofErr w:type="gramEnd"/>
      <w:r w:rsidRPr="000D0E67">
        <w:rPr>
          <w:rFonts w:ascii="Times New Roman" w:hAnsi="Times New Roman"/>
          <w:b/>
          <w:sz w:val="28"/>
          <w:szCs w:val="28"/>
          <w:lang w:val="ru-RU" w:eastAsia="ar-SA"/>
        </w:rPr>
        <w:t>.</w:t>
      </w: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Пропозиції щодо вибору теми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студент спочатку обговорює з науковим керівником від кафедри. За поданням наукових керівників кафедра розглядає пропозиції студентів і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ісля їх схвалення готує проект відповідного наказу.</w:t>
      </w:r>
    </w:p>
    <w:p w:rsidR="00491760" w:rsidRPr="00222A56" w:rsidRDefault="00491760" w:rsidP="008D09BD">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Закріплення за студентом теми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оформлюється наказом ректора </w:t>
      </w:r>
      <w:r w:rsidRPr="00222A56">
        <w:rPr>
          <w:rFonts w:ascii="Times New Roman" w:hAnsi="Times New Roman"/>
          <w:sz w:val="28"/>
          <w:szCs w:val="28"/>
          <w:lang w:eastAsia="ar-SA"/>
        </w:rPr>
        <w:t>М</w:t>
      </w:r>
      <w:r>
        <w:rPr>
          <w:rFonts w:ascii="Times New Roman" w:hAnsi="Times New Roman"/>
          <w:sz w:val="28"/>
          <w:szCs w:val="28"/>
          <w:lang w:eastAsia="ar-SA"/>
        </w:rPr>
        <w:t>КУ ім. Пилипа Орлика</w:t>
      </w:r>
      <w:r w:rsidRPr="00222A56">
        <w:rPr>
          <w:rFonts w:ascii="Times New Roman" w:hAnsi="Times New Roman"/>
          <w:sz w:val="28"/>
          <w:szCs w:val="28"/>
          <w:lang w:val="ru-RU" w:eastAsia="ar-SA"/>
        </w:rPr>
        <w:t xml:space="preserve"> не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ізніше ніж за півроку до закінчення навчання за магістерською програмою. Цим самим наказом призначаються наукові керівники </w:t>
      </w:r>
      <w:r>
        <w:rPr>
          <w:rFonts w:ascii="Times New Roman" w:hAnsi="Times New Roman"/>
          <w:sz w:val="28"/>
          <w:szCs w:val="28"/>
          <w:lang w:val="ru-RU" w:eastAsia="ar-SA"/>
        </w:rPr>
        <w:t>дипломних робі</w:t>
      </w:r>
      <w:proofErr w:type="gramStart"/>
      <w:r>
        <w:rPr>
          <w:rFonts w:ascii="Times New Roman" w:hAnsi="Times New Roman"/>
          <w:sz w:val="28"/>
          <w:szCs w:val="28"/>
          <w:lang w:val="ru-RU" w:eastAsia="ar-SA"/>
        </w:rPr>
        <w:t>т</w:t>
      </w:r>
      <w:proofErr w:type="gramEnd"/>
      <w:r w:rsidRPr="00222A56">
        <w:rPr>
          <w:rFonts w:ascii="Times New Roman" w:hAnsi="Times New Roman"/>
          <w:sz w:val="28"/>
          <w:szCs w:val="28"/>
          <w:lang w:val="ru-RU" w:eastAsia="ar-SA"/>
        </w:rPr>
        <w:t xml:space="preserve">. </w:t>
      </w:r>
    </w:p>
    <w:p w:rsidR="00491760" w:rsidRPr="001B3F35" w:rsidRDefault="00491760" w:rsidP="001B3F35">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При розробці та обговоренні плану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 необхідно скласти поетапний календарний план написання роботи згідно із затвердженим на кафедрі регламентом.</w:t>
      </w:r>
      <w:r w:rsidRPr="00222A56">
        <w:rPr>
          <w:rFonts w:ascii="Times New Roman" w:hAnsi="Times New Roman"/>
          <w:sz w:val="28"/>
          <w:szCs w:val="28"/>
          <w:lang w:eastAsia="ar-SA"/>
        </w:rPr>
        <w:t xml:space="preserve"> План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 xml:space="preserve"> повинен відповідати темі дослідження, мати чітку логіку поєднання теоретико-методичної, аналітичної та конструктивної частин. План</w:t>
      </w:r>
      <w:r w:rsidRPr="00222A56">
        <w:rPr>
          <w:rFonts w:ascii="Times New Roman" w:hAnsi="Times New Roman"/>
          <w:sz w:val="28"/>
          <w:szCs w:val="28"/>
          <w:lang w:val="ru-RU" w:eastAsia="ar-SA"/>
        </w:rPr>
        <w:t xml:space="preserve"> виконання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затверджується на початку навчального року, контролюється науковим керівником і кафедрою. Невиконання </w:t>
      </w:r>
      <w:r w:rsidRPr="00222A56">
        <w:rPr>
          <w:rFonts w:ascii="Times New Roman" w:hAnsi="Times New Roman"/>
          <w:sz w:val="28"/>
          <w:szCs w:val="28"/>
          <w:lang w:eastAsia="ar-SA"/>
        </w:rPr>
        <w:t>плану</w:t>
      </w:r>
      <w:r w:rsidRPr="00222A56">
        <w:rPr>
          <w:rFonts w:ascii="Times New Roman" w:hAnsi="Times New Roman"/>
          <w:sz w:val="28"/>
          <w:szCs w:val="28"/>
          <w:lang w:val="ru-RU" w:eastAsia="ar-SA"/>
        </w:rPr>
        <w:t xml:space="preserve"> та систематичне відхилення від регламенту є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ідставою для недопущення студента до захисту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 xml:space="preserve">. </w:t>
      </w:r>
    </w:p>
    <w:p w:rsidR="00491760" w:rsidRPr="00222A56" w:rsidRDefault="00491760" w:rsidP="001B3F35">
      <w:pPr>
        <w:suppressAutoHyphens/>
        <w:spacing w:line="240" w:lineRule="auto"/>
        <w:ind w:left="0" w:firstLine="301"/>
        <w:jc w:val="left"/>
        <w:rPr>
          <w:rFonts w:ascii="Times New Roman" w:hAnsi="Times New Roman"/>
          <w:b/>
          <w:i/>
          <w:sz w:val="28"/>
          <w:szCs w:val="28"/>
          <w:lang w:eastAsia="ar-SA"/>
        </w:rPr>
      </w:pPr>
      <w:r w:rsidRPr="00222A56">
        <w:rPr>
          <w:rFonts w:ascii="Times New Roman" w:hAnsi="Times New Roman"/>
          <w:b/>
          <w:i/>
          <w:sz w:val="28"/>
          <w:szCs w:val="28"/>
          <w:lang w:val="ru-RU" w:eastAsia="ar-SA"/>
        </w:rPr>
        <w:t>Обов’язками наукових керівників</w:t>
      </w:r>
      <w:proofErr w:type="gramStart"/>
      <w:r w:rsidRPr="00222A56">
        <w:rPr>
          <w:rFonts w:ascii="Times New Roman" w:hAnsi="Times New Roman"/>
          <w:b/>
          <w:i/>
          <w:sz w:val="28"/>
          <w:szCs w:val="28"/>
          <w:lang w:val="ru-RU" w:eastAsia="ar-SA"/>
        </w:rPr>
        <w:t xml:space="preserve"> є:</w:t>
      </w:r>
      <w:proofErr w:type="gramEnd"/>
    </w:p>
    <w:p w:rsidR="00491760" w:rsidRPr="00222A56" w:rsidRDefault="00491760" w:rsidP="008955B2">
      <w:pPr>
        <w:numPr>
          <w:ilvl w:val="0"/>
          <w:numId w:val="10"/>
        </w:numPr>
        <w:tabs>
          <w:tab w:val="clear" w:pos="0"/>
          <w:tab w:val="left" w:pos="360"/>
          <w:tab w:val="left" w:pos="1155"/>
        </w:tabs>
        <w:suppressAutoHyphens/>
        <w:spacing w:line="240" w:lineRule="auto"/>
        <w:ind w:left="360"/>
        <w:rPr>
          <w:rFonts w:ascii="Times New Roman" w:hAnsi="Times New Roman"/>
          <w:sz w:val="28"/>
          <w:szCs w:val="28"/>
          <w:lang w:val="ru-RU" w:eastAsia="ar-SA"/>
        </w:rPr>
      </w:pPr>
      <w:r w:rsidRPr="00222A56">
        <w:rPr>
          <w:rFonts w:ascii="Times New Roman" w:hAnsi="Times New Roman"/>
          <w:sz w:val="28"/>
          <w:szCs w:val="28"/>
          <w:lang w:val="ru-RU" w:eastAsia="ar-SA"/>
        </w:rPr>
        <w:t xml:space="preserve">консультування студентів з питань вибору теми роботи, розробки її плану, добору спеціальної літератури,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ідготовки окремих розділів;</w:t>
      </w:r>
    </w:p>
    <w:p w:rsidR="00491760" w:rsidRPr="00222A56" w:rsidRDefault="00491760" w:rsidP="008955B2">
      <w:pPr>
        <w:numPr>
          <w:ilvl w:val="0"/>
          <w:numId w:val="10"/>
        </w:numPr>
        <w:tabs>
          <w:tab w:val="clear" w:pos="0"/>
          <w:tab w:val="left" w:pos="360"/>
          <w:tab w:val="left" w:pos="1155"/>
        </w:tabs>
        <w:suppressAutoHyphens/>
        <w:spacing w:line="240" w:lineRule="auto"/>
        <w:ind w:left="360"/>
        <w:rPr>
          <w:rFonts w:ascii="Times New Roman" w:hAnsi="Times New Roman"/>
          <w:sz w:val="28"/>
          <w:szCs w:val="28"/>
          <w:lang w:val="ru-RU" w:eastAsia="ar-SA"/>
        </w:rPr>
      </w:pPr>
      <w:r w:rsidRPr="00222A56">
        <w:rPr>
          <w:rFonts w:ascii="Times New Roman" w:hAnsi="Times New Roman"/>
          <w:sz w:val="28"/>
          <w:szCs w:val="28"/>
          <w:lang w:val="ru-RU" w:eastAsia="ar-SA"/>
        </w:rPr>
        <w:t xml:space="preserve">видача студентові завдання на </w:t>
      </w:r>
      <w:r>
        <w:rPr>
          <w:rFonts w:ascii="Times New Roman" w:hAnsi="Times New Roman"/>
          <w:sz w:val="28"/>
          <w:szCs w:val="28"/>
          <w:lang w:val="ru-RU" w:eastAsia="ar-SA"/>
        </w:rPr>
        <w:t xml:space="preserve">дипломну роботу </w:t>
      </w:r>
      <w:r w:rsidRPr="00222A56">
        <w:rPr>
          <w:rFonts w:ascii="Times New Roman" w:hAnsi="Times New Roman"/>
          <w:sz w:val="28"/>
          <w:szCs w:val="28"/>
          <w:lang w:val="ru-RU" w:eastAsia="ar-SA"/>
        </w:rPr>
        <w:t xml:space="preserve">із зазначенням термінів виконання </w:t>
      </w:r>
      <w:proofErr w:type="gramStart"/>
      <w:r w:rsidRPr="00222A56">
        <w:rPr>
          <w:rFonts w:ascii="Times New Roman" w:hAnsi="Times New Roman"/>
          <w:sz w:val="28"/>
          <w:szCs w:val="28"/>
          <w:lang w:val="ru-RU" w:eastAsia="ar-SA"/>
        </w:rPr>
        <w:t>кожного</w:t>
      </w:r>
      <w:proofErr w:type="gramEnd"/>
      <w:r w:rsidRPr="00222A56">
        <w:rPr>
          <w:rFonts w:ascii="Times New Roman" w:hAnsi="Times New Roman"/>
          <w:sz w:val="28"/>
          <w:szCs w:val="28"/>
          <w:lang w:val="ru-RU" w:eastAsia="ar-SA"/>
        </w:rPr>
        <w:t xml:space="preserve"> розділу;</w:t>
      </w:r>
    </w:p>
    <w:p w:rsidR="00491760" w:rsidRPr="00222A56" w:rsidRDefault="00491760" w:rsidP="008955B2">
      <w:pPr>
        <w:numPr>
          <w:ilvl w:val="0"/>
          <w:numId w:val="10"/>
        </w:numPr>
        <w:tabs>
          <w:tab w:val="clear" w:pos="0"/>
          <w:tab w:val="left" w:pos="360"/>
          <w:tab w:val="left" w:pos="1155"/>
        </w:tabs>
        <w:suppressAutoHyphens/>
        <w:spacing w:line="240" w:lineRule="auto"/>
        <w:ind w:left="360"/>
        <w:rPr>
          <w:rFonts w:ascii="Times New Roman" w:hAnsi="Times New Roman"/>
          <w:sz w:val="28"/>
          <w:szCs w:val="28"/>
          <w:lang w:val="ru-RU" w:eastAsia="ar-SA"/>
        </w:rPr>
      </w:pPr>
      <w:r w:rsidRPr="00222A56">
        <w:rPr>
          <w:rFonts w:ascii="Times New Roman" w:hAnsi="Times New Roman"/>
          <w:sz w:val="28"/>
          <w:szCs w:val="28"/>
          <w:lang w:val="ru-RU" w:eastAsia="ar-SA"/>
        </w:rPr>
        <w:t xml:space="preserve">контроль за дотриманням студентом регламенту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ідготовки </w:t>
      </w:r>
      <w:r>
        <w:rPr>
          <w:rFonts w:ascii="Times New Roman" w:hAnsi="Times New Roman"/>
          <w:sz w:val="28"/>
          <w:szCs w:val="28"/>
          <w:lang w:val="ru-RU" w:eastAsia="ar-SA"/>
        </w:rPr>
        <w:t>ДР</w:t>
      </w:r>
      <w:r w:rsidRPr="00222A56">
        <w:rPr>
          <w:rFonts w:ascii="Times New Roman" w:hAnsi="Times New Roman"/>
          <w:sz w:val="28"/>
          <w:szCs w:val="28"/>
          <w:lang w:val="ru-RU" w:eastAsia="ar-SA"/>
        </w:rPr>
        <w:t>;</w:t>
      </w:r>
    </w:p>
    <w:p w:rsidR="00491760" w:rsidRPr="00222A56" w:rsidRDefault="00491760" w:rsidP="008955B2">
      <w:pPr>
        <w:numPr>
          <w:ilvl w:val="0"/>
          <w:numId w:val="10"/>
        </w:numPr>
        <w:tabs>
          <w:tab w:val="clear" w:pos="0"/>
          <w:tab w:val="left" w:pos="360"/>
          <w:tab w:val="left" w:pos="1155"/>
        </w:tabs>
        <w:suppressAutoHyphens/>
        <w:spacing w:line="240" w:lineRule="auto"/>
        <w:ind w:left="360"/>
        <w:rPr>
          <w:rFonts w:ascii="Times New Roman" w:hAnsi="Times New Roman"/>
          <w:sz w:val="28"/>
          <w:szCs w:val="28"/>
          <w:lang w:val="ru-RU" w:eastAsia="ar-SA"/>
        </w:rPr>
      </w:pPr>
      <w:r w:rsidRPr="00222A56">
        <w:rPr>
          <w:rFonts w:ascii="Times New Roman" w:hAnsi="Times New Roman"/>
          <w:sz w:val="28"/>
          <w:szCs w:val="28"/>
          <w:lang w:val="ru-RU" w:eastAsia="ar-SA"/>
        </w:rPr>
        <w:t xml:space="preserve">контроль якості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w:t>
      </w:r>
    </w:p>
    <w:p w:rsidR="00491760" w:rsidRDefault="00491760" w:rsidP="008955B2">
      <w:pPr>
        <w:numPr>
          <w:ilvl w:val="0"/>
          <w:numId w:val="10"/>
        </w:numPr>
        <w:tabs>
          <w:tab w:val="clear" w:pos="0"/>
          <w:tab w:val="left" w:pos="360"/>
          <w:tab w:val="left" w:pos="1155"/>
        </w:tabs>
        <w:suppressAutoHyphens/>
        <w:spacing w:line="240" w:lineRule="auto"/>
        <w:ind w:left="360"/>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ідготовка відгуку про </w:t>
      </w:r>
      <w:r>
        <w:rPr>
          <w:rFonts w:ascii="Times New Roman" w:hAnsi="Times New Roman"/>
          <w:sz w:val="28"/>
          <w:szCs w:val="28"/>
          <w:lang w:val="ru-RU" w:eastAsia="ar-SA"/>
        </w:rPr>
        <w:t>ДР</w:t>
      </w:r>
      <w:r w:rsidRPr="00222A56">
        <w:rPr>
          <w:rFonts w:ascii="Times New Roman" w:hAnsi="Times New Roman"/>
          <w:sz w:val="28"/>
          <w:szCs w:val="28"/>
          <w:lang w:val="ru-RU" w:eastAsia="ar-SA"/>
        </w:rPr>
        <w:t xml:space="preserve"> з ґрунтовною характеристикою її якості відповідно до структури критеріїв оцінки</w:t>
      </w:r>
      <w:r>
        <w:rPr>
          <w:rFonts w:ascii="Times New Roman" w:hAnsi="Times New Roman"/>
          <w:sz w:val="28"/>
          <w:szCs w:val="28"/>
          <w:lang w:val="ru-RU" w:eastAsia="ar-SA"/>
        </w:rPr>
        <w:t>.</w:t>
      </w:r>
    </w:p>
    <w:p w:rsidR="00491760" w:rsidRPr="000D0E67" w:rsidRDefault="00491760" w:rsidP="008D09BD">
      <w:pPr>
        <w:tabs>
          <w:tab w:val="left" w:pos="301"/>
          <w:tab w:val="left" w:pos="360"/>
          <w:tab w:val="left" w:pos="1155"/>
        </w:tabs>
        <w:suppressAutoHyphens/>
        <w:spacing w:line="240" w:lineRule="auto"/>
        <w:ind w:left="0" w:firstLine="360"/>
        <w:rPr>
          <w:rFonts w:ascii="Times New Roman" w:hAnsi="Times New Roman"/>
          <w:sz w:val="28"/>
          <w:szCs w:val="28"/>
          <w:lang w:val="ru-RU" w:eastAsia="ar-SA"/>
        </w:rPr>
      </w:pPr>
      <w:r w:rsidRPr="000D0E67">
        <w:rPr>
          <w:rFonts w:ascii="Times New Roman" w:hAnsi="Times New Roman"/>
          <w:sz w:val="28"/>
          <w:szCs w:val="28"/>
          <w:lang w:val="ru-RU" w:eastAsia="ar-SA"/>
        </w:rPr>
        <w:t xml:space="preserve">Дипломнику слід періодично інформувати керівника </w:t>
      </w:r>
      <w:proofErr w:type="gramStart"/>
      <w:r>
        <w:rPr>
          <w:rFonts w:ascii="Times New Roman" w:hAnsi="Times New Roman"/>
          <w:sz w:val="28"/>
          <w:szCs w:val="28"/>
          <w:lang w:val="ru-RU" w:eastAsia="ar-SA"/>
        </w:rPr>
        <w:t>ДР</w:t>
      </w:r>
      <w:proofErr w:type="gramEnd"/>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про хід її пі</w:t>
      </w:r>
      <w:r>
        <w:rPr>
          <w:rFonts w:ascii="Times New Roman" w:hAnsi="Times New Roman"/>
          <w:sz w:val="28"/>
          <w:szCs w:val="28"/>
          <w:lang w:val="ru-RU" w:eastAsia="ar-SA"/>
        </w:rPr>
        <w:t>дготовки, консультуватися з про</w:t>
      </w:r>
      <w:r w:rsidRPr="000D0E67">
        <w:rPr>
          <w:rFonts w:ascii="Times New Roman" w:hAnsi="Times New Roman"/>
          <w:sz w:val="28"/>
          <w:szCs w:val="28"/>
          <w:lang w:val="ru-RU" w:eastAsia="ar-SA"/>
        </w:rPr>
        <w:t>блемних питань, що виникли, обов</w:t>
      </w:r>
      <w:r>
        <w:rPr>
          <w:rFonts w:ascii="Times New Roman" w:hAnsi="Times New Roman"/>
          <w:sz w:val="28"/>
          <w:szCs w:val="28"/>
          <w:lang w:val="ru-RU" w:eastAsia="ar-SA"/>
        </w:rPr>
        <w:t xml:space="preserve">’язково </w:t>
      </w:r>
      <w:r>
        <w:rPr>
          <w:rFonts w:ascii="Times New Roman" w:hAnsi="Times New Roman"/>
          <w:sz w:val="28"/>
          <w:szCs w:val="28"/>
          <w:lang w:val="ru-RU" w:eastAsia="ar-SA"/>
        </w:rPr>
        <w:lastRenderedPageBreak/>
        <w:t>доводити до відома кері</w:t>
      </w:r>
      <w:r w:rsidRPr="000D0E67">
        <w:rPr>
          <w:rFonts w:ascii="Times New Roman" w:hAnsi="Times New Roman"/>
          <w:sz w:val="28"/>
          <w:szCs w:val="28"/>
          <w:lang w:val="ru-RU" w:eastAsia="ar-SA"/>
        </w:rPr>
        <w:t>вника про можливі відхилення від затвердженого графіка виконання</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роботи. </w:t>
      </w:r>
    </w:p>
    <w:p w:rsidR="00491760" w:rsidRPr="000D0E67" w:rsidRDefault="00491760" w:rsidP="008D09BD">
      <w:pPr>
        <w:tabs>
          <w:tab w:val="left" w:pos="301"/>
          <w:tab w:val="left" w:pos="360"/>
          <w:tab w:val="left" w:pos="1155"/>
        </w:tabs>
        <w:suppressAutoHyphens/>
        <w:spacing w:line="240" w:lineRule="auto"/>
        <w:ind w:left="0" w:firstLine="360"/>
        <w:rPr>
          <w:rFonts w:ascii="Times New Roman" w:hAnsi="Times New Roman"/>
          <w:b/>
          <w:sz w:val="28"/>
          <w:szCs w:val="28"/>
          <w:lang w:val="ru-RU" w:eastAsia="ar-SA"/>
        </w:rPr>
      </w:pPr>
      <w:r w:rsidRPr="000D0E67">
        <w:rPr>
          <w:rFonts w:ascii="Times New Roman" w:hAnsi="Times New Roman"/>
          <w:b/>
          <w:sz w:val="28"/>
          <w:szCs w:val="28"/>
          <w:lang w:val="ru-RU" w:eastAsia="ar-SA"/>
        </w:rPr>
        <w:t xml:space="preserve">Дипломнику варто мати на увазі, що керівник не є ні співавтором,  ні редактором </w:t>
      </w:r>
      <w:proofErr w:type="gramStart"/>
      <w:r>
        <w:rPr>
          <w:rFonts w:ascii="Times New Roman" w:hAnsi="Times New Roman"/>
          <w:b/>
          <w:sz w:val="28"/>
          <w:szCs w:val="28"/>
          <w:lang w:val="ru-RU" w:eastAsia="ar-SA"/>
        </w:rPr>
        <w:t>ДР</w:t>
      </w:r>
      <w:proofErr w:type="gramEnd"/>
      <w:r w:rsidRPr="000D0E67">
        <w:rPr>
          <w:rFonts w:ascii="Times New Roman" w:hAnsi="Times New Roman"/>
          <w:b/>
          <w:sz w:val="28"/>
          <w:szCs w:val="28"/>
          <w:lang w:val="ru-RU" w:eastAsia="ar-SA"/>
        </w:rPr>
        <w:t xml:space="preserve"> роботи, тому він не повинен виправляти всі наявні в </w:t>
      </w:r>
      <w:r>
        <w:rPr>
          <w:rFonts w:ascii="Times New Roman" w:hAnsi="Times New Roman"/>
          <w:b/>
          <w:sz w:val="28"/>
          <w:szCs w:val="28"/>
          <w:lang w:val="ru-RU" w:eastAsia="ar-SA"/>
        </w:rPr>
        <w:t>ДР</w:t>
      </w:r>
      <w:r w:rsidRPr="000D0E67">
        <w:rPr>
          <w:rFonts w:ascii="Times New Roman" w:hAnsi="Times New Roman"/>
          <w:b/>
          <w:sz w:val="28"/>
          <w:szCs w:val="28"/>
          <w:lang w:val="ru-RU" w:eastAsia="ar-SA"/>
        </w:rPr>
        <w:t xml:space="preserve"> роботі теоретичні,  методичні, стилістичні та інші помилки.</w:t>
      </w:r>
    </w:p>
    <w:p w:rsidR="00491760" w:rsidRPr="000D0E67" w:rsidRDefault="00491760" w:rsidP="008D09BD">
      <w:pPr>
        <w:tabs>
          <w:tab w:val="left" w:pos="301"/>
          <w:tab w:val="left" w:pos="360"/>
          <w:tab w:val="left" w:pos="1155"/>
        </w:tabs>
        <w:suppressAutoHyphens/>
        <w:spacing w:line="240" w:lineRule="auto"/>
        <w:ind w:left="0" w:firstLine="360"/>
        <w:rPr>
          <w:rFonts w:ascii="Times New Roman" w:hAnsi="Times New Roman"/>
          <w:sz w:val="28"/>
          <w:szCs w:val="28"/>
          <w:lang w:val="ru-RU" w:eastAsia="ar-SA"/>
        </w:rPr>
      </w:pPr>
      <w:r w:rsidRPr="000D0E67">
        <w:rPr>
          <w:rFonts w:ascii="Times New Roman" w:hAnsi="Times New Roman"/>
          <w:sz w:val="28"/>
          <w:szCs w:val="28"/>
          <w:lang w:val="ru-RU" w:eastAsia="ar-SA"/>
        </w:rPr>
        <w:t xml:space="preserve">На першому етапі </w:t>
      </w:r>
      <w:proofErr w:type="gramStart"/>
      <w:r w:rsidRPr="000D0E67">
        <w:rPr>
          <w:rFonts w:ascii="Times New Roman" w:hAnsi="Times New Roman"/>
          <w:sz w:val="28"/>
          <w:szCs w:val="28"/>
          <w:lang w:val="ru-RU" w:eastAsia="ar-SA"/>
        </w:rPr>
        <w:t>п</w:t>
      </w:r>
      <w:proofErr w:type="gramEnd"/>
      <w:r w:rsidRPr="000D0E67">
        <w:rPr>
          <w:rFonts w:ascii="Times New Roman" w:hAnsi="Times New Roman"/>
          <w:sz w:val="28"/>
          <w:szCs w:val="28"/>
          <w:lang w:val="ru-RU" w:eastAsia="ar-SA"/>
        </w:rPr>
        <w:t xml:space="preserve">ідготовки керівник </w:t>
      </w:r>
      <w:r>
        <w:rPr>
          <w:rFonts w:ascii="Times New Roman" w:hAnsi="Times New Roman"/>
          <w:sz w:val="28"/>
          <w:szCs w:val="28"/>
          <w:lang w:val="ru-RU" w:eastAsia="ar-SA"/>
        </w:rPr>
        <w:t xml:space="preserve">ДР </w:t>
      </w:r>
      <w:r w:rsidRPr="000D0E67">
        <w:rPr>
          <w:rFonts w:ascii="Times New Roman" w:hAnsi="Times New Roman"/>
          <w:sz w:val="28"/>
          <w:szCs w:val="28"/>
          <w:lang w:val="ru-RU" w:eastAsia="ar-SA"/>
        </w:rPr>
        <w:t>радить, як приступити до</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розгляду теми, корегує план роботи і дає рекомендації щодо вибору</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науково-методичної літератури. </w:t>
      </w:r>
    </w:p>
    <w:p w:rsidR="00491760" w:rsidRDefault="00491760" w:rsidP="008D09BD">
      <w:pPr>
        <w:tabs>
          <w:tab w:val="left" w:pos="301"/>
          <w:tab w:val="left" w:pos="360"/>
          <w:tab w:val="left" w:pos="1155"/>
        </w:tabs>
        <w:suppressAutoHyphens/>
        <w:spacing w:line="240" w:lineRule="auto"/>
        <w:ind w:left="0" w:firstLine="360"/>
        <w:rPr>
          <w:rFonts w:ascii="Times New Roman" w:hAnsi="Times New Roman"/>
          <w:sz w:val="28"/>
          <w:szCs w:val="28"/>
          <w:lang w:val="ru-RU" w:eastAsia="ar-SA"/>
        </w:rPr>
      </w:pPr>
      <w:proofErr w:type="gramStart"/>
      <w:r w:rsidRPr="000D0E67">
        <w:rPr>
          <w:rFonts w:ascii="Times New Roman" w:hAnsi="Times New Roman"/>
          <w:sz w:val="28"/>
          <w:szCs w:val="28"/>
          <w:lang w:val="ru-RU" w:eastAsia="ar-SA"/>
        </w:rPr>
        <w:t>У</w:t>
      </w:r>
      <w:proofErr w:type="gramEnd"/>
      <w:r w:rsidRPr="000D0E67">
        <w:rPr>
          <w:rFonts w:ascii="Times New Roman" w:hAnsi="Times New Roman"/>
          <w:sz w:val="28"/>
          <w:szCs w:val="28"/>
          <w:lang w:val="ru-RU" w:eastAsia="ar-SA"/>
        </w:rPr>
        <w:t xml:space="preserve"> </w:t>
      </w:r>
      <w:proofErr w:type="gramStart"/>
      <w:r w:rsidRPr="000D0E67">
        <w:rPr>
          <w:rFonts w:ascii="Times New Roman" w:hAnsi="Times New Roman"/>
          <w:sz w:val="28"/>
          <w:szCs w:val="28"/>
          <w:lang w:val="ru-RU" w:eastAsia="ar-SA"/>
        </w:rPr>
        <w:t>ход</w:t>
      </w:r>
      <w:proofErr w:type="gramEnd"/>
      <w:r w:rsidRPr="000D0E67">
        <w:rPr>
          <w:rFonts w:ascii="Times New Roman" w:hAnsi="Times New Roman"/>
          <w:sz w:val="28"/>
          <w:szCs w:val="28"/>
          <w:lang w:val="ru-RU" w:eastAsia="ar-SA"/>
        </w:rPr>
        <w:t>і виконання роботи керівник виступає як опонент, вказуючи</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на недоліки в аргументації, структурі і стилю викладення матеріалу, радить, як їх краще усунути.</w:t>
      </w:r>
    </w:p>
    <w:p w:rsidR="00491760" w:rsidRPr="008D09BD" w:rsidRDefault="00491760" w:rsidP="008D09BD">
      <w:pPr>
        <w:tabs>
          <w:tab w:val="left" w:pos="301"/>
          <w:tab w:val="left" w:pos="360"/>
          <w:tab w:val="left" w:pos="1155"/>
        </w:tabs>
        <w:suppressAutoHyphens/>
        <w:spacing w:line="240" w:lineRule="auto"/>
        <w:ind w:left="0" w:firstLine="360"/>
        <w:rPr>
          <w:rFonts w:ascii="Times New Roman" w:hAnsi="Times New Roman"/>
          <w:b/>
          <w:sz w:val="28"/>
          <w:szCs w:val="28"/>
          <w:lang w:val="ru-RU" w:eastAsia="ar-SA"/>
        </w:rPr>
      </w:pPr>
      <w:r w:rsidRPr="000D0E67">
        <w:rPr>
          <w:rFonts w:ascii="Times New Roman" w:hAnsi="Times New Roman"/>
          <w:sz w:val="28"/>
          <w:szCs w:val="28"/>
          <w:lang w:val="ru-RU" w:eastAsia="ar-SA"/>
        </w:rPr>
        <w:t>Дипломник повинен творчо сприймати рекомендації і зауваження</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керівника. На </w:t>
      </w:r>
      <w:proofErr w:type="gramStart"/>
      <w:r w:rsidRPr="000D0E67">
        <w:rPr>
          <w:rFonts w:ascii="Times New Roman" w:hAnsi="Times New Roman"/>
          <w:sz w:val="28"/>
          <w:szCs w:val="28"/>
          <w:lang w:val="ru-RU" w:eastAsia="ar-SA"/>
        </w:rPr>
        <w:t>св</w:t>
      </w:r>
      <w:proofErr w:type="gramEnd"/>
      <w:r w:rsidRPr="000D0E67">
        <w:rPr>
          <w:rFonts w:ascii="Times New Roman" w:hAnsi="Times New Roman"/>
          <w:sz w:val="28"/>
          <w:szCs w:val="28"/>
          <w:lang w:val="ru-RU" w:eastAsia="ar-SA"/>
        </w:rPr>
        <w:t>ій розсуд він може врахувати їх або відхилити, тому</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що </w:t>
      </w:r>
      <w:r w:rsidRPr="008D09BD">
        <w:rPr>
          <w:rFonts w:ascii="Times New Roman" w:hAnsi="Times New Roman"/>
          <w:b/>
          <w:sz w:val="28"/>
          <w:szCs w:val="28"/>
          <w:lang w:val="ru-RU" w:eastAsia="ar-SA"/>
        </w:rPr>
        <w:t xml:space="preserve">за теоретичну і методично завершену розробку та висвітлення теми, якість оформлення </w:t>
      </w:r>
      <w:r>
        <w:rPr>
          <w:rFonts w:ascii="Times New Roman" w:hAnsi="Times New Roman"/>
          <w:b/>
          <w:sz w:val="28"/>
          <w:szCs w:val="28"/>
          <w:lang w:val="ru-RU" w:eastAsia="ar-SA"/>
        </w:rPr>
        <w:t xml:space="preserve">ДР </w:t>
      </w:r>
      <w:r w:rsidRPr="008D09BD">
        <w:rPr>
          <w:rFonts w:ascii="Times New Roman" w:hAnsi="Times New Roman"/>
          <w:b/>
          <w:sz w:val="28"/>
          <w:szCs w:val="28"/>
          <w:lang w:val="ru-RU" w:eastAsia="ar-SA"/>
        </w:rPr>
        <w:t>роботи повністю відповідає студент.</w:t>
      </w:r>
    </w:p>
    <w:p w:rsidR="00491760" w:rsidRPr="000D0E67" w:rsidRDefault="00491760" w:rsidP="008D09BD">
      <w:pPr>
        <w:tabs>
          <w:tab w:val="left" w:pos="301"/>
          <w:tab w:val="left" w:pos="360"/>
          <w:tab w:val="left" w:pos="1155"/>
        </w:tabs>
        <w:suppressAutoHyphens/>
        <w:spacing w:line="240" w:lineRule="auto"/>
        <w:ind w:left="0" w:firstLine="360"/>
        <w:rPr>
          <w:rFonts w:ascii="Times New Roman" w:hAnsi="Times New Roman"/>
          <w:sz w:val="28"/>
          <w:szCs w:val="28"/>
          <w:lang w:val="ru-RU" w:eastAsia="ar-SA"/>
        </w:rPr>
      </w:pPr>
      <w:proofErr w:type="gramStart"/>
      <w:r w:rsidRPr="000D0E67">
        <w:rPr>
          <w:rFonts w:ascii="Times New Roman" w:hAnsi="Times New Roman"/>
          <w:sz w:val="28"/>
          <w:szCs w:val="28"/>
          <w:lang w:val="ru-RU" w:eastAsia="ar-SA"/>
        </w:rPr>
        <w:t>П</w:t>
      </w:r>
      <w:proofErr w:type="gramEnd"/>
      <w:r w:rsidRPr="000D0E67">
        <w:rPr>
          <w:rFonts w:ascii="Times New Roman" w:hAnsi="Times New Roman"/>
          <w:sz w:val="28"/>
          <w:szCs w:val="28"/>
          <w:lang w:val="ru-RU" w:eastAsia="ar-SA"/>
        </w:rPr>
        <w:t xml:space="preserve">ісля одержання остаточного варіанта керівник </w:t>
      </w:r>
      <w:r>
        <w:rPr>
          <w:rFonts w:ascii="Times New Roman" w:hAnsi="Times New Roman"/>
          <w:sz w:val="28"/>
          <w:szCs w:val="28"/>
          <w:lang w:val="ru-RU" w:eastAsia="ar-SA"/>
        </w:rPr>
        <w:t xml:space="preserve">ДР </w:t>
      </w:r>
      <w:r w:rsidRPr="000D0E67">
        <w:rPr>
          <w:rFonts w:ascii="Times New Roman" w:hAnsi="Times New Roman"/>
          <w:sz w:val="28"/>
          <w:szCs w:val="28"/>
          <w:lang w:val="ru-RU" w:eastAsia="ar-SA"/>
        </w:rPr>
        <w:t>роботи, що є експертом кафедри, готує письмовий відзив, в</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якому всебічно характеризує якість </w:t>
      </w:r>
      <w:r>
        <w:rPr>
          <w:rFonts w:ascii="Times New Roman" w:hAnsi="Times New Roman"/>
          <w:sz w:val="28"/>
          <w:szCs w:val="28"/>
          <w:lang w:val="ru-RU" w:eastAsia="ar-SA"/>
        </w:rPr>
        <w:t xml:space="preserve">ДР </w:t>
      </w:r>
      <w:r w:rsidRPr="000D0E67">
        <w:rPr>
          <w:rFonts w:ascii="Times New Roman" w:hAnsi="Times New Roman"/>
          <w:sz w:val="28"/>
          <w:szCs w:val="28"/>
          <w:lang w:val="ru-RU" w:eastAsia="ar-SA"/>
        </w:rPr>
        <w:t xml:space="preserve">роботи, відзначає позитивні сторони, особливу увагу звертає на відзначені ра-ніше недоліки, не усунуті дипломником, мотивує можливість або не-доцільність допущення </w:t>
      </w:r>
      <w:r>
        <w:rPr>
          <w:rFonts w:ascii="Times New Roman" w:hAnsi="Times New Roman"/>
          <w:sz w:val="28"/>
          <w:szCs w:val="28"/>
          <w:lang w:val="ru-RU" w:eastAsia="ar-SA"/>
        </w:rPr>
        <w:t xml:space="preserve">ДР </w:t>
      </w:r>
      <w:r w:rsidRPr="000D0E67">
        <w:rPr>
          <w:rFonts w:ascii="Times New Roman" w:hAnsi="Times New Roman"/>
          <w:sz w:val="28"/>
          <w:szCs w:val="28"/>
          <w:lang w:val="ru-RU" w:eastAsia="ar-SA"/>
        </w:rPr>
        <w:t>роботи для захисту</w:t>
      </w:r>
      <w:r>
        <w:rPr>
          <w:rFonts w:ascii="Times New Roman" w:hAnsi="Times New Roman"/>
          <w:sz w:val="28"/>
          <w:szCs w:val="28"/>
          <w:lang w:val="ru-RU" w:eastAsia="ar-SA"/>
        </w:rPr>
        <w:t xml:space="preserve"> на</w:t>
      </w:r>
      <w:r w:rsidRPr="000D0E67">
        <w:rPr>
          <w:rFonts w:ascii="Times New Roman" w:hAnsi="Times New Roman"/>
          <w:sz w:val="28"/>
          <w:szCs w:val="28"/>
          <w:lang w:val="ru-RU" w:eastAsia="ar-SA"/>
        </w:rPr>
        <w:t xml:space="preserve"> </w:t>
      </w:r>
      <w:r>
        <w:rPr>
          <w:rFonts w:ascii="Times New Roman" w:hAnsi="Times New Roman"/>
          <w:sz w:val="28"/>
          <w:szCs w:val="28"/>
          <w:lang w:val="ru-RU" w:eastAsia="ar-SA"/>
        </w:rPr>
        <w:t>ЕКЗАМЕНАЦІЙНІЙ КОМІСІЇ</w:t>
      </w:r>
      <w:r w:rsidRPr="000D0E67">
        <w:rPr>
          <w:rFonts w:ascii="Times New Roman" w:hAnsi="Times New Roman"/>
          <w:sz w:val="28"/>
          <w:szCs w:val="28"/>
          <w:lang w:val="ru-RU" w:eastAsia="ar-SA"/>
        </w:rPr>
        <w:t xml:space="preserve">. Керівник </w:t>
      </w:r>
      <w:proofErr w:type="gramStart"/>
      <w:r>
        <w:rPr>
          <w:rFonts w:ascii="Times New Roman" w:hAnsi="Times New Roman"/>
          <w:sz w:val="28"/>
          <w:szCs w:val="28"/>
          <w:lang w:val="ru-RU" w:eastAsia="ar-SA"/>
        </w:rPr>
        <w:t>ДР</w:t>
      </w:r>
      <w:proofErr w:type="gramEnd"/>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роботи надає мотивовану</w:t>
      </w:r>
      <w:r>
        <w:rPr>
          <w:rFonts w:ascii="Times New Roman" w:hAnsi="Times New Roman"/>
          <w:sz w:val="28"/>
          <w:szCs w:val="28"/>
          <w:lang w:val="ru-RU" w:eastAsia="ar-SA"/>
        </w:rPr>
        <w:t xml:space="preserve"> </w:t>
      </w:r>
      <w:r w:rsidRPr="000D0E67">
        <w:rPr>
          <w:rFonts w:ascii="Times New Roman" w:hAnsi="Times New Roman"/>
          <w:sz w:val="28"/>
          <w:szCs w:val="28"/>
          <w:lang w:val="ru-RU" w:eastAsia="ar-SA"/>
        </w:rPr>
        <w:t xml:space="preserve">оцінку змістовних та організаційних аспектів якості виконання </w:t>
      </w:r>
      <w:r>
        <w:rPr>
          <w:rFonts w:ascii="Times New Roman" w:hAnsi="Times New Roman"/>
          <w:sz w:val="28"/>
          <w:szCs w:val="28"/>
          <w:lang w:val="ru-RU" w:eastAsia="ar-SA"/>
        </w:rPr>
        <w:t xml:space="preserve">ДР </w:t>
      </w:r>
      <w:r w:rsidRPr="000D0E67">
        <w:rPr>
          <w:rFonts w:ascii="Times New Roman" w:hAnsi="Times New Roman"/>
          <w:sz w:val="28"/>
          <w:szCs w:val="28"/>
          <w:lang w:val="ru-RU" w:eastAsia="ar-SA"/>
        </w:rPr>
        <w:t>роботи.</w:t>
      </w:r>
    </w:p>
    <w:p w:rsidR="00491760" w:rsidRDefault="00491760" w:rsidP="008D09BD">
      <w:pPr>
        <w:suppressAutoHyphens/>
        <w:spacing w:line="240" w:lineRule="auto"/>
        <w:ind w:left="0" w:firstLine="301"/>
        <w:rPr>
          <w:rFonts w:ascii="Times New Roman" w:hAnsi="Times New Roman"/>
          <w:sz w:val="28"/>
          <w:szCs w:val="28"/>
          <w:lang w:val="ru-RU" w:eastAsia="ar-SA"/>
        </w:rPr>
      </w:pPr>
    </w:p>
    <w:p w:rsidR="00491760" w:rsidRDefault="00491760" w:rsidP="00BE1CE7">
      <w:pPr>
        <w:pStyle w:val="20"/>
        <w:widowControl/>
        <w:shd w:val="clear" w:color="auto" w:fill="auto"/>
        <w:tabs>
          <w:tab w:val="num" w:pos="0"/>
        </w:tabs>
        <w:suppressAutoHyphens/>
        <w:ind w:firstLine="357"/>
        <w:rPr>
          <w:rFonts w:ascii="Times New Roman" w:hAnsi="Times New Roman"/>
          <w:b/>
          <w:bCs/>
          <w:lang w:eastAsia="ar-SA"/>
        </w:rPr>
      </w:pPr>
      <w:bookmarkStart w:id="13" w:name="_Toc497481226"/>
      <w:r w:rsidRPr="001B3F35">
        <w:rPr>
          <w:rFonts w:ascii="Times New Roman" w:hAnsi="Times New Roman"/>
          <w:b/>
          <w:bCs/>
          <w:lang w:eastAsia="ar-SA"/>
        </w:rPr>
        <w:t xml:space="preserve">2.4. Завдання на </w:t>
      </w:r>
      <w:r>
        <w:rPr>
          <w:rFonts w:ascii="Times New Roman" w:hAnsi="Times New Roman"/>
          <w:b/>
          <w:bCs/>
          <w:lang w:eastAsia="ar-SA"/>
        </w:rPr>
        <w:t>ДР</w:t>
      </w:r>
      <w:r w:rsidRPr="001B3F35">
        <w:rPr>
          <w:rFonts w:ascii="Times New Roman" w:hAnsi="Times New Roman"/>
          <w:b/>
          <w:bCs/>
          <w:lang w:eastAsia="ar-SA"/>
        </w:rPr>
        <w:t xml:space="preserve">  студенту</w:t>
      </w:r>
      <w:bookmarkEnd w:id="13"/>
    </w:p>
    <w:p w:rsidR="00491760" w:rsidRPr="0098374F" w:rsidRDefault="00491760" w:rsidP="0098374F">
      <w:pPr>
        <w:suppressAutoHyphens/>
        <w:spacing w:line="240" w:lineRule="auto"/>
        <w:ind w:left="0" w:firstLine="0"/>
        <w:jc w:val="left"/>
        <w:rPr>
          <w:rFonts w:ascii="Times New Roman" w:hAnsi="Times New Roman"/>
          <w:sz w:val="20"/>
          <w:lang w:eastAsia="ar-SA"/>
        </w:rPr>
      </w:pPr>
    </w:p>
    <w:p w:rsidR="00491760" w:rsidRDefault="00491760" w:rsidP="0098374F">
      <w:pPr>
        <w:suppressAutoHyphens/>
        <w:spacing w:line="240" w:lineRule="auto"/>
        <w:ind w:left="0" w:firstLine="301"/>
        <w:rPr>
          <w:rFonts w:ascii="Times New Roman" w:hAnsi="Times New Roman"/>
          <w:sz w:val="28"/>
          <w:szCs w:val="28"/>
          <w:lang w:val="ru-RU" w:eastAsia="ar-SA"/>
        </w:rPr>
      </w:pPr>
      <w:r w:rsidRPr="008D09BD">
        <w:rPr>
          <w:rFonts w:ascii="Times New Roman" w:hAnsi="Times New Roman"/>
          <w:sz w:val="28"/>
          <w:szCs w:val="28"/>
          <w:lang w:val="ru-RU" w:eastAsia="ar-SA"/>
        </w:rPr>
        <w:t xml:space="preserve">Написання  </w:t>
      </w:r>
      <w:proofErr w:type="gramStart"/>
      <w:r>
        <w:rPr>
          <w:rFonts w:ascii="Times New Roman" w:hAnsi="Times New Roman"/>
          <w:sz w:val="28"/>
          <w:szCs w:val="28"/>
          <w:lang w:eastAsia="ar-SA"/>
        </w:rPr>
        <w:t>ДР</w:t>
      </w:r>
      <w:proofErr w:type="gramEnd"/>
      <w:r>
        <w:rPr>
          <w:rFonts w:ascii="Times New Roman" w:hAnsi="Times New Roman"/>
          <w:sz w:val="28"/>
          <w:szCs w:val="28"/>
          <w:lang w:eastAsia="ar-SA"/>
        </w:rPr>
        <w:t xml:space="preserve"> </w:t>
      </w:r>
      <w:r w:rsidRPr="008D09BD">
        <w:rPr>
          <w:rFonts w:ascii="Times New Roman" w:hAnsi="Times New Roman"/>
          <w:sz w:val="28"/>
          <w:szCs w:val="28"/>
          <w:lang w:val="ru-RU" w:eastAsia="ar-SA"/>
        </w:rPr>
        <w:t>роботи  починається  з</w:t>
      </w:r>
      <w:r>
        <w:rPr>
          <w:rFonts w:ascii="Times New Roman" w:hAnsi="Times New Roman"/>
          <w:sz w:val="28"/>
          <w:szCs w:val="28"/>
          <w:lang w:eastAsia="ar-SA"/>
        </w:rPr>
        <w:t xml:space="preserve"> ознайомлення з загальними вимогами </w:t>
      </w:r>
      <w:r w:rsidRPr="008D09BD">
        <w:rPr>
          <w:rFonts w:ascii="Times New Roman" w:hAnsi="Times New Roman"/>
          <w:b/>
          <w:sz w:val="28"/>
          <w:szCs w:val="28"/>
          <w:lang w:val="ru-RU" w:eastAsia="ar-SA"/>
        </w:rPr>
        <w:t>(додаток Б)</w:t>
      </w:r>
      <w:r>
        <w:rPr>
          <w:rFonts w:ascii="Times New Roman" w:hAnsi="Times New Roman"/>
          <w:sz w:val="28"/>
          <w:szCs w:val="28"/>
          <w:lang w:eastAsia="ar-SA"/>
        </w:rPr>
        <w:t>.</w:t>
      </w:r>
      <w:r w:rsidRPr="008D09BD">
        <w:rPr>
          <w:rFonts w:ascii="Times New Roman" w:hAnsi="Times New Roman"/>
          <w:sz w:val="28"/>
          <w:szCs w:val="28"/>
          <w:lang w:val="ru-RU" w:eastAsia="ar-SA"/>
        </w:rPr>
        <w:t xml:space="preserve"> Для полегшення виконання наук</w:t>
      </w:r>
      <w:r>
        <w:rPr>
          <w:rFonts w:ascii="Times New Roman" w:hAnsi="Times New Roman"/>
          <w:sz w:val="28"/>
          <w:szCs w:val="28"/>
          <w:lang w:val="ru-RU" w:eastAsia="ar-SA"/>
        </w:rPr>
        <w:t xml:space="preserve">ово-методичних і прикладних </w:t>
      </w:r>
      <w:proofErr w:type="gramStart"/>
      <w:r>
        <w:rPr>
          <w:rFonts w:ascii="Times New Roman" w:hAnsi="Times New Roman"/>
          <w:sz w:val="28"/>
          <w:szCs w:val="28"/>
          <w:lang w:val="ru-RU" w:eastAsia="ar-SA"/>
        </w:rPr>
        <w:t>дос</w:t>
      </w:r>
      <w:r w:rsidRPr="008D09BD">
        <w:rPr>
          <w:rFonts w:ascii="Times New Roman" w:hAnsi="Times New Roman"/>
          <w:sz w:val="28"/>
          <w:szCs w:val="28"/>
          <w:lang w:val="ru-RU" w:eastAsia="ar-SA"/>
        </w:rPr>
        <w:t>л</w:t>
      </w:r>
      <w:proofErr w:type="gramEnd"/>
      <w:r w:rsidRPr="008D09BD">
        <w:rPr>
          <w:rFonts w:ascii="Times New Roman" w:hAnsi="Times New Roman"/>
          <w:sz w:val="28"/>
          <w:szCs w:val="28"/>
          <w:lang w:val="ru-RU" w:eastAsia="ar-SA"/>
        </w:rPr>
        <w:t>іджень студентами, формування в них комплексу навичок організації</w:t>
      </w:r>
      <w:r>
        <w:rPr>
          <w:rFonts w:ascii="Times New Roman" w:hAnsi="Times New Roman"/>
          <w:sz w:val="28"/>
          <w:szCs w:val="28"/>
          <w:lang w:eastAsia="ar-SA"/>
        </w:rPr>
        <w:t xml:space="preserve"> </w:t>
      </w:r>
      <w:r w:rsidRPr="008D09BD">
        <w:rPr>
          <w:rFonts w:ascii="Times New Roman" w:hAnsi="Times New Roman"/>
          <w:sz w:val="28"/>
          <w:szCs w:val="28"/>
          <w:lang w:val="ru-RU" w:eastAsia="ar-SA"/>
        </w:rPr>
        <w:t>самостійної роботи насамперед слід визначити об’єкт, предмет, мету</w:t>
      </w:r>
      <w:r>
        <w:rPr>
          <w:rFonts w:ascii="Times New Roman" w:hAnsi="Times New Roman"/>
          <w:sz w:val="28"/>
          <w:szCs w:val="28"/>
          <w:lang w:eastAsia="ar-SA"/>
        </w:rPr>
        <w:t xml:space="preserve"> </w:t>
      </w:r>
      <w:r w:rsidRPr="008D09BD">
        <w:rPr>
          <w:rFonts w:ascii="Times New Roman" w:hAnsi="Times New Roman"/>
          <w:sz w:val="28"/>
          <w:szCs w:val="28"/>
          <w:lang w:val="ru-RU" w:eastAsia="ar-SA"/>
        </w:rPr>
        <w:t xml:space="preserve">та завдання </w:t>
      </w:r>
      <w:r>
        <w:rPr>
          <w:rFonts w:ascii="Times New Roman" w:hAnsi="Times New Roman"/>
          <w:sz w:val="28"/>
          <w:szCs w:val="28"/>
          <w:lang w:eastAsia="ar-SA"/>
        </w:rPr>
        <w:t xml:space="preserve">ДР </w:t>
      </w:r>
      <w:r w:rsidRPr="008D09BD">
        <w:rPr>
          <w:rFonts w:ascii="Times New Roman" w:hAnsi="Times New Roman"/>
          <w:sz w:val="28"/>
          <w:szCs w:val="28"/>
          <w:lang w:val="ru-RU" w:eastAsia="ar-SA"/>
        </w:rPr>
        <w:t>роботи.</w:t>
      </w:r>
    </w:p>
    <w:p w:rsidR="00491760" w:rsidRDefault="00491760" w:rsidP="008D09BD">
      <w:pPr>
        <w:suppressAutoHyphens/>
        <w:spacing w:line="240" w:lineRule="auto"/>
        <w:ind w:left="0" w:firstLine="301"/>
        <w:rPr>
          <w:rFonts w:ascii="Times New Roman" w:hAnsi="Times New Roman"/>
          <w:sz w:val="28"/>
          <w:szCs w:val="28"/>
          <w:lang w:val="ru-RU" w:eastAsia="ar-SA"/>
        </w:rPr>
      </w:pPr>
      <w:r w:rsidRPr="0098374F">
        <w:rPr>
          <w:rFonts w:ascii="Times New Roman" w:hAnsi="Times New Roman"/>
          <w:b/>
          <w:sz w:val="28"/>
          <w:szCs w:val="28"/>
          <w:lang w:val="ru-RU" w:eastAsia="ar-SA"/>
        </w:rPr>
        <w:t xml:space="preserve">Об’єкт </w:t>
      </w:r>
      <w:proofErr w:type="gramStart"/>
      <w:r w:rsidRPr="0098374F">
        <w:rPr>
          <w:rFonts w:ascii="Times New Roman" w:hAnsi="Times New Roman"/>
          <w:b/>
          <w:sz w:val="28"/>
          <w:szCs w:val="28"/>
          <w:lang w:val="ru-RU" w:eastAsia="ar-SA"/>
        </w:rPr>
        <w:t>досл</w:t>
      </w:r>
      <w:proofErr w:type="gramEnd"/>
      <w:r w:rsidRPr="0098374F">
        <w:rPr>
          <w:rFonts w:ascii="Times New Roman" w:hAnsi="Times New Roman"/>
          <w:b/>
          <w:sz w:val="28"/>
          <w:szCs w:val="28"/>
          <w:lang w:val="ru-RU" w:eastAsia="ar-SA"/>
        </w:rPr>
        <w:t>ідження</w:t>
      </w:r>
      <w:r>
        <w:rPr>
          <w:rFonts w:ascii="Times New Roman" w:hAnsi="Times New Roman"/>
          <w:b/>
          <w:sz w:val="28"/>
          <w:szCs w:val="28"/>
          <w:lang w:val="ru-RU" w:eastAsia="ar-SA"/>
        </w:rPr>
        <w:t xml:space="preserve"> </w:t>
      </w:r>
      <w:r w:rsidRPr="008D09BD">
        <w:rPr>
          <w:rFonts w:ascii="Times New Roman" w:hAnsi="Times New Roman"/>
          <w:sz w:val="28"/>
          <w:szCs w:val="28"/>
          <w:lang w:val="ru-RU" w:eastAsia="ar-SA"/>
        </w:rPr>
        <w:t>– це процес</w:t>
      </w:r>
      <w:r>
        <w:rPr>
          <w:rFonts w:ascii="Times New Roman" w:hAnsi="Times New Roman"/>
          <w:sz w:val="28"/>
          <w:szCs w:val="28"/>
          <w:lang w:val="ru-RU" w:eastAsia="ar-SA"/>
        </w:rPr>
        <w:t xml:space="preserve"> або явище, які породжують проб</w:t>
      </w:r>
      <w:r w:rsidRPr="008D09BD">
        <w:rPr>
          <w:rFonts w:ascii="Times New Roman" w:hAnsi="Times New Roman"/>
          <w:sz w:val="28"/>
          <w:szCs w:val="28"/>
          <w:lang w:val="ru-RU" w:eastAsia="ar-SA"/>
        </w:rPr>
        <w:t xml:space="preserve">лемну ситуацію. Не слід називати об’єктом </w:t>
      </w:r>
      <w:proofErr w:type="gramStart"/>
      <w:r w:rsidRPr="008D09BD">
        <w:rPr>
          <w:rFonts w:ascii="Times New Roman" w:hAnsi="Times New Roman"/>
          <w:sz w:val="28"/>
          <w:szCs w:val="28"/>
          <w:lang w:val="ru-RU" w:eastAsia="ar-SA"/>
        </w:rPr>
        <w:t>досл</w:t>
      </w:r>
      <w:proofErr w:type="gramEnd"/>
      <w:r w:rsidRPr="008D09BD">
        <w:rPr>
          <w:rFonts w:ascii="Times New Roman" w:hAnsi="Times New Roman"/>
          <w:sz w:val="28"/>
          <w:szCs w:val="28"/>
          <w:lang w:val="ru-RU" w:eastAsia="ar-SA"/>
        </w:rPr>
        <w:t>ідження конкретне під-приємство, організацію або їхні структурні підрозділи.</w:t>
      </w:r>
    </w:p>
    <w:p w:rsidR="00491760" w:rsidRPr="008D09BD" w:rsidRDefault="00491760" w:rsidP="0098374F">
      <w:pPr>
        <w:suppressAutoHyphens/>
        <w:spacing w:line="240" w:lineRule="auto"/>
        <w:ind w:left="0" w:firstLine="301"/>
        <w:rPr>
          <w:rFonts w:ascii="Times New Roman" w:hAnsi="Times New Roman"/>
          <w:sz w:val="28"/>
          <w:szCs w:val="28"/>
          <w:lang w:val="ru-RU" w:eastAsia="ar-SA"/>
        </w:rPr>
      </w:pPr>
      <w:r w:rsidRPr="0098374F">
        <w:rPr>
          <w:rFonts w:ascii="Times New Roman" w:hAnsi="Times New Roman"/>
          <w:b/>
          <w:sz w:val="28"/>
          <w:szCs w:val="28"/>
          <w:lang w:val="ru-RU" w:eastAsia="ar-SA"/>
        </w:rPr>
        <w:t xml:space="preserve">Предмет </w:t>
      </w:r>
      <w:proofErr w:type="gramStart"/>
      <w:r w:rsidRPr="0098374F">
        <w:rPr>
          <w:rFonts w:ascii="Times New Roman" w:hAnsi="Times New Roman"/>
          <w:b/>
          <w:sz w:val="28"/>
          <w:szCs w:val="28"/>
          <w:lang w:val="ru-RU" w:eastAsia="ar-SA"/>
        </w:rPr>
        <w:t>досл</w:t>
      </w:r>
      <w:proofErr w:type="gramEnd"/>
      <w:r w:rsidRPr="0098374F">
        <w:rPr>
          <w:rFonts w:ascii="Times New Roman" w:hAnsi="Times New Roman"/>
          <w:b/>
          <w:sz w:val="28"/>
          <w:szCs w:val="28"/>
          <w:lang w:val="ru-RU" w:eastAsia="ar-SA"/>
        </w:rPr>
        <w:t>ідження</w:t>
      </w:r>
      <w:r w:rsidRPr="008D09BD">
        <w:rPr>
          <w:rFonts w:ascii="Times New Roman" w:hAnsi="Times New Roman"/>
          <w:sz w:val="28"/>
          <w:szCs w:val="28"/>
          <w:lang w:val="ru-RU" w:eastAsia="ar-SA"/>
        </w:rPr>
        <w:t xml:space="preserve"> деталізує конкретну проблему в рамках</w:t>
      </w:r>
      <w:r>
        <w:rPr>
          <w:rFonts w:ascii="Times New Roman" w:hAnsi="Times New Roman"/>
          <w:sz w:val="28"/>
          <w:szCs w:val="28"/>
          <w:lang w:eastAsia="ar-SA"/>
        </w:rPr>
        <w:t xml:space="preserve"> </w:t>
      </w:r>
      <w:r w:rsidRPr="008D09BD">
        <w:rPr>
          <w:rFonts w:ascii="Times New Roman" w:hAnsi="Times New Roman"/>
          <w:sz w:val="28"/>
          <w:szCs w:val="28"/>
          <w:lang w:val="ru-RU" w:eastAsia="ar-SA"/>
        </w:rPr>
        <w:t>об’єкта дослідження. Це те, що перебув</w:t>
      </w:r>
      <w:r>
        <w:rPr>
          <w:rFonts w:ascii="Times New Roman" w:hAnsi="Times New Roman"/>
          <w:sz w:val="28"/>
          <w:szCs w:val="28"/>
          <w:lang w:val="ru-RU" w:eastAsia="ar-SA"/>
        </w:rPr>
        <w:t>ає в межах об’єкта і на що спря</w:t>
      </w:r>
      <w:r w:rsidRPr="008D09BD">
        <w:rPr>
          <w:rFonts w:ascii="Times New Roman" w:hAnsi="Times New Roman"/>
          <w:sz w:val="28"/>
          <w:szCs w:val="28"/>
          <w:lang w:val="ru-RU" w:eastAsia="ar-SA"/>
        </w:rPr>
        <w:t xml:space="preserve">мовується увага при </w:t>
      </w:r>
      <w:proofErr w:type="gramStart"/>
      <w:r w:rsidRPr="008D09BD">
        <w:rPr>
          <w:rFonts w:ascii="Times New Roman" w:hAnsi="Times New Roman"/>
          <w:sz w:val="28"/>
          <w:szCs w:val="28"/>
          <w:lang w:val="ru-RU" w:eastAsia="ar-SA"/>
        </w:rPr>
        <w:t>п</w:t>
      </w:r>
      <w:proofErr w:type="gramEnd"/>
      <w:r w:rsidRPr="008D09BD">
        <w:rPr>
          <w:rFonts w:ascii="Times New Roman" w:hAnsi="Times New Roman"/>
          <w:sz w:val="28"/>
          <w:szCs w:val="28"/>
          <w:lang w:val="ru-RU" w:eastAsia="ar-SA"/>
        </w:rPr>
        <w:t>ідготовці дипломної роботи. Предмет визначає</w:t>
      </w:r>
      <w:r>
        <w:rPr>
          <w:rFonts w:ascii="Times New Roman" w:hAnsi="Times New Roman"/>
          <w:sz w:val="28"/>
          <w:szCs w:val="28"/>
          <w:lang w:eastAsia="ar-SA"/>
        </w:rPr>
        <w:t xml:space="preserve"> </w:t>
      </w:r>
      <w:r w:rsidRPr="008D09BD">
        <w:rPr>
          <w:rFonts w:ascii="Times New Roman" w:hAnsi="Times New Roman"/>
          <w:sz w:val="28"/>
          <w:szCs w:val="28"/>
          <w:lang w:val="ru-RU" w:eastAsia="ar-SA"/>
        </w:rPr>
        <w:t xml:space="preserve">тему </w:t>
      </w:r>
      <w:proofErr w:type="gramStart"/>
      <w:r w:rsidRPr="008D09BD">
        <w:rPr>
          <w:rFonts w:ascii="Times New Roman" w:hAnsi="Times New Roman"/>
          <w:sz w:val="28"/>
          <w:szCs w:val="28"/>
          <w:lang w:val="ru-RU" w:eastAsia="ar-SA"/>
        </w:rPr>
        <w:t>досл</w:t>
      </w:r>
      <w:proofErr w:type="gramEnd"/>
      <w:r w:rsidRPr="008D09BD">
        <w:rPr>
          <w:rFonts w:ascii="Times New Roman" w:hAnsi="Times New Roman"/>
          <w:sz w:val="28"/>
          <w:szCs w:val="28"/>
          <w:lang w:val="ru-RU" w:eastAsia="ar-SA"/>
        </w:rPr>
        <w:t xml:space="preserve">ідження. </w:t>
      </w:r>
    </w:p>
    <w:p w:rsidR="00491760" w:rsidRPr="008D09BD" w:rsidRDefault="00491760" w:rsidP="008D09BD">
      <w:pPr>
        <w:suppressAutoHyphens/>
        <w:spacing w:line="240" w:lineRule="auto"/>
        <w:ind w:left="0" w:firstLine="301"/>
        <w:rPr>
          <w:rFonts w:ascii="Times New Roman" w:hAnsi="Times New Roman"/>
          <w:sz w:val="28"/>
          <w:szCs w:val="28"/>
          <w:lang w:val="ru-RU" w:eastAsia="ar-SA"/>
        </w:rPr>
      </w:pPr>
      <w:r w:rsidRPr="008D09BD">
        <w:rPr>
          <w:rFonts w:ascii="Times New Roman" w:hAnsi="Times New Roman"/>
          <w:sz w:val="28"/>
          <w:szCs w:val="28"/>
          <w:lang w:val="ru-RU" w:eastAsia="ar-SA"/>
        </w:rPr>
        <w:t xml:space="preserve">Об’єкт і предмет </w:t>
      </w:r>
      <w:proofErr w:type="gramStart"/>
      <w:r w:rsidRPr="008D09BD">
        <w:rPr>
          <w:rFonts w:ascii="Times New Roman" w:hAnsi="Times New Roman"/>
          <w:sz w:val="28"/>
          <w:szCs w:val="28"/>
          <w:lang w:val="ru-RU" w:eastAsia="ar-SA"/>
        </w:rPr>
        <w:t>досл</w:t>
      </w:r>
      <w:proofErr w:type="gramEnd"/>
      <w:r w:rsidRPr="008D09BD">
        <w:rPr>
          <w:rFonts w:ascii="Times New Roman" w:hAnsi="Times New Roman"/>
          <w:sz w:val="28"/>
          <w:szCs w:val="28"/>
          <w:lang w:val="ru-RU" w:eastAsia="ar-SA"/>
        </w:rPr>
        <w:t xml:space="preserve">ідження як категорії наукового процесу спів-відносяться між собою як ціле та його частина. </w:t>
      </w:r>
    </w:p>
    <w:p w:rsidR="00491760" w:rsidRPr="00190E28" w:rsidRDefault="00491760" w:rsidP="009500AA">
      <w:pPr>
        <w:suppressAutoHyphens/>
        <w:spacing w:line="240" w:lineRule="auto"/>
        <w:ind w:left="0" w:firstLine="360"/>
        <w:rPr>
          <w:rFonts w:ascii="Times New Roman" w:hAnsi="Times New Roman"/>
          <w:color w:val="000000"/>
          <w:sz w:val="28"/>
          <w:szCs w:val="28"/>
          <w:lang w:eastAsia="ar-SA"/>
        </w:rPr>
      </w:pPr>
      <w:r w:rsidRPr="00190E28">
        <w:rPr>
          <w:rFonts w:ascii="Times New Roman" w:hAnsi="Times New Roman"/>
          <w:color w:val="000000"/>
          <w:sz w:val="28"/>
          <w:szCs w:val="28"/>
          <w:lang w:val="ru-RU" w:eastAsia="ar-SA"/>
        </w:rPr>
        <w:t>Так, наприклад, для теми</w:t>
      </w:r>
      <w:r w:rsidRPr="00190E28">
        <w:rPr>
          <w:rFonts w:ascii="Times New Roman" w:hAnsi="Times New Roman"/>
          <w:color w:val="000000"/>
          <w:sz w:val="28"/>
          <w:szCs w:val="28"/>
          <w:lang w:eastAsia="ar-SA"/>
        </w:rPr>
        <w:t xml:space="preserve"> </w:t>
      </w:r>
      <w:r w:rsidRPr="00190E28">
        <w:rPr>
          <w:rFonts w:ascii="Times New Roman" w:hAnsi="Times New Roman"/>
          <w:color w:val="000000"/>
          <w:sz w:val="28"/>
          <w:szCs w:val="28"/>
          <w:lang w:val="ru-RU" w:eastAsia="ar-SA"/>
        </w:rPr>
        <w:t xml:space="preserve">“Управління фінансовими ресурсами </w:t>
      </w:r>
      <w:proofErr w:type="gramStart"/>
      <w:r w:rsidRPr="00190E28">
        <w:rPr>
          <w:rFonts w:ascii="Times New Roman" w:hAnsi="Times New Roman"/>
          <w:color w:val="000000"/>
          <w:sz w:val="28"/>
          <w:szCs w:val="28"/>
          <w:lang w:val="ru-RU" w:eastAsia="ar-SA"/>
        </w:rPr>
        <w:t>п</w:t>
      </w:r>
      <w:proofErr w:type="gramEnd"/>
      <w:r w:rsidRPr="00190E28">
        <w:rPr>
          <w:rFonts w:ascii="Times New Roman" w:hAnsi="Times New Roman"/>
          <w:color w:val="000000"/>
          <w:sz w:val="28"/>
          <w:szCs w:val="28"/>
          <w:lang w:val="ru-RU" w:eastAsia="ar-SA"/>
        </w:rPr>
        <w:t xml:space="preserve">ідприємств переробної промисловості” </w:t>
      </w:r>
      <w:r w:rsidRPr="00190E28">
        <w:rPr>
          <w:rFonts w:ascii="Times New Roman" w:hAnsi="Times New Roman"/>
          <w:b/>
          <w:color w:val="000000"/>
          <w:sz w:val="28"/>
          <w:szCs w:val="28"/>
          <w:lang w:val="ru-RU" w:eastAsia="ar-SA"/>
        </w:rPr>
        <w:t>об’єкт дослідження</w:t>
      </w:r>
      <w:r w:rsidRPr="00190E28">
        <w:rPr>
          <w:rFonts w:ascii="Times New Roman" w:hAnsi="Times New Roman"/>
          <w:color w:val="000000"/>
          <w:sz w:val="28"/>
          <w:szCs w:val="28"/>
          <w:lang w:val="ru-RU" w:eastAsia="ar-SA"/>
        </w:rPr>
        <w:t xml:space="preserve"> може бути</w:t>
      </w:r>
      <w:r w:rsidRPr="00190E28">
        <w:rPr>
          <w:rFonts w:ascii="Times New Roman" w:hAnsi="Times New Roman"/>
          <w:color w:val="000000"/>
          <w:sz w:val="28"/>
          <w:szCs w:val="28"/>
          <w:lang w:eastAsia="ar-SA"/>
        </w:rPr>
        <w:t xml:space="preserve"> </w:t>
      </w:r>
      <w:r w:rsidRPr="00190E28">
        <w:rPr>
          <w:rFonts w:ascii="Times New Roman" w:hAnsi="Times New Roman"/>
          <w:color w:val="000000"/>
          <w:sz w:val="28"/>
          <w:szCs w:val="28"/>
          <w:lang w:val="ru-RU" w:eastAsia="ar-SA"/>
        </w:rPr>
        <w:t>визначений як</w:t>
      </w:r>
      <w:r w:rsidRPr="00190E28">
        <w:rPr>
          <w:rFonts w:ascii="Times New Roman" w:hAnsi="Times New Roman"/>
          <w:color w:val="000000"/>
          <w:sz w:val="28"/>
          <w:szCs w:val="28"/>
          <w:lang w:eastAsia="ar-SA"/>
        </w:rPr>
        <w:t xml:space="preserve"> </w:t>
      </w:r>
      <w:r w:rsidRPr="00190E28">
        <w:rPr>
          <w:rFonts w:ascii="Times New Roman" w:hAnsi="Times New Roman"/>
          <w:color w:val="000000"/>
          <w:sz w:val="28"/>
          <w:szCs w:val="28"/>
          <w:lang w:val="ru-RU" w:eastAsia="ar-SA"/>
        </w:rPr>
        <w:t xml:space="preserve">“фінансові ресурси підприємств переробної промисловості”, а </w:t>
      </w:r>
      <w:r w:rsidRPr="00190E28">
        <w:rPr>
          <w:rFonts w:ascii="Times New Roman" w:hAnsi="Times New Roman"/>
          <w:b/>
          <w:color w:val="000000"/>
          <w:sz w:val="28"/>
          <w:szCs w:val="28"/>
          <w:lang w:val="ru-RU" w:eastAsia="ar-SA"/>
        </w:rPr>
        <w:t>предмет</w:t>
      </w:r>
      <w:r w:rsidRPr="00190E28">
        <w:rPr>
          <w:rFonts w:ascii="Times New Roman" w:hAnsi="Times New Roman"/>
          <w:color w:val="000000"/>
          <w:sz w:val="28"/>
          <w:szCs w:val="28"/>
          <w:lang w:val="ru-RU" w:eastAsia="ar-SA"/>
        </w:rPr>
        <w:t>– “організація процесу управління фінансовими ресурсами на підприємствах переробної промисловості”. Для теми</w:t>
      </w:r>
      <w:r w:rsidRPr="00190E28">
        <w:rPr>
          <w:rFonts w:ascii="Times New Roman" w:hAnsi="Times New Roman"/>
          <w:color w:val="000000"/>
          <w:sz w:val="28"/>
          <w:szCs w:val="28"/>
          <w:lang w:eastAsia="ar-SA"/>
        </w:rPr>
        <w:t xml:space="preserve"> </w:t>
      </w:r>
      <w:r w:rsidRPr="00190E28">
        <w:rPr>
          <w:rFonts w:ascii="Times New Roman" w:hAnsi="Times New Roman"/>
          <w:color w:val="000000"/>
          <w:sz w:val="28"/>
          <w:szCs w:val="28"/>
          <w:lang w:val="ru-RU" w:eastAsia="ar-SA"/>
        </w:rPr>
        <w:t xml:space="preserve">«Управління формуванням прибутку </w:t>
      </w:r>
      <w:proofErr w:type="gramStart"/>
      <w:r w:rsidRPr="00190E28">
        <w:rPr>
          <w:rFonts w:ascii="Times New Roman" w:hAnsi="Times New Roman"/>
          <w:color w:val="000000"/>
          <w:sz w:val="28"/>
          <w:szCs w:val="28"/>
          <w:lang w:val="ru-RU" w:eastAsia="ar-SA"/>
        </w:rPr>
        <w:t>п</w:t>
      </w:r>
      <w:proofErr w:type="gramEnd"/>
      <w:r w:rsidRPr="00190E28">
        <w:rPr>
          <w:rFonts w:ascii="Times New Roman" w:hAnsi="Times New Roman"/>
          <w:color w:val="000000"/>
          <w:sz w:val="28"/>
          <w:szCs w:val="28"/>
          <w:lang w:val="ru-RU" w:eastAsia="ar-SA"/>
        </w:rPr>
        <w:t>ідприємства»</w:t>
      </w:r>
      <w:r w:rsidRPr="00190E28">
        <w:rPr>
          <w:rFonts w:ascii="Times New Roman" w:hAnsi="Times New Roman"/>
          <w:color w:val="000000"/>
          <w:sz w:val="28"/>
          <w:szCs w:val="28"/>
          <w:lang w:eastAsia="ar-SA"/>
        </w:rPr>
        <w:t xml:space="preserve"> </w:t>
      </w:r>
      <w:r w:rsidRPr="00190E28">
        <w:rPr>
          <w:rFonts w:ascii="Times New Roman" w:hAnsi="Times New Roman"/>
          <w:b/>
          <w:color w:val="000000"/>
          <w:sz w:val="28"/>
          <w:szCs w:val="28"/>
          <w:lang w:eastAsia="ar-SA"/>
        </w:rPr>
        <w:t>о</w:t>
      </w:r>
      <w:r w:rsidRPr="00190E28">
        <w:rPr>
          <w:rFonts w:ascii="Times New Roman" w:hAnsi="Times New Roman"/>
          <w:b/>
          <w:color w:val="000000"/>
          <w:sz w:val="28"/>
          <w:szCs w:val="28"/>
          <w:lang w:val="ru-RU" w:eastAsia="ar-SA"/>
        </w:rPr>
        <w:t xml:space="preserve">б'єкт дослідження </w:t>
      </w:r>
      <w:r w:rsidRPr="00190E28">
        <w:rPr>
          <w:rFonts w:ascii="Times New Roman" w:hAnsi="Times New Roman"/>
          <w:color w:val="000000"/>
          <w:sz w:val="28"/>
          <w:szCs w:val="28"/>
          <w:lang w:eastAsia="ar-SA"/>
        </w:rPr>
        <w:t xml:space="preserve">- </w:t>
      </w:r>
      <w:r w:rsidRPr="00190E28">
        <w:rPr>
          <w:rFonts w:ascii="Times New Roman" w:hAnsi="Times New Roman"/>
          <w:color w:val="000000"/>
          <w:sz w:val="28"/>
          <w:szCs w:val="28"/>
          <w:lang w:val="ru-RU" w:eastAsia="ar-SA"/>
        </w:rPr>
        <w:t>процес</w:t>
      </w:r>
      <w:r w:rsidRPr="00190E28">
        <w:rPr>
          <w:rFonts w:ascii="Times New Roman" w:hAnsi="Times New Roman"/>
          <w:b/>
          <w:color w:val="000000"/>
          <w:sz w:val="28"/>
          <w:szCs w:val="28"/>
          <w:lang w:val="ru-RU" w:eastAsia="ar-SA"/>
        </w:rPr>
        <w:t xml:space="preserve"> </w:t>
      </w:r>
      <w:r w:rsidRPr="00190E28">
        <w:rPr>
          <w:rFonts w:ascii="Times New Roman" w:hAnsi="Times New Roman"/>
          <w:color w:val="000000"/>
          <w:sz w:val="28"/>
          <w:szCs w:val="28"/>
          <w:lang w:val="ru-RU" w:eastAsia="ar-SA"/>
        </w:rPr>
        <w:t>управління формуванням прибутку підприємства</w:t>
      </w:r>
      <w:r w:rsidRPr="00190E28">
        <w:rPr>
          <w:rFonts w:ascii="Times New Roman" w:hAnsi="Times New Roman"/>
          <w:color w:val="000000"/>
          <w:sz w:val="28"/>
          <w:szCs w:val="28"/>
          <w:lang w:eastAsia="ar-SA"/>
        </w:rPr>
        <w:t>, а п</w:t>
      </w:r>
      <w:r w:rsidRPr="00190E28">
        <w:rPr>
          <w:rFonts w:ascii="Times New Roman" w:hAnsi="Times New Roman"/>
          <w:b/>
          <w:color w:val="000000"/>
          <w:sz w:val="28"/>
          <w:szCs w:val="28"/>
          <w:lang w:val="ru-RU" w:eastAsia="ar-SA"/>
        </w:rPr>
        <w:t>редмет</w:t>
      </w:r>
      <w:r w:rsidRPr="00190E28">
        <w:rPr>
          <w:rFonts w:ascii="Times New Roman" w:hAnsi="Times New Roman"/>
          <w:b/>
          <w:color w:val="000000"/>
          <w:sz w:val="28"/>
          <w:szCs w:val="28"/>
          <w:lang w:eastAsia="ar-SA"/>
        </w:rPr>
        <w:t xml:space="preserve"> - </w:t>
      </w:r>
      <w:r w:rsidRPr="00190E28">
        <w:rPr>
          <w:rFonts w:ascii="Times New Roman" w:hAnsi="Times New Roman"/>
          <w:color w:val="000000"/>
          <w:sz w:val="28"/>
          <w:lang w:val="ru-RU" w:eastAsia="ar-SA"/>
        </w:rPr>
        <w:t xml:space="preserve">сукупність теоретичних, методичних та практичних питань управління формуванням </w:t>
      </w:r>
      <w:r w:rsidRPr="00190E28">
        <w:rPr>
          <w:rFonts w:ascii="Times New Roman" w:hAnsi="Times New Roman"/>
          <w:color w:val="000000"/>
          <w:sz w:val="28"/>
          <w:szCs w:val="28"/>
          <w:lang w:val="ru-RU" w:eastAsia="ar-SA"/>
        </w:rPr>
        <w:t>прибутку підприємства.</w:t>
      </w:r>
    </w:p>
    <w:p w:rsidR="00491760" w:rsidRPr="008D09BD" w:rsidRDefault="00491760" w:rsidP="008D09BD">
      <w:pPr>
        <w:suppressAutoHyphens/>
        <w:spacing w:line="240" w:lineRule="auto"/>
        <w:ind w:left="0" w:firstLine="301"/>
        <w:rPr>
          <w:rFonts w:ascii="Times New Roman" w:hAnsi="Times New Roman"/>
          <w:sz w:val="28"/>
          <w:szCs w:val="28"/>
          <w:lang w:val="ru-RU" w:eastAsia="ar-SA"/>
        </w:rPr>
      </w:pPr>
      <w:r w:rsidRPr="0098374F">
        <w:rPr>
          <w:rFonts w:ascii="Times New Roman" w:hAnsi="Times New Roman"/>
          <w:b/>
          <w:sz w:val="28"/>
          <w:szCs w:val="28"/>
          <w:lang w:val="ru-RU" w:eastAsia="ar-SA"/>
        </w:rPr>
        <w:lastRenderedPageBreak/>
        <w:t xml:space="preserve">Мета </w:t>
      </w:r>
      <w:proofErr w:type="gramStart"/>
      <w:r>
        <w:rPr>
          <w:rFonts w:ascii="Times New Roman" w:hAnsi="Times New Roman"/>
          <w:b/>
          <w:sz w:val="28"/>
          <w:szCs w:val="28"/>
          <w:lang w:eastAsia="ar-SA"/>
        </w:rPr>
        <w:t>ДР</w:t>
      </w:r>
      <w:proofErr w:type="gramEnd"/>
      <w:r>
        <w:rPr>
          <w:rFonts w:ascii="Times New Roman" w:hAnsi="Times New Roman"/>
          <w:b/>
          <w:sz w:val="28"/>
          <w:szCs w:val="28"/>
          <w:lang w:eastAsia="ar-SA"/>
        </w:rPr>
        <w:t xml:space="preserve"> </w:t>
      </w:r>
      <w:r w:rsidRPr="0098374F">
        <w:rPr>
          <w:rFonts w:ascii="Times New Roman" w:hAnsi="Times New Roman"/>
          <w:b/>
          <w:sz w:val="28"/>
          <w:szCs w:val="28"/>
          <w:lang w:val="ru-RU" w:eastAsia="ar-SA"/>
        </w:rPr>
        <w:t>роботи</w:t>
      </w:r>
      <w:r>
        <w:rPr>
          <w:rFonts w:ascii="Times New Roman" w:hAnsi="Times New Roman"/>
          <w:sz w:val="28"/>
          <w:szCs w:val="28"/>
          <w:lang w:val="ru-RU" w:eastAsia="ar-SA"/>
        </w:rPr>
        <w:t>– це очікуваний кінце</w:t>
      </w:r>
      <w:r w:rsidRPr="008D09BD">
        <w:rPr>
          <w:rFonts w:ascii="Times New Roman" w:hAnsi="Times New Roman"/>
          <w:sz w:val="28"/>
          <w:szCs w:val="28"/>
          <w:lang w:val="ru-RU" w:eastAsia="ar-SA"/>
        </w:rPr>
        <w:t>вий результат, який зумовлює загаль</w:t>
      </w:r>
      <w:r>
        <w:rPr>
          <w:rFonts w:ascii="Times New Roman" w:hAnsi="Times New Roman"/>
          <w:sz w:val="28"/>
          <w:szCs w:val="28"/>
          <w:lang w:val="ru-RU" w:eastAsia="ar-SA"/>
        </w:rPr>
        <w:t>ну спрямованість і логіку дослі</w:t>
      </w:r>
      <w:r w:rsidRPr="008D09BD">
        <w:rPr>
          <w:rFonts w:ascii="Times New Roman" w:hAnsi="Times New Roman"/>
          <w:sz w:val="28"/>
          <w:szCs w:val="28"/>
          <w:lang w:val="ru-RU" w:eastAsia="ar-SA"/>
        </w:rPr>
        <w:t xml:space="preserve">дження. </w:t>
      </w:r>
    </w:p>
    <w:p w:rsidR="00491760" w:rsidRPr="008D09BD" w:rsidRDefault="00491760" w:rsidP="0098374F">
      <w:pPr>
        <w:suppressAutoHyphens/>
        <w:spacing w:line="240" w:lineRule="auto"/>
        <w:ind w:left="0" w:firstLine="301"/>
        <w:rPr>
          <w:rFonts w:ascii="Times New Roman" w:hAnsi="Times New Roman"/>
          <w:sz w:val="28"/>
          <w:szCs w:val="28"/>
          <w:lang w:val="ru-RU" w:eastAsia="ar-SA"/>
        </w:rPr>
      </w:pPr>
      <w:r w:rsidRPr="008D09BD">
        <w:rPr>
          <w:rFonts w:ascii="Times New Roman" w:hAnsi="Times New Roman"/>
          <w:sz w:val="28"/>
          <w:szCs w:val="28"/>
          <w:lang w:val="ru-RU" w:eastAsia="ar-SA"/>
        </w:rPr>
        <w:t xml:space="preserve">У завданнях до розділів </w:t>
      </w:r>
      <w:proofErr w:type="gramStart"/>
      <w:r>
        <w:rPr>
          <w:rFonts w:ascii="Times New Roman" w:hAnsi="Times New Roman"/>
          <w:sz w:val="28"/>
          <w:szCs w:val="28"/>
          <w:lang w:eastAsia="ar-SA"/>
        </w:rPr>
        <w:t>ДР</w:t>
      </w:r>
      <w:proofErr w:type="gramEnd"/>
      <w:r>
        <w:rPr>
          <w:rFonts w:ascii="Times New Roman" w:hAnsi="Times New Roman"/>
          <w:sz w:val="28"/>
          <w:szCs w:val="28"/>
          <w:lang w:eastAsia="ar-SA"/>
        </w:rPr>
        <w:t xml:space="preserve"> </w:t>
      </w:r>
      <w:r>
        <w:rPr>
          <w:rFonts w:ascii="Times New Roman" w:hAnsi="Times New Roman"/>
          <w:sz w:val="28"/>
          <w:szCs w:val="28"/>
          <w:lang w:val="ru-RU" w:eastAsia="ar-SA"/>
        </w:rPr>
        <w:t>фор</w:t>
      </w:r>
      <w:r w:rsidRPr="008D09BD">
        <w:rPr>
          <w:rFonts w:ascii="Times New Roman" w:hAnsi="Times New Roman"/>
          <w:sz w:val="28"/>
          <w:szCs w:val="28"/>
          <w:lang w:val="ru-RU" w:eastAsia="ar-SA"/>
        </w:rPr>
        <w:t>мулюються запитання, на які студенту необхідно дати відповідь для</w:t>
      </w:r>
      <w:r>
        <w:rPr>
          <w:rFonts w:ascii="Times New Roman" w:hAnsi="Times New Roman"/>
          <w:sz w:val="28"/>
          <w:szCs w:val="28"/>
          <w:lang w:eastAsia="ar-SA"/>
        </w:rPr>
        <w:t xml:space="preserve"> </w:t>
      </w:r>
      <w:r w:rsidRPr="008D09BD">
        <w:rPr>
          <w:rFonts w:ascii="Times New Roman" w:hAnsi="Times New Roman"/>
          <w:sz w:val="28"/>
          <w:szCs w:val="28"/>
          <w:lang w:val="ru-RU" w:eastAsia="ar-SA"/>
        </w:rPr>
        <w:t>реалізації мети дослідження та розкриття змісту розділів і підрозділів</w:t>
      </w:r>
      <w:r>
        <w:rPr>
          <w:rFonts w:ascii="Times New Roman" w:hAnsi="Times New Roman"/>
          <w:sz w:val="28"/>
          <w:szCs w:val="28"/>
          <w:lang w:eastAsia="ar-SA"/>
        </w:rPr>
        <w:t xml:space="preserve"> </w:t>
      </w:r>
      <w:r w:rsidRPr="008D09BD">
        <w:rPr>
          <w:rFonts w:ascii="Times New Roman" w:hAnsi="Times New Roman"/>
          <w:sz w:val="28"/>
          <w:szCs w:val="28"/>
          <w:lang w:val="ru-RU" w:eastAsia="ar-SA"/>
        </w:rPr>
        <w:t>роботи. Вони розкривають змі</w:t>
      </w:r>
      <w:proofErr w:type="gramStart"/>
      <w:r w:rsidRPr="008D09BD">
        <w:rPr>
          <w:rFonts w:ascii="Times New Roman" w:hAnsi="Times New Roman"/>
          <w:sz w:val="28"/>
          <w:szCs w:val="28"/>
          <w:lang w:val="ru-RU" w:eastAsia="ar-SA"/>
        </w:rPr>
        <w:t>ст</w:t>
      </w:r>
      <w:proofErr w:type="gramEnd"/>
      <w:r w:rsidRPr="008D09BD">
        <w:rPr>
          <w:rFonts w:ascii="Times New Roman" w:hAnsi="Times New Roman"/>
          <w:sz w:val="28"/>
          <w:szCs w:val="28"/>
          <w:lang w:val="ru-RU" w:eastAsia="ar-SA"/>
        </w:rPr>
        <w:t xml:space="preserve"> пр</w:t>
      </w:r>
      <w:r>
        <w:rPr>
          <w:rFonts w:ascii="Times New Roman" w:hAnsi="Times New Roman"/>
          <w:sz w:val="28"/>
          <w:szCs w:val="28"/>
          <w:lang w:val="ru-RU" w:eastAsia="ar-SA"/>
        </w:rPr>
        <w:t>едмета дослідження. Для формулю</w:t>
      </w:r>
      <w:r w:rsidRPr="008D09BD">
        <w:rPr>
          <w:rFonts w:ascii="Times New Roman" w:hAnsi="Times New Roman"/>
          <w:sz w:val="28"/>
          <w:szCs w:val="28"/>
          <w:lang w:val="ru-RU" w:eastAsia="ar-SA"/>
        </w:rPr>
        <w:t xml:space="preserve">вання завдань, як правило, використовують слова типу: </w:t>
      </w:r>
      <w:proofErr w:type="gramStart"/>
      <w:r w:rsidRPr="008D09BD">
        <w:rPr>
          <w:rFonts w:ascii="Times New Roman" w:hAnsi="Times New Roman"/>
          <w:sz w:val="28"/>
          <w:szCs w:val="28"/>
          <w:lang w:val="ru-RU" w:eastAsia="ar-SA"/>
        </w:rPr>
        <w:t>досл</w:t>
      </w:r>
      <w:proofErr w:type="gramEnd"/>
      <w:r w:rsidRPr="008D09BD">
        <w:rPr>
          <w:rFonts w:ascii="Times New Roman" w:hAnsi="Times New Roman"/>
          <w:sz w:val="28"/>
          <w:szCs w:val="28"/>
          <w:lang w:val="ru-RU" w:eastAsia="ar-SA"/>
        </w:rPr>
        <w:t xml:space="preserve">ідити…, узагальнити…, систематизувати..., з’ясувати…, уточнити..., визначити..., розробити…, одержати…, спрогнозувати..., обґрунтувати..., запропонувати… тощо. </w:t>
      </w:r>
    </w:p>
    <w:p w:rsidR="00491760" w:rsidRPr="008D09BD" w:rsidRDefault="00491760" w:rsidP="0098374F">
      <w:pPr>
        <w:suppressAutoHyphens/>
        <w:spacing w:line="240" w:lineRule="auto"/>
        <w:ind w:left="0" w:firstLine="301"/>
        <w:rPr>
          <w:rFonts w:ascii="Times New Roman" w:hAnsi="Times New Roman"/>
          <w:sz w:val="28"/>
          <w:szCs w:val="28"/>
          <w:lang w:val="ru-RU" w:eastAsia="ar-SA"/>
        </w:rPr>
      </w:pPr>
      <w:r w:rsidRPr="008D09BD">
        <w:rPr>
          <w:rFonts w:ascii="Times New Roman" w:hAnsi="Times New Roman"/>
          <w:sz w:val="28"/>
          <w:szCs w:val="28"/>
          <w:lang w:val="ru-RU" w:eastAsia="ar-SA"/>
        </w:rPr>
        <w:t xml:space="preserve">У ході індивідуальної співбесіди керівник виявляє </w:t>
      </w:r>
      <w:proofErr w:type="gramStart"/>
      <w:r w:rsidRPr="008D09BD">
        <w:rPr>
          <w:rFonts w:ascii="Times New Roman" w:hAnsi="Times New Roman"/>
          <w:sz w:val="28"/>
          <w:szCs w:val="28"/>
          <w:lang w:val="ru-RU" w:eastAsia="ar-SA"/>
        </w:rPr>
        <w:t>р</w:t>
      </w:r>
      <w:proofErr w:type="gramEnd"/>
      <w:r w:rsidRPr="008D09BD">
        <w:rPr>
          <w:rFonts w:ascii="Times New Roman" w:hAnsi="Times New Roman"/>
          <w:sz w:val="28"/>
          <w:szCs w:val="28"/>
          <w:lang w:val="ru-RU" w:eastAsia="ar-SA"/>
        </w:rPr>
        <w:t>івень готовності</w:t>
      </w:r>
      <w:r>
        <w:rPr>
          <w:rFonts w:ascii="Times New Roman" w:hAnsi="Times New Roman"/>
          <w:sz w:val="28"/>
          <w:szCs w:val="28"/>
          <w:lang w:eastAsia="ar-SA"/>
        </w:rPr>
        <w:t xml:space="preserve"> </w:t>
      </w:r>
      <w:r w:rsidRPr="008D09BD">
        <w:rPr>
          <w:rFonts w:ascii="Times New Roman" w:hAnsi="Times New Roman"/>
          <w:sz w:val="28"/>
          <w:szCs w:val="28"/>
          <w:lang w:val="ru-RU" w:eastAsia="ar-SA"/>
        </w:rPr>
        <w:t>студента до виконання роботи, роз’яснює зміст виданого завдання й</w:t>
      </w:r>
      <w:r>
        <w:rPr>
          <w:rFonts w:ascii="Times New Roman" w:hAnsi="Times New Roman"/>
          <w:sz w:val="28"/>
          <w:szCs w:val="28"/>
          <w:lang w:eastAsia="ar-SA"/>
        </w:rPr>
        <w:t xml:space="preserve"> </w:t>
      </w:r>
      <w:r w:rsidRPr="008D09BD">
        <w:rPr>
          <w:rFonts w:ascii="Times New Roman" w:hAnsi="Times New Roman"/>
          <w:sz w:val="28"/>
          <w:szCs w:val="28"/>
          <w:lang w:val="ru-RU" w:eastAsia="ar-SA"/>
        </w:rPr>
        <w:t xml:space="preserve">основних питань, які підлягають розробці. </w:t>
      </w:r>
    </w:p>
    <w:p w:rsidR="00491760" w:rsidRPr="00190E28" w:rsidRDefault="00491760" w:rsidP="0098374F">
      <w:pPr>
        <w:suppressAutoHyphens/>
        <w:spacing w:line="240" w:lineRule="auto"/>
        <w:ind w:left="0" w:firstLine="301"/>
        <w:rPr>
          <w:rFonts w:ascii="Times New Roman" w:hAnsi="Times New Roman"/>
          <w:sz w:val="28"/>
          <w:szCs w:val="28"/>
          <w:lang w:val="ru-RU" w:eastAsia="ar-SA"/>
        </w:rPr>
      </w:pPr>
      <w:r w:rsidRPr="008D09BD">
        <w:rPr>
          <w:rFonts w:ascii="Times New Roman" w:hAnsi="Times New Roman"/>
          <w:sz w:val="28"/>
          <w:szCs w:val="28"/>
          <w:lang w:val="ru-RU" w:eastAsia="ar-SA"/>
        </w:rPr>
        <w:t xml:space="preserve">Завдання на виконання </w:t>
      </w:r>
      <w:proofErr w:type="gramStart"/>
      <w:r>
        <w:rPr>
          <w:rFonts w:ascii="Times New Roman" w:hAnsi="Times New Roman"/>
          <w:sz w:val="28"/>
          <w:szCs w:val="28"/>
          <w:lang w:eastAsia="ar-SA"/>
        </w:rPr>
        <w:t>ДР</w:t>
      </w:r>
      <w:proofErr w:type="gramEnd"/>
      <w:r>
        <w:rPr>
          <w:rFonts w:ascii="Times New Roman" w:hAnsi="Times New Roman"/>
          <w:sz w:val="28"/>
          <w:szCs w:val="28"/>
          <w:lang w:eastAsia="ar-SA"/>
        </w:rPr>
        <w:t xml:space="preserve"> </w:t>
      </w:r>
      <w:r>
        <w:rPr>
          <w:rFonts w:ascii="Times New Roman" w:hAnsi="Times New Roman"/>
          <w:sz w:val="28"/>
          <w:szCs w:val="28"/>
          <w:lang w:val="ru-RU" w:eastAsia="ar-SA"/>
        </w:rPr>
        <w:t>роботи підпи</w:t>
      </w:r>
      <w:r w:rsidRPr="008D09BD">
        <w:rPr>
          <w:rFonts w:ascii="Times New Roman" w:hAnsi="Times New Roman"/>
          <w:sz w:val="28"/>
          <w:szCs w:val="28"/>
          <w:lang w:val="ru-RU" w:eastAsia="ar-SA"/>
        </w:rPr>
        <w:t xml:space="preserve">сується студентом і керівником </w:t>
      </w:r>
      <w:r>
        <w:rPr>
          <w:rFonts w:ascii="Times New Roman" w:hAnsi="Times New Roman"/>
          <w:sz w:val="28"/>
          <w:szCs w:val="28"/>
          <w:lang w:eastAsia="ar-SA"/>
        </w:rPr>
        <w:t xml:space="preserve">ДР </w:t>
      </w:r>
      <w:r w:rsidRPr="008D09BD">
        <w:rPr>
          <w:rFonts w:ascii="Times New Roman" w:hAnsi="Times New Roman"/>
          <w:sz w:val="28"/>
          <w:szCs w:val="28"/>
          <w:lang w:val="ru-RU" w:eastAsia="ar-SA"/>
        </w:rPr>
        <w:t>роботи, у</w:t>
      </w:r>
      <w:r>
        <w:rPr>
          <w:rFonts w:ascii="Times New Roman" w:hAnsi="Times New Roman"/>
          <w:sz w:val="28"/>
          <w:szCs w:val="28"/>
          <w:lang w:eastAsia="ar-SA"/>
        </w:rPr>
        <w:t xml:space="preserve"> </w:t>
      </w:r>
      <w:r w:rsidRPr="008D09BD">
        <w:rPr>
          <w:rFonts w:ascii="Times New Roman" w:hAnsi="Times New Roman"/>
          <w:sz w:val="28"/>
          <w:szCs w:val="28"/>
          <w:lang w:val="ru-RU" w:eastAsia="ar-SA"/>
        </w:rPr>
        <w:t xml:space="preserve">визначений термін подається на затвердження завідувачу кафедри. </w:t>
      </w:r>
    </w:p>
    <w:p w:rsidR="00491760" w:rsidRPr="008D09BD" w:rsidRDefault="00491760" w:rsidP="008D09BD">
      <w:pPr>
        <w:suppressAutoHyphens/>
        <w:spacing w:line="240" w:lineRule="auto"/>
        <w:ind w:left="0" w:firstLine="301"/>
        <w:rPr>
          <w:rFonts w:ascii="Times New Roman" w:hAnsi="Times New Roman"/>
          <w:sz w:val="28"/>
          <w:szCs w:val="28"/>
          <w:lang w:val="ru-RU" w:eastAsia="ar-SA"/>
        </w:rPr>
      </w:pPr>
      <w:r>
        <w:rPr>
          <w:rFonts w:ascii="Times New Roman" w:hAnsi="Times New Roman"/>
          <w:sz w:val="28"/>
          <w:szCs w:val="28"/>
          <w:lang w:eastAsia="ar-SA"/>
        </w:rPr>
        <w:t>Завдання</w:t>
      </w:r>
      <w:r w:rsidRPr="008D09BD">
        <w:rPr>
          <w:rFonts w:ascii="Times New Roman" w:hAnsi="Times New Roman"/>
          <w:sz w:val="28"/>
          <w:szCs w:val="28"/>
          <w:lang w:val="ru-RU" w:eastAsia="ar-SA"/>
        </w:rPr>
        <w:t xml:space="preserve"> оформлюється в одному п</w:t>
      </w:r>
      <w:r>
        <w:rPr>
          <w:rFonts w:ascii="Times New Roman" w:hAnsi="Times New Roman"/>
          <w:sz w:val="28"/>
          <w:szCs w:val="28"/>
          <w:lang w:val="ru-RU" w:eastAsia="ar-SA"/>
        </w:rPr>
        <w:t>римірнику, який видається студе</w:t>
      </w:r>
      <w:r w:rsidRPr="008D09BD">
        <w:rPr>
          <w:rFonts w:ascii="Times New Roman" w:hAnsi="Times New Roman"/>
          <w:sz w:val="28"/>
          <w:szCs w:val="28"/>
          <w:lang w:val="ru-RU" w:eastAsia="ar-SA"/>
        </w:rPr>
        <w:t>нту.</w:t>
      </w:r>
      <w:r w:rsidRPr="0098374F">
        <w:rPr>
          <w:rFonts w:ascii="Times New Roman" w:hAnsi="Times New Roman"/>
          <w:sz w:val="28"/>
          <w:szCs w:val="28"/>
          <w:lang w:eastAsia="ar-SA"/>
        </w:rPr>
        <w:t xml:space="preserve"> Цей примірник</w:t>
      </w:r>
      <w:r>
        <w:rPr>
          <w:rFonts w:ascii="Times New Roman" w:hAnsi="Times New Roman"/>
          <w:sz w:val="28"/>
          <w:szCs w:val="28"/>
          <w:lang w:val="ru-RU" w:eastAsia="ar-SA"/>
        </w:rPr>
        <w:t xml:space="preserve"> студент </w:t>
      </w:r>
      <w:r>
        <w:rPr>
          <w:rFonts w:ascii="Times New Roman" w:hAnsi="Times New Roman"/>
          <w:sz w:val="28"/>
          <w:szCs w:val="28"/>
          <w:lang w:eastAsia="ar-SA"/>
        </w:rPr>
        <w:t xml:space="preserve"> розміщує у ДР в прикріпленому до неї конверті.  </w:t>
      </w:r>
    </w:p>
    <w:p w:rsidR="00491760" w:rsidRPr="00190E28" w:rsidRDefault="00491760" w:rsidP="0098374F">
      <w:pPr>
        <w:suppressAutoHyphens/>
        <w:spacing w:line="240" w:lineRule="auto"/>
        <w:ind w:left="0" w:firstLine="301"/>
        <w:rPr>
          <w:rFonts w:ascii="Times New Roman" w:hAnsi="Times New Roman"/>
          <w:sz w:val="28"/>
          <w:szCs w:val="28"/>
          <w:lang w:eastAsia="ar-SA"/>
        </w:rPr>
      </w:pPr>
      <w:r w:rsidRPr="008D09BD">
        <w:rPr>
          <w:rFonts w:ascii="Times New Roman" w:hAnsi="Times New Roman"/>
          <w:sz w:val="28"/>
          <w:szCs w:val="28"/>
          <w:lang w:val="ru-RU" w:eastAsia="ar-SA"/>
        </w:rPr>
        <w:t>Невиконання завдання або ж си</w:t>
      </w:r>
      <w:r>
        <w:rPr>
          <w:rFonts w:ascii="Times New Roman" w:hAnsi="Times New Roman"/>
          <w:sz w:val="28"/>
          <w:szCs w:val="28"/>
          <w:lang w:val="ru-RU" w:eastAsia="ar-SA"/>
        </w:rPr>
        <w:t>стематичне відхилення від кален</w:t>
      </w:r>
      <w:r w:rsidRPr="008D09BD">
        <w:rPr>
          <w:rFonts w:ascii="Times New Roman" w:hAnsi="Times New Roman"/>
          <w:sz w:val="28"/>
          <w:szCs w:val="28"/>
          <w:lang w:val="ru-RU" w:eastAsia="ar-SA"/>
        </w:rPr>
        <w:t xml:space="preserve">дарного регламенту є </w:t>
      </w:r>
      <w:proofErr w:type="gramStart"/>
      <w:r w:rsidRPr="008D09BD">
        <w:rPr>
          <w:rFonts w:ascii="Times New Roman" w:hAnsi="Times New Roman"/>
          <w:sz w:val="28"/>
          <w:szCs w:val="28"/>
          <w:lang w:val="ru-RU" w:eastAsia="ar-SA"/>
        </w:rPr>
        <w:t>п</w:t>
      </w:r>
      <w:proofErr w:type="gramEnd"/>
      <w:r w:rsidRPr="008D09BD">
        <w:rPr>
          <w:rFonts w:ascii="Times New Roman" w:hAnsi="Times New Roman"/>
          <w:sz w:val="28"/>
          <w:szCs w:val="28"/>
          <w:lang w:val="ru-RU" w:eastAsia="ar-SA"/>
        </w:rPr>
        <w:t>ідставою для недопущення студента до захисту</w:t>
      </w:r>
      <w:r>
        <w:rPr>
          <w:rFonts w:ascii="Times New Roman" w:hAnsi="Times New Roman"/>
          <w:sz w:val="28"/>
          <w:szCs w:val="28"/>
          <w:lang w:eastAsia="ar-SA"/>
        </w:rPr>
        <w:t xml:space="preserve"> ДР.</w:t>
      </w:r>
    </w:p>
    <w:p w:rsidR="00491760" w:rsidRPr="00222A56" w:rsidRDefault="00491760" w:rsidP="008D09BD">
      <w:pPr>
        <w:suppressAutoHyphens/>
        <w:spacing w:line="240" w:lineRule="auto"/>
        <w:ind w:left="0" w:firstLine="301"/>
        <w:rPr>
          <w:rFonts w:ascii="Times New Roman" w:hAnsi="Times New Roman"/>
          <w:sz w:val="28"/>
          <w:szCs w:val="28"/>
          <w:lang w:val="ru-RU" w:eastAsia="ar-SA"/>
        </w:rPr>
      </w:pPr>
    </w:p>
    <w:p w:rsidR="00491760" w:rsidRDefault="00491760" w:rsidP="00BE1CE7">
      <w:pPr>
        <w:pStyle w:val="20"/>
        <w:widowControl/>
        <w:shd w:val="clear" w:color="auto" w:fill="auto"/>
        <w:tabs>
          <w:tab w:val="num" w:pos="0"/>
        </w:tabs>
        <w:suppressAutoHyphens/>
        <w:ind w:firstLine="357"/>
        <w:rPr>
          <w:rFonts w:ascii="Times New Roman" w:hAnsi="Times New Roman"/>
          <w:b/>
          <w:bCs/>
          <w:iCs/>
          <w:lang w:eastAsia="ar-SA"/>
        </w:rPr>
      </w:pPr>
      <w:bookmarkStart w:id="14" w:name="_Toc497481227"/>
      <w:r w:rsidRPr="0098374F">
        <w:rPr>
          <w:rFonts w:ascii="Times New Roman" w:hAnsi="Times New Roman"/>
          <w:b/>
          <w:bCs/>
          <w:iCs/>
          <w:lang w:eastAsia="ar-SA"/>
        </w:rPr>
        <w:t>2.5. Проведення досліджень і написання роботи</w:t>
      </w:r>
      <w:bookmarkEnd w:id="14"/>
    </w:p>
    <w:p w:rsidR="00491760" w:rsidRPr="0098374F" w:rsidRDefault="00491760" w:rsidP="0098374F">
      <w:pPr>
        <w:suppressAutoHyphens/>
        <w:spacing w:line="240" w:lineRule="auto"/>
        <w:ind w:left="0" w:firstLine="0"/>
        <w:jc w:val="left"/>
        <w:rPr>
          <w:rFonts w:ascii="Times New Roman" w:hAnsi="Times New Roman"/>
          <w:sz w:val="20"/>
          <w:lang w:eastAsia="ar-SA"/>
        </w:rPr>
      </w:pPr>
    </w:p>
    <w:p w:rsidR="00491760" w:rsidRDefault="00491760" w:rsidP="008D09BD">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z w:val="28"/>
          <w:szCs w:val="28"/>
          <w:lang w:val="ru-RU" w:eastAsia="ar-SA"/>
        </w:rPr>
        <w:t xml:space="preserve">Головним завданням цього етапу є написання тексту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відповідно до затверджених теми та плану. Студент має ґрунтовно ознайомитись з теоретичними засадами обраної проблематики, на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ідставі аналізу літературних джерел узагальнити існуючі підходи та обґрунтувати методичний фундамент своїх досліджень. За допомогою цього інструментарію та загальновідомих сучасних прийомів і методів аналізу проводиться діагностика об’єкта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 xml:space="preserve">ідження під кутом зору обраної теми та визначаються наявні проблеми і причини їх виникнення. Це, в свою чергу, є основою для розробки і обґрунтування альтернативних пропозицій щодо усунення проблем і визначення найбільш </w:t>
      </w:r>
      <w:proofErr w:type="gramStart"/>
      <w:r w:rsidRPr="00222A56">
        <w:rPr>
          <w:rFonts w:ascii="Times New Roman" w:hAnsi="Times New Roman"/>
          <w:sz w:val="28"/>
          <w:szCs w:val="28"/>
          <w:lang w:val="ru-RU" w:eastAsia="ar-SA"/>
        </w:rPr>
        <w:t>доц</w:t>
      </w:r>
      <w:proofErr w:type="gramEnd"/>
      <w:r w:rsidRPr="00222A56">
        <w:rPr>
          <w:rFonts w:ascii="Times New Roman" w:hAnsi="Times New Roman"/>
          <w:sz w:val="28"/>
          <w:szCs w:val="28"/>
          <w:lang w:val="ru-RU" w:eastAsia="ar-SA"/>
        </w:rPr>
        <w:t xml:space="preserve">ільного шляху їх вирішення в умовах конкретного підприємства. </w:t>
      </w:r>
      <w:r w:rsidRPr="00222A56">
        <w:rPr>
          <w:rFonts w:ascii="Times New Roman" w:hAnsi="Times New Roman"/>
          <w:spacing w:val="-4"/>
          <w:sz w:val="28"/>
          <w:szCs w:val="28"/>
          <w:lang w:val="ru-RU" w:eastAsia="ar-SA"/>
        </w:rPr>
        <w:t xml:space="preserve">В ході реалізації цього етапу робота з літературними джерелами ведеться паралельно з </w:t>
      </w:r>
      <w:proofErr w:type="gramStart"/>
      <w:r w:rsidRPr="00222A56">
        <w:rPr>
          <w:rFonts w:ascii="Times New Roman" w:hAnsi="Times New Roman"/>
          <w:spacing w:val="-4"/>
          <w:sz w:val="28"/>
          <w:szCs w:val="28"/>
          <w:lang w:val="ru-RU" w:eastAsia="ar-SA"/>
        </w:rPr>
        <w:t>досл</w:t>
      </w:r>
      <w:proofErr w:type="gramEnd"/>
      <w:r w:rsidRPr="00222A56">
        <w:rPr>
          <w:rFonts w:ascii="Times New Roman" w:hAnsi="Times New Roman"/>
          <w:spacing w:val="-4"/>
          <w:sz w:val="28"/>
          <w:szCs w:val="28"/>
          <w:lang w:val="ru-RU" w:eastAsia="ar-SA"/>
        </w:rPr>
        <w:t xml:space="preserve">ідженнями на підприємстві, окремі аспекти </w:t>
      </w:r>
      <w:r>
        <w:rPr>
          <w:rFonts w:ascii="Times New Roman" w:hAnsi="Times New Roman"/>
          <w:spacing w:val="-2"/>
          <w:sz w:val="28"/>
          <w:szCs w:val="28"/>
          <w:lang w:val="ru-RU" w:eastAsia="ar-SA"/>
        </w:rPr>
        <w:t>дипломної роботи</w:t>
      </w:r>
      <w:r w:rsidRPr="00222A56">
        <w:rPr>
          <w:rFonts w:ascii="Times New Roman" w:hAnsi="Times New Roman"/>
          <w:spacing w:val="-2"/>
          <w:sz w:val="28"/>
          <w:szCs w:val="28"/>
          <w:lang w:val="ru-RU" w:eastAsia="ar-SA"/>
        </w:rPr>
        <w:t xml:space="preserve"> можуть уточнюватися або коригуватися.</w:t>
      </w:r>
    </w:p>
    <w:p w:rsidR="00491760" w:rsidRDefault="00491760" w:rsidP="008D09BD">
      <w:pPr>
        <w:suppressAutoHyphens/>
        <w:spacing w:line="240" w:lineRule="auto"/>
        <w:ind w:left="0" w:firstLine="301"/>
        <w:rPr>
          <w:rFonts w:ascii="Times New Roman" w:hAnsi="Times New Roman"/>
          <w:spacing w:val="-2"/>
          <w:sz w:val="28"/>
          <w:szCs w:val="28"/>
          <w:lang w:eastAsia="ar-SA"/>
        </w:rPr>
      </w:pPr>
    </w:p>
    <w:p w:rsidR="00491760" w:rsidRDefault="00491760" w:rsidP="008955B2">
      <w:pPr>
        <w:pStyle w:val="20"/>
        <w:widowControl/>
        <w:numPr>
          <w:ilvl w:val="1"/>
          <w:numId w:val="16"/>
        </w:numPr>
        <w:shd w:val="clear" w:color="auto" w:fill="auto"/>
        <w:tabs>
          <w:tab w:val="clear" w:pos="1545"/>
          <w:tab w:val="num" w:pos="0"/>
          <w:tab w:val="left" w:pos="900"/>
        </w:tabs>
        <w:suppressAutoHyphens/>
        <w:ind w:left="0" w:firstLine="360"/>
        <w:jc w:val="both"/>
        <w:rPr>
          <w:rFonts w:ascii="Times New Roman" w:hAnsi="Times New Roman"/>
          <w:b/>
          <w:bCs/>
          <w:spacing w:val="-2"/>
          <w:szCs w:val="28"/>
          <w:lang w:eastAsia="ar-SA"/>
        </w:rPr>
      </w:pPr>
      <w:bookmarkStart w:id="15" w:name="_Toc497481228"/>
      <w:r w:rsidRPr="0098374F">
        <w:rPr>
          <w:rFonts w:ascii="Times New Roman" w:hAnsi="Times New Roman"/>
          <w:b/>
          <w:bCs/>
          <w:spacing w:val="-2"/>
          <w:szCs w:val="28"/>
          <w:lang w:eastAsia="ar-SA"/>
        </w:rPr>
        <w:t>Огляд джерел науково-методичної інформації і використання фактичних даних</w:t>
      </w:r>
      <w:bookmarkEnd w:id="15"/>
    </w:p>
    <w:p w:rsidR="00491760" w:rsidRPr="0098374F" w:rsidRDefault="00491760" w:rsidP="00EF43C8">
      <w:pPr>
        <w:tabs>
          <w:tab w:val="num" w:pos="0"/>
          <w:tab w:val="left" w:pos="900"/>
        </w:tabs>
        <w:suppressAutoHyphens/>
        <w:spacing w:line="240" w:lineRule="auto"/>
        <w:ind w:left="0" w:firstLine="360"/>
        <w:rPr>
          <w:rFonts w:ascii="Times New Roman" w:hAnsi="Times New Roman"/>
          <w:sz w:val="20"/>
          <w:lang w:eastAsia="ar-SA"/>
        </w:rPr>
      </w:pPr>
    </w:p>
    <w:p w:rsidR="00491760" w:rsidRPr="0098374F"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Відповідно до обраної теми студ</w:t>
      </w:r>
      <w:r>
        <w:rPr>
          <w:rFonts w:ascii="Times New Roman" w:hAnsi="Times New Roman"/>
          <w:spacing w:val="-2"/>
          <w:sz w:val="28"/>
          <w:szCs w:val="28"/>
          <w:lang w:eastAsia="ar-SA"/>
        </w:rPr>
        <w:t>ент здійснює пошук, систематиза</w:t>
      </w:r>
      <w:r w:rsidRPr="0098374F">
        <w:rPr>
          <w:rFonts w:ascii="Times New Roman" w:hAnsi="Times New Roman"/>
          <w:spacing w:val="-2"/>
          <w:sz w:val="28"/>
          <w:szCs w:val="28"/>
          <w:lang w:eastAsia="ar-SA"/>
        </w:rPr>
        <w:t xml:space="preserve">цію і ретроспективний аналіз джерел науково-методичної інформації: монографій, авторефератів дисертацій, </w:t>
      </w:r>
      <w:r>
        <w:rPr>
          <w:rFonts w:ascii="Times New Roman" w:hAnsi="Times New Roman"/>
          <w:spacing w:val="-2"/>
          <w:sz w:val="28"/>
          <w:szCs w:val="28"/>
          <w:lang w:eastAsia="ar-SA"/>
        </w:rPr>
        <w:t>підручників і посібників, публі</w:t>
      </w:r>
      <w:r w:rsidRPr="0098374F">
        <w:rPr>
          <w:rFonts w:ascii="Times New Roman" w:hAnsi="Times New Roman"/>
          <w:spacing w:val="-2"/>
          <w:sz w:val="28"/>
          <w:szCs w:val="28"/>
          <w:lang w:eastAsia="ar-SA"/>
        </w:rPr>
        <w:t xml:space="preserve">кацій у періодичних професійних виданнях, реферативних журналах, </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інформації з мережі Інтернет. </w:t>
      </w:r>
    </w:p>
    <w:p w:rsidR="00491760" w:rsidRPr="0098374F"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Глибина ретроспективного аналізу фахових науково-методичних</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джерел визначається потребами дослідження, але робота, має містити не менше</w:t>
      </w:r>
      <w:r>
        <w:rPr>
          <w:rFonts w:ascii="Times New Roman" w:hAnsi="Times New Roman"/>
          <w:spacing w:val="-2"/>
          <w:sz w:val="28"/>
          <w:szCs w:val="28"/>
          <w:lang w:eastAsia="ar-SA"/>
        </w:rPr>
        <w:t xml:space="preserve"> </w:t>
      </w:r>
      <w:r w:rsidRPr="00CD2F0F">
        <w:rPr>
          <w:rFonts w:ascii="Times New Roman" w:hAnsi="Times New Roman"/>
          <w:color w:val="000000"/>
          <w:spacing w:val="-2"/>
          <w:sz w:val="28"/>
          <w:szCs w:val="28"/>
          <w:lang w:eastAsia="ar-SA"/>
        </w:rPr>
        <w:t xml:space="preserve">60 </w:t>
      </w:r>
      <w:r w:rsidRPr="0098374F">
        <w:rPr>
          <w:rFonts w:ascii="Times New Roman" w:hAnsi="Times New Roman"/>
          <w:spacing w:val="-2"/>
          <w:sz w:val="28"/>
          <w:szCs w:val="28"/>
          <w:lang w:eastAsia="ar-SA"/>
        </w:rPr>
        <w:t xml:space="preserve">джерел. </w:t>
      </w:r>
    </w:p>
    <w:p w:rsidR="00491760" w:rsidRPr="0098374F"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Особливу увагу слід звернути н</w:t>
      </w:r>
      <w:r>
        <w:rPr>
          <w:rFonts w:ascii="Times New Roman" w:hAnsi="Times New Roman"/>
          <w:spacing w:val="-2"/>
          <w:sz w:val="28"/>
          <w:szCs w:val="28"/>
          <w:lang w:eastAsia="ar-SA"/>
        </w:rPr>
        <w:t>а інформацію, опубліковану в пе</w:t>
      </w:r>
      <w:r w:rsidRPr="0098374F">
        <w:rPr>
          <w:rFonts w:ascii="Times New Roman" w:hAnsi="Times New Roman"/>
          <w:spacing w:val="-2"/>
          <w:sz w:val="28"/>
          <w:szCs w:val="28"/>
          <w:lang w:eastAsia="ar-SA"/>
        </w:rPr>
        <w:t>ріодичній пресі, де подається інформ</w:t>
      </w:r>
      <w:r>
        <w:rPr>
          <w:rFonts w:ascii="Times New Roman" w:hAnsi="Times New Roman"/>
          <w:spacing w:val="-2"/>
          <w:sz w:val="28"/>
          <w:szCs w:val="28"/>
          <w:lang w:eastAsia="ar-SA"/>
        </w:rPr>
        <w:t>ація про результати останніх на</w:t>
      </w:r>
      <w:r w:rsidRPr="0098374F">
        <w:rPr>
          <w:rFonts w:ascii="Times New Roman" w:hAnsi="Times New Roman"/>
          <w:spacing w:val="-2"/>
          <w:sz w:val="28"/>
          <w:szCs w:val="28"/>
          <w:lang w:eastAsia="ar-SA"/>
        </w:rPr>
        <w:t xml:space="preserve">укових досліджень і </w:t>
      </w:r>
      <w:r w:rsidRPr="0098374F">
        <w:rPr>
          <w:rFonts w:ascii="Times New Roman" w:hAnsi="Times New Roman"/>
          <w:spacing w:val="-2"/>
          <w:sz w:val="28"/>
          <w:szCs w:val="28"/>
          <w:lang w:eastAsia="ar-SA"/>
        </w:rPr>
        <w:lastRenderedPageBreak/>
        <w:t>впровадження їх у практику. Реферативний огляд</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і попередня критична обробка джерел інформації становлять основу</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для підготовки першого розділу </w:t>
      </w:r>
      <w:r>
        <w:rPr>
          <w:rFonts w:ascii="Times New Roman" w:hAnsi="Times New Roman"/>
          <w:spacing w:val="-2"/>
          <w:sz w:val="28"/>
          <w:szCs w:val="28"/>
          <w:lang w:eastAsia="ar-SA"/>
        </w:rPr>
        <w:t>ДР.</w:t>
      </w:r>
      <w:r w:rsidRPr="0098374F">
        <w:rPr>
          <w:rFonts w:ascii="Times New Roman" w:hAnsi="Times New Roman"/>
          <w:spacing w:val="-2"/>
          <w:sz w:val="28"/>
          <w:szCs w:val="28"/>
          <w:lang w:eastAsia="ar-SA"/>
        </w:rPr>
        <w:t xml:space="preserve"> </w:t>
      </w:r>
    </w:p>
    <w:p w:rsidR="00491760" w:rsidRPr="0098374F"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 xml:space="preserve">Підготовка дипломної роботи </w:t>
      </w:r>
      <w:r>
        <w:rPr>
          <w:rFonts w:ascii="Times New Roman" w:hAnsi="Times New Roman"/>
          <w:spacing w:val="-2"/>
          <w:sz w:val="28"/>
          <w:szCs w:val="28"/>
          <w:lang w:eastAsia="ar-SA"/>
        </w:rPr>
        <w:t>передбачає узагальнення нормати</w:t>
      </w:r>
      <w:r w:rsidRPr="0098374F">
        <w:rPr>
          <w:rFonts w:ascii="Times New Roman" w:hAnsi="Times New Roman"/>
          <w:spacing w:val="-2"/>
          <w:sz w:val="28"/>
          <w:szCs w:val="28"/>
          <w:lang w:eastAsia="ar-SA"/>
        </w:rPr>
        <w:t>вно-правової бази з питань теми, що розробляється: законів України, указів Президента, постанов та розпо</w:t>
      </w:r>
      <w:r>
        <w:rPr>
          <w:rFonts w:ascii="Times New Roman" w:hAnsi="Times New Roman"/>
          <w:spacing w:val="-2"/>
          <w:sz w:val="28"/>
          <w:szCs w:val="28"/>
          <w:lang w:eastAsia="ar-SA"/>
        </w:rPr>
        <w:t>ряджень Кабінету Міністрів, нор</w:t>
      </w:r>
      <w:r w:rsidRPr="0098374F">
        <w:rPr>
          <w:rFonts w:ascii="Times New Roman" w:hAnsi="Times New Roman"/>
          <w:spacing w:val="-2"/>
          <w:sz w:val="28"/>
          <w:szCs w:val="28"/>
          <w:lang w:eastAsia="ar-SA"/>
        </w:rPr>
        <w:t xml:space="preserve">мативних документів установ державної влади. </w:t>
      </w:r>
    </w:p>
    <w:p w:rsidR="00491760"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 xml:space="preserve">Джерелами фактичної інформації </w:t>
      </w:r>
      <w:r>
        <w:rPr>
          <w:rFonts w:ascii="Times New Roman" w:hAnsi="Times New Roman"/>
          <w:spacing w:val="-2"/>
          <w:sz w:val="28"/>
          <w:szCs w:val="28"/>
          <w:lang w:eastAsia="ar-SA"/>
        </w:rPr>
        <w:t>є планові і звітні показники фі</w:t>
      </w:r>
      <w:r w:rsidRPr="0098374F">
        <w:rPr>
          <w:rFonts w:ascii="Times New Roman" w:hAnsi="Times New Roman"/>
          <w:spacing w:val="-2"/>
          <w:sz w:val="28"/>
          <w:szCs w:val="28"/>
          <w:lang w:eastAsia="ar-SA"/>
        </w:rPr>
        <w:t>нансово-господарської діяльності, до</w:t>
      </w:r>
      <w:r>
        <w:rPr>
          <w:rFonts w:ascii="Times New Roman" w:hAnsi="Times New Roman"/>
          <w:spacing w:val="-2"/>
          <w:sz w:val="28"/>
          <w:szCs w:val="28"/>
          <w:lang w:eastAsia="ar-SA"/>
        </w:rPr>
        <w:t>кументація статистичної, бухгал</w:t>
      </w:r>
      <w:r w:rsidRPr="0098374F">
        <w:rPr>
          <w:rFonts w:ascii="Times New Roman" w:hAnsi="Times New Roman"/>
          <w:spacing w:val="-2"/>
          <w:sz w:val="28"/>
          <w:szCs w:val="28"/>
          <w:lang w:eastAsia="ar-SA"/>
        </w:rPr>
        <w:t>терської і поточної звітності, результа</w:t>
      </w:r>
      <w:r>
        <w:rPr>
          <w:rFonts w:ascii="Times New Roman" w:hAnsi="Times New Roman"/>
          <w:spacing w:val="-2"/>
          <w:sz w:val="28"/>
          <w:szCs w:val="28"/>
          <w:lang w:eastAsia="ar-SA"/>
        </w:rPr>
        <w:t>ти вибіркових спостережень, опи</w:t>
      </w:r>
      <w:r w:rsidRPr="0098374F">
        <w:rPr>
          <w:rFonts w:ascii="Times New Roman" w:hAnsi="Times New Roman"/>
          <w:spacing w:val="-2"/>
          <w:sz w:val="28"/>
          <w:szCs w:val="28"/>
          <w:lang w:eastAsia="ar-SA"/>
        </w:rPr>
        <w:t>тувань фахівців підприємства. Цю інформацію студент збирає під час</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переддипломної практики і на її основі складає звіт з переддипломної</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практики</w:t>
      </w:r>
      <w:r>
        <w:rPr>
          <w:rFonts w:ascii="Times New Roman" w:hAnsi="Times New Roman"/>
          <w:spacing w:val="-2"/>
          <w:sz w:val="28"/>
          <w:szCs w:val="28"/>
          <w:lang w:eastAsia="ar-SA"/>
        </w:rPr>
        <w:t xml:space="preserve"> (студенти денного відділення)</w:t>
      </w:r>
      <w:r w:rsidRPr="0098374F">
        <w:rPr>
          <w:rFonts w:ascii="Times New Roman" w:hAnsi="Times New Roman"/>
          <w:spacing w:val="-2"/>
          <w:sz w:val="28"/>
          <w:szCs w:val="28"/>
          <w:lang w:eastAsia="ar-SA"/>
        </w:rPr>
        <w:t>.</w:t>
      </w:r>
    </w:p>
    <w:p w:rsidR="00491760" w:rsidRDefault="00491760" w:rsidP="0098374F">
      <w:pPr>
        <w:suppressAutoHyphens/>
        <w:spacing w:line="240" w:lineRule="auto"/>
        <w:ind w:left="0" w:firstLine="301"/>
        <w:rPr>
          <w:rFonts w:ascii="Times New Roman" w:hAnsi="Times New Roman"/>
          <w:spacing w:val="-2"/>
          <w:sz w:val="28"/>
          <w:szCs w:val="28"/>
          <w:lang w:eastAsia="ar-SA"/>
        </w:rPr>
      </w:pPr>
    </w:p>
    <w:p w:rsidR="00491760" w:rsidRPr="00B36254" w:rsidRDefault="00491760" w:rsidP="00EF43C8">
      <w:pPr>
        <w:pStyle w:val="20"/>
        <w:widowControl/>
        <w:shd w:val="clear" w:color="auto" w:fill="auto"/>
        <w:tabs>
          <w:tab w:val="num" w:pos="0"/>
        </w:tabs>
        <w:suppressAutoHyphens/>
        <w:ind w:firstLine="360"/>
        <w:rPr>
          <w:rFonts w:ascii="Times New Roman" w:hAnsi="Times New Roman"/>
          <w:b/>
          <w:bCs/>
          <w:spacing w:val="-2"/>
          <w:szCs w:val="28"/>
          <w:lang w:eastAsia="ar-SA"/>
        </w:rPr>
      </w:pPr>
    </w:p>
    <w:p w:rsidR="00491760" w:rsidRDefault="00491760" w:rsidP="00EF43C8">
      <w:pPr>
        <w:pStyle w:val="20"/>
        <w:widowControl/>
        <w:shd w:val="clear" w:color="auto" w:fill="auto"/>
        <w:tabs>
          <w:tab w:val="num" w:pos="0"/>
        </w:tabs>
        <w:suppressAutoHyphens/>
        <w:ind w:firstLine="360"/>
        <w:rPr>
          <w:rFonts w:ascii="Times New Roman" w:hAnsi="Times New Roman"/>
          <w:b/>
          <w:bCs/>
          <w:spacing w:val="-2"/>
          <w:szCs w:val="28"/>
          <w:lang w:eastAsia="ar-SA"/>
        </w:rPr>
      </w:pPr>
      <w:bookmarkStart w:id="16" w:name="_Toc497481229"/>
      <w:r w:rsidRPr="00EF43C8">
        <w:rPr>
          <w:rFonts w:ascii="Times New Roman" w:hAnsi="Times New Roman"/>
          <w:b/>
          <w:bCs/>
          <w:spacing w:val="-2"/>
          <w:szCs w:val="28"/>
          <w:lang w:eastAsia="ar-SA"/>
        </w:rPr>
        <w:t>2.7</w:t>
      </w:r>
      <w:r>
        <w:rPr>
          <w:rFonts w:ascii="Times New Roman" w:hAnsi="Times New Roman"/>
          <w:b/>
          <w:bCs/>
          <w:spacing w:val="-2"/>
          <w:szCs w:val="28"/>
          <w:lang w:eastAsia="ar-SA"/>
        </w:rPr>
        <w:t>.</w:t>
      </w:r>
      <w:r w:rsidRPr="00EF43C8">
        <w:rPr>
          <w:rFonts w:ascii="Times New Roman" w:hAnsi="Times New Roman"/>
          <w:b/>
          <w:bCs/>
          <w:spacing w:val="-2"/>
          <w:szCs w:val="28"/>
          <w:lang w:eastAsia="ar-SA"/>
        </w:rPr>
        <w:t xml:space="preserve"> Методи наукового дослідження</w:t>
      </w:r>
      <w:bookmarkEnd w:id="16"/>
    </w:p>
    <w:p w:rsidR="00491760" w:rsidRPr="00EF43C8" w:rsidRDefault="00491760" w:rsidP="00EF43C8">
      <w:pPr>
        <w:suppressAutoHyphens/>
        <w:spacing w:line="240" w:lineRule="auto"/>
        <w:ind w:left="0" w:firstLine="0"/>
        <w:jc w:val="left"/>
        <w:rPr>
          <w:rFonts w:ascii="Times New Roman" w:hAnsi="Times New Roman"/>
          <w:sz w:val="20"/>
          <w:lang w:eastAsia="ar-SA"/>
        </w:rPr>
      </w:pPr>
    </w:p>
    <w:p w:rsidR="00491760" w:rsidRPr="0098374F" w:rsidRDefault="00491760" w:rsidP="00EF43C8">
      <w:pPr>
        <w:suppressAutoHyphens/>
        <w:spacing w:line="240" w:lineRule="auto"/>
        <w:ind w:left="0" w:firstLine="301"/>
        <w:rPr>
          <w:rFonts w:ascii="Times New Roman" w:hAnsi="Times New Roman"/>
          <w:spacing w:val="-2"/>
          <w:sz w:val="28"/>
          <w:szCs w:val="28"/>
          <w:lang w:eastAsia="ar-SA"/>
        </w:rPr>
      </w:pPr>
      <w:r w:rsidRPr="0098374F">
        <w:rPr>
          <w:rFonts w:ascii="Times New Roman" w:hAnsi="Times New Roman"/>
          <w:spacing w:val="-2"/>
          <w:sz w:val="28"/>
          <w:szCs w:val="28"/>
          <w:lang w:eastAsia="ar-SA"/>
        </w:rPr>
        <w:t>Виходячи з того, що кожне наукове дослідження може відбуватися</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на двох рівнях: емпіричному</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(коли здійснюється процес накопичення</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фактів) і теоретичному</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(на якому здійснюється узагальнення знань), </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відповідно до цих рівнів загальні методи пізнання умовно поділяють</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на три групи: </w:t>
      </w:r>
    </w:p>
    <w:p w:rsidR="00491760" w:rsidRPr="0098374F" w:rsidRDefault="00491760" w:rsidP="00EF43C8">
      <w:pPr>
        <w:numPr>
          <w:ilvl w:val="0"/>
          <w:numId w:val="17"/>
        </w:numPr>
        <w:suppressAutoHyphens/>
        <w:spacing w:line="240" w:lineRule="auto"/>
        <w:rPr>
          <w:rFonts w:ascii="Times New Roman" w:hAnsi="Times New Roman"/>
          <w:spacing w:val="-2"/>
          <w:sz w:val="28"/>
          <w:szCs w:val="28"/>
          <w:lang w:eastAsia="ar-SA"/>
        </w:rPr>
      </w:pPr>
      <w:r w:rsidRPr="0098374F">
        <w:rPr>
          <w:rFonts w:ascii="Times New Roman" w:hAnsi="Times New Roman"/>
          <w:spacing w:val="-2"/>
          <w:sz w:val="28"/>
          <w:szCs w:val="28"/>
          <w:lang w:eastAsia="ar-SA"/>
        </w:rPr>
        <w:t>методи емпіричного дослідження</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(спостереження, порівняння, вимі-рювання, експеримент); </w:t>
      </w:r>
    </w:p>
    <w:p w:rsidR="00491760" w:rsidRDefault="00491760" w:rsidP="00EF43C8">
      <w:pPr>
        <w:numPr>
          <w:ilvl w:val="0"/>
          <w:numId w:val="17"/>
        </w:numPr>
        <w:suppressAutoHyphens/>
        <w:spacing w:line="240" w:lineRule="auto"/>
        <w:rPr>
          <w:rFonts w:ascii="Times New Roman" w:hAnsi="Times New Roman"/>
          <w:spacing w:val="-2"/>
          <w:sz w:val="28"/>
          <w:szCs w:val="28"/>
          <w:lang w:eastAsia="ar-SA"/>
        </w:rPr>
      </w:pPr>
      <w:r w:rsidRPr="0098374F">
        <w:rPr>
          <w:rFonts w:ascii="Times New Roman" w:hAnsi="Times New Roman"/>
          <w:spacing w:val="-2"/>
          <w:sz w:val="28"/>
          <w:szCs w:val="28"/>
          <w:lang w:eastAsia="ar-SA"/>
        </w:rPr>
        <w:t>методи теоретичного дослідження</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 xml:space="preserve">(монографічний, ідеалізація, фор-малізація, логічні й історичні методи); </w:t>
      </w:r>
    </w:p>
    <w:p w:rsidR="00491760" w:rsidRPr="0098374F" w:rsidRDefault="00491760" w:rsidP="00EF43C8">
      <w:pPr>
        <w:numPr>
          <w:ilvl w:val="0"/>
          <w:numId w:val="17"/>
        </w:numPr>
        <w:suppressAutoHyphens/>
        <w:spacing w:line="240" w:lineRule="auto"/>
        <w:rPr>
          <w:rFonts w:ascii="Times New Roman" w:hAnsi="Times New Roman"/>
          <w:spacing w:val="-2"/>
          <w:sz w:val="28"/>
          <w:szCs w:val="28"/>
          <w:lang w:eastAsia="ar-SA"/>
        </w:rPr>
      </w:pPr>
      <w:r w:rsidRPr="0098374F">
        <w:rPr>
          <w:rFonts w:ascii="Times New Roman" w:hAnsi="Times New Roman"/>
          <w:spacing w:val="-2"/>
          <w:sz w:val="28"/>
          <w:szCs w:val="28"/>
          <w:lang w:eastAsia="ar-SA"/>
        </w:rPr>
        <w:t>методи, що можуть бути застосовані на емпіричному і теоретичному</w:t>
      </w:r>
      <w:r>
        <w:rPr>
          <w:rFonts w:ascii="Times New Roman" w:hAnsi="Times New Roman"/>
          <w:spacing w:val="-2"/>
          <w:sz w:val="28"/>
          <w:szCs w:val="28"/>
          <w:lang w:eastAsia="ar-SA"/>
        </w:rPr>
        <w:t xml:space="preserve"> </w:t>
      </w:r>
      <w:r w:rsidRPr="0098374F">
        <w:rPr>
          <w:rFonts w:ascii="Times New Roman" w:hAnsi="Times New Roman"/>
          <w:spacing w:val="-2"/>
          <w:sz w:val="28"/>
          <w:szCs w:val="28"/>
          <w:lang w:eastAsia="ar-SA"/>
        </w:rPr>
        <w:t>рівнях(абстрагування, аналіз і си</w:t>
      </w:r>
      <w:r>
        <w:rPr>
          <w:rFonts w:ascii="Times New Roman" w:hAnsi="Times New Roman"/>
          <w:spacing w:val="-2"/>
          <w:sz w:val="28"/>
          <w:szCs w:val="28"/>
          <w:lang w:eastAsia="ar-SA"/>
        </w:rPr>
        <w:t>нтез, індукція й дедукція, моде</w:t>
      </w:r>
      <w:r w:rsidRPr="0098374F">
        <w:rPr>
          <w:rFonts w:ascii="Times New Roman" w:hAnsi="Times New Roman"/>
          <w:spacing w:val="-2"/>
          <w:sz w:val="28"/>
          <w:szCs w:val="28"/>
          <w:lang w:eastAsia="ar-SA"/>
        </w:rPr>
        <w:t>лювання).</w:t>
      </w:r>
    </w:p>
    <w:p w:rsidR="00491760" w:rsidRPr="0098374F" w:rsidRDefault="00491760" w:rsidP="008D09BD">
      <w:pPr>
        <w:suppressAutoHyphens/>
        <w:spacing w:line="240" w:lineRule="auto"/>
        <w:ind w:left="0" w:firstLine="0"/>
        <w:jc w:val="center"/>
        <w:rPr>
          <w:rFonts w:ascii="Times New Roman" w:hAnsi="Times New Roman"/>
          <w:b/>
          <w:sz w:val="28"/>
          <w:szCs w:val="28"/>
          <w:lang w:eastAsia="ar-SA"/>
        </w:rPr>
      </w:pPr>
    </w:p>
    <w:p w:rsidR="00491760" w:rsidRPr="0057720C" w:rsidRDefault="00491760" w:rsidP="0057720C">
      <w:pPr>
        <w:pStyle w:val="1"/>
        <w:widowControl/>
        <w:shd w:val="clear" w:color="auto" w:fill="auto"/>
        <w:suppressAutoHyphens/>
        <w:spacing w:before="240" w:after="60"/>
        <w:rPr>
          <w:rFonts w:ascii="Times New Roman" w:hAnsi="Times New Roman" w:cs="Arial"/>
          <w:b/>
          <w:bCs/>
          <w:caps/>
          <w:color w:val="auto"/>
          <w:spacing w:val="0"/>
          <w:kern w:val="32"/>
          <w:szCs w:val="28"/>
          <w:lang w:val="ru-RU" w:eastAsia="ar-SA"/>
        </w:rPr>
      </w:pPr>
      <w:r>
        <w:rPr>
          <w:rFonts w:ascii="Times New Roman" w:hAnsi="Times New Roman" w:cs="Arial"/>
          <w:b/>
          <w:bCs/>
          <w:caps/>
          <w:color w:val="auto"/>
          <w:spacing w:val="0"/>
          <w:kern w:val="32"/>
          <w:szCs w:val="28"/>
          <w:lang w:eastAsia="ar-SA"/>
        </w:rPr>
        <w:br w:type="page"/>
      </w:r>
      <w:bookmarkStart w:id="17" w:name="_Toc497481230"/>
      <w:r w:rsidRPr="0057720C">
        <w:rPr>
          <w:rFonts w:ascii="Times New Roman" w:hAnsi="Times New Roman" w:cs="Arial"/>
          <w:b/>
          <w:bCs/>
          <w:caps/>
          <w:color w:val="auto"/>
          <w:spacing w:val="0"/>
          <w:kern w:val="32"/>
          <w:szCs w:val="28"/>
          <w:lang w:eastAsia="ar-SA"/>
        </w:rPr>
        <w:lastRenderedPageBreak/>
        <w:t>3</w:t>
      </w:r>
      <w:r w:rsidRPr="0057720C">
        <w:rPr>
          <w:rFonts w:ascii="Times New Roman" w:hAnsi="Times New Roman" w:cs="Arial"/>
          <w:b/>
          <w:bCs/>
          <w:caps/>
          <w:color w:val="auto"/>
          <w:spacing w:val="0"/>
          <w:kern w:val="32"/>
          <w:szCs w:val="28"/>
          <w:lang w:val="ru-RU" w:eastAsia="ar-SA"/>
        </w:rPr>
        <w:t>. Структура, змі</w:t>
      </w:r>
      <w:proofErr w:type="gramStart"/>
      <w:r w:rsidRPr="0057720C">
        <w:rPr>
          <w:rFonts w:ascii="Times New Roman" w:hAnsi="Times New Roman" w:cs="Arial"/>
          <w:b/>
          <w:bCs/>
          <w:caps/>
          <w:color w:val="auto"/>
          <w:spacing w:val="0"/>
          <w:kern w:val="32"/>
          <w:szCs w:val="28"/>
          <w:lang w:val="ru-RU" w:eastAsia="ar-SA"/>
        </w:rPr>
        <w:t>ст</w:t>
      </w:r>
      <w:proofErr w:type="gramEnd"/>
      <w:r w:rsidRPr="0057720C">
        <w:rPr>
          <w:rFonts w:ascii="Times New Roman" w:hAnsi="Times New Roman" w:cs="Arial"/>
          <w:b/>
          <w:bCs/>
          <w:caps/>
          <w:color w:val="auto"/>
          <w:spacing w:val="0"/>
          <w:kern w:val="32"/>
          <w:szCs w:val="28"/>
          <w:lang w:val="ru-RU" w:eastAsia="ar-SA"/>
        </w:rPr>
        <w:t xml:space="preserve"> і обсяг </w:t>
      </w:r>
      <w:r>
        <w:rPr>
          <w:rFonts w:ascii="Times New Roman" w:hAnsi="Times New Roman" w:cs="Arial"/>
          <w:b/>
          <w:bCs/>
          <w:caps/>
          <w:color w:val="auto"/>
          <w:spacing w:val="0"/>
          <w:kern w:val="32"/>
          <w:szCs w:val="28"/>
          <w:lang w:eastAsia="ar-SA"/>
        </w:rPr>
        <w:t>Дипломної роботи</w:t>
      </w:r>
      <w:bookmarkEnd w:id="17"/>
    </w:p>
    <w:p w:rsidR="00491760" w:rsidRDefault="00491760" w:rsidP="000D0E67">
      <w:pPr>
        <w:suppressAutoHyphens/>
        <w:spacing w:line="240" w:lineRule="auto"/>
        <w:ind w:left="0" w:firstLine="0"/>
        <w:jc w:val="center"/>
        <w:rPr>
          <w:rFonts w:ascii="Times New Roman" w:hAnsi="Times New Roman"/>
          <w:b/>
          <w:caps/>
          <w:sz w:val="28"/>
          <w:szCs w:val="28"/>
          <w:lang w:eastAsia="ar-SA"/>
        </w:rPr>
      </w:pPr>
    </w:p>
    <w:p w:rsidR="00491760" w:rsidRPr="0057720C" w:rsidRDefault="00491760" w:rsidP="0057720C">
      <w:pPr>
        <w:pStyle w:val="20"/>
        <w:widowControl/>
        <w:shd w:val="clear" w:color="auto" w:fill="auto"/>
        <w:tabs>
          <w:tab w:val="num" w:pos="0"/>
        </w:tabs>
        <w:suppressAutoHyphens/>
        <w:spacing w:line="360" w:lineRule="auto"/>
        <w:ind w:hanging="301"/>
        <w:jc w:val="center"/>
        <w:rPr>
          <w:rFonts w:ascii="Times New Roman" w:hAnsi="Times New Roman"/>
          <w:b/>
          <w:bCs/>
          <w:iCs/>
          <w:lang w:eastAsia="ar-SA"/>
        </w:rPr>
      </w:pPr>
      <w:bookmarkStart w:id="18" w:name="_Toc497481231"/>
      <w:r w:rsidRPr="0057720C">
        <w:rPr>
          <w:rFonts w:ascii="Times New Roman" w:hAnsi="Times New Roman"/>
          <w:b/>
          <w:bCs/>
          <w:iCs/>
          <w:lang w:eastAsia="ar-SA"/>
        </w:rPr>
        <w:t xml:space="preserve">3.1. Загальні вимоги щодо структури та змісту </w:t>
      </w:r>
      <w:r>
        <w:rPr>
          <w:rFonts w:ascii="Times New Roman" w:hAnsi="Times New Roman"/>
          <w:b/>
          <w:bCs/>
          <w:iCs/>
          <w:lang w:eastAsia="ar-SA"/>
        </w:rPr>
        <w:t>дипломної роботи</w:t>
      </w:r>
      <w:bookmarkEnd w:id="18"/>
    </w:p>
    <w:p w:rsidR="00491760" w:rsidRDefault="00491760" w:rsidP="000D0E67">
      <w:pPr>
        <w:suppressAutoHyphens/>
        <w:autoSpaceDE w:val="0"/>
        <w:autoSpaceDN w:val="0"/>
        <w:adjustRightInd w:val="0"/>
        <w:spacing w:line="240" w:lineRule="auto"/>
        <w:ind w:left="0" w:firstLine="540"/>
        <w:rPr>
          <w:rFonts w:ascii="Times New Roman" w:hAnsi="Times New Roman"/>
          <w:sz w:val="28"/>
          <w:szCs w:val="28"/>
          <w:lang w:eastAsia="ar-SA"/>
        </w:rPr>
      </w:pPr>
    </w:p>
    <w:p w:rsidR="00491760" w:rsidRPr="00222A56" w:rsidRDefault="00491760" w:rsidP="00B8508B">
      <w:pPr>
        <w:suppressAutoHyphens/>
        <w:autoSpaceDE w:val="0"/>
        <w:autoSpaceDN w:val="0"/>
        <w:adjustRightInd w:val="0"/>
        <w:spacing w:line="240" w:lineRule="auto"/>
        <w:ind w:left="0" w:firstLine="360"/>
        <w:rPr>
          <w:rFonts w:ascii="Times New Roman" w:hAnsi="Times New Roman"/>
          <w:spacing w:val="4"/>
          <w:sz w:val="28"/>
          <w:szCs w:val="28"/>
          <w:lang w:val="ru-RU" w:eastAsia="ar-SA"/>
        </w:rPr>
      </w:pPr>
      <w:r>
        <w:rPr>
          <w:rFonts w:ascii="Times New Roman" w:hAnsi="Times New Roman"/>
          <w:sz w:val="28"/>
          <w:szCs w:val="28"/>
          <w:lang w:val="ru-RU" w:eastAsia="ar-SA"/>
        </w:rPr>
        <w:t xml:space="preserve">Дипломна робота </w:t>
      </w:r>
      <w:r w:rsidRPr="00222A56">
        <w:rPr>
          <w:rFonts w:ascii="Times New Roman" w:hAnsi="Times New Roman"/>
          <w:sz w:val="28"/>
          <w:szCs w:val="28"/>
          <w:lang w:val="ru-RU" w:eastAsia="ar-SA"/>
        </w:rPr>
        <w:t xml:space="preserve">як оригінальне теоретично-прикладне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 xml:space="preserve">ідження повинна мати певну логіку побудови, послідовність і завершеність. </w:t>
      </w:r>
      <w:r w:rsidRPr="00222A56">
        <w:rPr>
          <w:rFonts w:ascii="Times New Roman" w:hAnsi="Times New Roman"/>
          <w:b/>
          <w:sz w:val="28"/>
          <w:szCs w:val="28"/>
          <w:lang w:val="ru-RU" w:eastAsia="ar-SA"/>
        </w:rPr>
        <w:t>Загальний обсяг</w:t>
      </w:r>
      <w:r w:rsidRPr="00222A56">
        <w:rPr>
          <w:rFonts w:ascii="Times New Roman" w:hAnsi="Times New Roman"/>
          <w:sz w:val="28"/>
          <w:szCs w:val="28"/>
          <w:lang w:val="ru-RU" w:eastAsia="ar-SA"/>
        </w:rPr>
        <w:t xml:space="preserve"> роботи має бути в межах </w:t>
      </w:r>
      <w:r>
        <w:rPr>
          <w:rFonts w:ascii="Times New Roman" w:hAnsi="Times New Roman"/>
          <w:sz w:val="28"/>
          <w:szCs w:val="28"/>
          <w:lang w:eastAsia="ar-SA"/>
        </w:rPr>
        <w:t>70</w:t>
      </w:r>
      <w:r w:rsidRPr="00222A56">
        <w:rPr>
          <w:rFonts w:ascii="Times New Roman" w:hAnsi="Times New Roman"/>
          <w:sz w:val="28"/>
          <w:szCs w:val="28"/>
          <w:lang w:val="ru-RU" w:eastAsia="ar-SA"/>
        </w:rPr>
        <w:t>–1</w:t>
      </w:r>
      <w:r>
        <w:rPr>
          <w:rFonts w:ascii="Times New Roman" w:hAnsi="Times New Roman"/>
          <w:sz w:val="28"/>
          <w:szCs w:val="28"/>
          <w:lang w:eastAsia="ar-SA"/>
        </w:rPr>
        <w:t>1</w:t>
      </w:r>
      <w:r w:rsidRPr="00222A56">
        <w:rPr>
          <w:rFonts w:ascii="Times New Roman" w:hAnsi="Times New Roman"/>
          <w:sz w:val="28"/>
          <w:szCs w:val="28"/>
          <w:lang w:val="ru-RU" w:eastAsia="ar-SA"/>
        </w:rPr>
        <w:t>0 сторінок друкованого тексту формату А</w:t>
      </w:r>
      <w:proofErr w:type="gramStart"/>
      <w:r w:rsidRPr="00222A56">
        <w:rPr>
          <w:rFonts w:ascii="Times New Roman" w:hAnsi="Times New Roman"/>
          <w:sz w:val="28"/>
          <w:szCs w:val="28"/>
          <w:lang w:val="ru-RU" w:eastAsia="ar-SA"/>
        </w:rPr>
        <w:t>4</w:t>
      </w:r>
      <w:proofErr w:type="gramEnd"/>
      <w:r w:rsidRPr="00222A56">
        <w:rPr>
          <w:rFonts w:ascii="Times New Roman" w:hAnsi="Times New Roman"/>
          <w:sz w:val="28"/>
          <w:szCs w:val="28"/>
          <w:lang w:val="ru-RU" w:eastAsia="ar-SA"/>
        </w:rPr>
        <w:t xml:space="preserve"> .</w:t>
      </w:r>
      <w:r w:rsidRPr="00222A56">
        <w:rPr>
          <w:rFonts w:ascii="Times New Roman" w:hAnsi="Times New Roman"/>
          <w:spacing w:val="-4"/>
          <w:sz w:val="28"/>
          <w:szCs w:val="28"/>
          <w:lang w:val="ru-RU" w:eastAsia="ar-SA"/>
        </w:rPr>
        <w:t xml:space="preserve"> </w:t>
      </w:r>
      <w:r>
        <w:rPr>
          <w:rFonts w:ascii="Times New Roman" w:hAnsi="Times New Roman"/>
          <w:spacing w:val="-4"/>
          <w:sz w:val="28"/>
          <w:szCs w:val="28"/>
          <w:lang w:val="ru-RU" w:eastAsia="ar-SA"/>
        </w:rPr>
        <w:t xml:space="preserve">Дипломна робота </w:t>
      </w:r>
      <w:r w:rsidRPr="00222A56">
        <w:rPr>
          <w:rFonts w:ascii="Times New Roman" w:hAnsi="Times New Roman"/>
          <w:spacing w:val="4"/>
          <w:sz w:val="28"/>
          <w:szCs w:val="28"/>
          <w:lang w:val="ru-RU" w:eastAsia="ar-SA"/>
        </w:rPr>
        <w:t>складається з вступної та основної частин, а також додатків</w:t>
      </w:r>
      <w:r>
        <w:rPr>
          <w:rFonts w:ascii="Times New Roman" w:hAnsi="Times New Roman"/>
          <w:spacing w:val="4"/>
          <w:sz w:val="28"/>
          <w:szCs w:val="28"/>
          <w:lang w:eastAsia="ar-SA"/>
        </w:rPr>
        <w:t xml:space="preserve"> та анотації</w:t>
      </w:r>
      <w:r w:rsidRPr="00222A56">
        <w:rPr>
          <w:rFonts w:ascii="Times New Roman" w:hAnsi="Times New Roman"/>
          <w:spacing w:val="4"/>
          <w:sz w:val="28"/>
          <w:szCs w:val="28"/>
          <w:lang w:val="ru-RU" w:eastAsia="ar-SA"/>
        </w:rPr>
        <w:t>.</w:t>
      </w:r>
    </w:p>
    <w:p w:rsidR="00491760" w:rsidRDefault="00491760" w:rsidP="00EF43C8">
      <w:pPr>
        <w:suppressAutoHyphens/>
        <w:spacing w:line="240" w:lineRule="auto"/>
        <w:ind w:left="0" w:firstLine="301"/>
        <w:rPr>
          <w:rFonts w:ascii="Times New Roman" w:hAnsi="Times New Roman"/>
          <w:sz w:val="28"/>
          <w:szCs w:val="28"/>
          <w:lang w:eastAsia="ar-SA"/>
        </w:rPr>
      </w:pPr>
      <w:r w:rsidRPr="00EF43C8">
        <w:rPr>
          <w:rFonts w:ascii="Times New Roman" w:hAnsi="Times New Roman"/>
          <w:sz w:val="28"/>
          <w:szCs w:val="28"/>
          <w:lang w:val="ru-RU" w:eastAsia="ar-SA"/>
        </w:rPr>
        <w:t xml:space="preserve">Структура </w:t>
      </w:r>
      <w:proofErr w:type="gramStart"/>
      <w:r>
        <w:rPr>
          <w:rFonts w:ascii="Times New Roman" w:hAnsi="Times New Roman"/>
          <w:sz w:val="28"/>
          <w:szCs w:val="28"/>
          <w:lang w:eastAsia="ar-SA"/>
        </w:rPr>
        <w:t>ДР</w:t>
      </w:r>
      <w:proofErr w:type="gramEnd"/>
      <w:r>
        <w:rPr>
          <w:rFonts w:ascii="Times New Roman" w:hAnsi="Times New Roman"/>
          <w:sz w:val="28"/>
          <w:szCs w:val="28"/>
          <w:lang w:eastAsia="ar-SA"/>
        </w:rPr>
        <w:t xml:space="preserve"> </w:t>
      </w:r>
      <w:r w:rsidRPr="00EF43C8">
        <w:rPr>
          <w:rFonts w:ascii="Times New Roman" w:hAnsi="Times New Roman"/>
          <w:sz w:val="28"/>
          <w:szCs w:val="28"/>
          <w:lang w:val="ru-RU" w:eastAsia="ar-SA"/>
        </w:rPr>
        <w:t>має містити такі</w:t>
      </w:r>
      <w:r>
        <w:rPr>
          <w:rFonts w:ascii="Times New Roman" w:hAnsi="Times New Roman"/>
          <w:sz w:val="28"/>
          <w:szCs w:val="28"/>
          <w:lang w:eastAsia="ar-SA"/>
        </w:rPr>
        <w:t xml:space="preserve"> </w:t>
      </w:r>
      <w:r w:rsidRPr="00EF43C8">
        <w:rPr>
          <w:rFonts w:ascii="Times New Roman" w:hAnsi="Times New Roman"/>
          <w:sz w:val="28"/>
          <w:szCs w:val="28"/>
          <w:lang w:val="ru-RU" w:eastAsia="ar-SA"/>
        </w:rPr>
        <w:t>елементи у вказаній послідовності:</w:t>
      </w:r>
    </w:p>
    <w:p w:rsidR="00491760" w:rsidRDefault="00491760" w:rsidP="00EF43C8">
      <w:pPr>
        <w:numPr>
          <w:ilvl w:val="0"/>
          <w:numId w:val="18"/>
        </w:numPr>
        <w:suppressAutoHyphens/>
        <w:spacing w:line="240" w:lineRule="auto"/>
        <w:rPr>
          <w:rFonts w:ascii="Times New Roman" w:hAnsi="Times New Roman"/>
          <w:sz w:val="28"/>
          <w:szCs w:val="28"/>
          <w:lang w:eastAsia="ar-SA"/>
        </w:rPr>
      </w:pPr>
      <w:r>
        <w:rPr>
          <w:rFonts w:ascii="Times New Roman" w:hAnsi="Times New Roman"/>
          <w:sz w:val="28"/>
          <w:szCs w:val="28"/>
          <w:lang w:eastAsia="ar-SA"/>
        </w:rPr>
        <w:t>ТИТУЛЬНИЙ АРКУШ ДИПЛОМНОЇ РОБОТИ</w:t>
      </w:r>
      <w:r w:rsidRPr="00EF43C8">
        <w:rPr>
          <w:rFonts w:ascii="Times New Roman" w:hAnsi="Times New Roman"/>
          <w:sz w:val="28"/>
          <w:szCs w:val="28"/>
          <w:lang w:eastAsia="ar-SA"/>
        </w:rPr>
        <w:t xml:space="preserve">; </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eastAsia="ar-SA"/>
        </w:rPr>
        <w:t xml:space="preserve">ЗМІСТ </w:t>
      </w:r>
      <w:r w:rsidRPr="00222A56">
        <w:rPr>
          <w:rFonts w:ascii="Times New Roman" w:hAnsi="Times New Roman"/>
          <w:sz w:val="28"/>
          <w:szCs w:val="28"/>
          <w:lang w:val="ru-RU" w:eastAsia="ar-SA"/>
        </w:rPr>
        <w:t>(план);</w:t>
      </w:r>
    </w:p>
    <w:p w:rsidR="00491760" w:rsidRPr="009F741F" w:rsidRDefault="00491760" w:rsidP="009F741F">
      <w:pPr>
        <w:numPr>
          <w:ilvl w:val="0"/>
          <w:numId w:val="18"/>
        </w:numPr>
        <w:suppressAutoHyphens/>
        <w:spacing w:line="240" w:lineRule="auto"/>
        <w:jc w:val="left"/>
        <w:rPr>
          <w:rFonts w:ascii="Times New Roman" w:hAnsi="Times New Roman"/>
          <w:sz w:val="28"/>
          <w:szCs w:val="28"/>
          <w:lang w:val="ru-RU" w:eastAsia="ar-SA"/>
        </w:rPr>
      </w:pPr>
      <w:r w:rsidRPr="009F741F">
        <w:rPr>
          <w:rFonts w:ascii="Times New Roman" w:hAnsi="Times New Roman"/>
          <w:caps/>
          <w:sz w:val="28"/>
          <w:szCs w:val="28"/>
          <w:lang w:val="ru-RU" w:eastAsia="ar-SA"/>
        </w:rPr>
        <w:t>Скорочення та умовні познаки</w:t>
      </w:r>
      <w:r w:rsidRPr="009F741F">
        <w:rPr>
          <w:rFonts w:ascii="Times New Roman" w:hAnsi="Times New Roman"/>
          <w:sz w:val="28"/>
          <w:szCs w:val="28"/>
          <w:lang w:val="ru-RU" w:eastAsia="ar-SA"/>
        </w:rPr>
        <w:t xml:space="preserve"> (за необхідності)</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eastAsia="ar-SA"/>
        </w:rPr>
        <w:t>ВСТУП</w:t>
      </w:r>
      <w:r w:rsidRPr="00222A56">
        <w:rPr>
          <w:rFonts w:ascii="Times New Roman" w:hAnsi="Times New Roman"/>
          <w:sz w:val="28"/>
          <w:szCs w:val="28"/>
          <w:lang w:val="ru-RU" w:eastAsia="ar-SA"/>
        </w:rPr>
        <w:t>;</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val="ru-RU" w:eastAsia="ar-SA"/>
        </w:rPr>
        <w:t>ПЕРШИЙ (ТЕОРЕТИЧНИЙ</w:t>
      </w:r>
      <w:proofErr w:type="gramStart"/>
      <w:r w:rsidRPr="00222A56">
        <w:rPr>
          <w:rFonts w:ascii="Times New Roman" w:hAnsi="Times New Roman"/>
          <w:sz w:val="28"/>
          <w:szCs w:val="28"/>
          <w:lang w:val="ru-RU" w:eastAsia="ar-SA"/>
        </w:rPr>
        <w:t xml:space="preserve"> )</w:t>
      </w:r>
      <w:proofErr w:type="gramEnd"/>
      <w:r w:rsidRPr="00222A56">
        <w:rPr>
          <w:rFonts w:ascii="Times New Roman" w:hAnsi="Times New Roman"/>
          <w:sz w:val="28"/>
          <w:szCs w:val="28"/>
          <w:lang w:val="ru-RU" w:eastAsia="ar-SA"/>
        </w:rPr>
        <w:t xml:space="preserve"> РОЗДІЛ;</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val="ru-RU" w:eastAsia="ar-SA"/>
        </w:rPr>
        <w:t>ДРУГИЙ (АНАЛІТИЧНИЙ) РОЗДІЛ;</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val="ru-RU" w:eastAsia="ar-SA"/>
        </w:rPr>
        <w:t>ТРЕТІЙ (КОНСТРУКТИВНИЙ, ПРОЕКТНИЙ) РОЗДІЛ;</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eastAsia="ar-SA"/>
        </w:rPr>
        <w:t>ВИСНОВКИ</w:t>
      </w:r>
      <w:r w:rsidRPr="00222A56">
        <w:rPr>
          <w:rFonts w:ascii="Times New Roman" w:hAnsi="Times New Roman"/>
          <w:sz w:val="28"/>
          <w:szCs w:val="28"/>
          <w:lang w:val="ru-RU" w:eastAsia="ar-SA"/>
        </w:rPr>
        <w:t xml:space="preserve"> (заключна частина);</w:t>
      </w:r>
    </w:p>
    <w:p w:rsidR="00491760"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eastAsia="ar-SA"/>
        </w:rPr>
        <w:t>СПИСОК ВИКОРИСТАНИХ ДЖЕРЕЛ</w:t>
      </w:r>
      <w:r>
        <w:rPr>
          <w:rFonts w:ascii="Times New Roman" w:hAnsi="Times New Roman"/>
          <w:sz w:val="28"/>
          <w:szCs w:val="28"/>
          <w:lang w:eastAsia="ar-SA"/>
        </w:rPr>
        <w:t xml:space="preserve"> </w:t>
      </w:r>
      <w:r w:rsidRPr="009F741F">
        <w:rPr>
          <w:rFonts w:ascii="Times New Roman" w:hAnsi="Times New Roman"/>
          <w:caps/>
          <w:sz w:val="28"/>
          <w:szCs w:val="28"/>
          <w:lang w:eastAsia="ar-SA"/>
        </w:rPr>
        <w:t>та література</w:t>
      </w:r>
      <w:r w:rsidRPr="00222A56">
        <w:rPr>
          <w:rFonts w:ascii="Times New Roman" w:hAnsi="Times New Roman"/>
          <w:sz w:val="28"/>
          <w:szCs w:val="28"/>
          <w:lang w:val="ru-RU" w:eastAsia="ar-SA"/>
        </w:rPr>
        <w:t>;</w:t>
      </w:r>
    </w:p>
    <w:p w:rsidR="00491760" w:rsidRPr="00EF43C8" w:rsidRDefault="00491760" w:rsidP="00EF43C8">
      <w:pPr>
        <w:numPr>
          <w:ilvl w:val="0"/>
          <w:numId w:val="18"/>
        </w:numPr>
        <w:suppressAutoHyphens/>
        <w:spacing w:line="240" w:lineRule="auto"/>
        <w:rPr>
          <w:rFonts w:ascii="Times New Roman" w:hAnsi="Times New Roman"/>
          <w:sz w:val="28"/>
          <w:szCs w:val="28"/>
          <w:lang w:eastAsia="ar-SA"/>
        </w:rPr>
      </w:pPr>
      <w:r w:rsidRPr="00222A56">
        <w:rPr>
          <w:rFonts w:ascii="Times New Roman" w:hAnsi="Times New Roman"/>
          <w:sz w:val="28"/>
          <w:szCs w:val="28"/>
          <w:lang w:eastAsia="ar-SA"/>
        </w:rPr>
        <w:t>ДОДАТКИ</w:t>
      </w:r>
      <w:r w:rsidRPr="00364CCD">
        <w:rPr>
          <w:rFonts w:ascii="Times New Roman" w:hAnsi="Times New Roman"/>
          <w:sz w:val="28"/>
          <w:szCs w:val="28"/>
          <w:lang w:val="ru-RU" w:eastAsia="ar-SA"/>
        </w:rPr>
        <w:t>(за необхідності)</w:t>
      </w:r>
      <w:r w:rsidRPr="00364CCD">
        <w:rPr>
          <w:rFonts w:ascii="Times New Roman" w:hAnsi="Times New Roman"/>
          <w:sz w:val="28"/>
          <w:szCs w:val="28"/>
          <w:lang w:eastAsia="ar-SA"/>
        </w:rPr>
        <w:t>.</w:t>
      </w:r>
    </w:p>
    <w:p w:rsidR="00491760" w:rsidRPr="009F741F" w:rsidRDefault="00491760" w:rsidP="009F741F">
      <w:pPr>
        <w:numPr>
          <w:ilvl w:val="0"/>
          <w:numId w:val="18"/>
        </w:numPr>
        <w:suppressAutoHyphens/>
        <w:spacing w:line="240" w:lineRule="auto"/>
        <w:jc w:val="left"/>
        <w:rPr>
          <w:rFonts w:ascii="Times New Roman" w:hAnsi="Times New Roman"/>
          <w:caps/>
          <w:sz w:val="28"/>
          <w:szCs w:val="28"/>
          <w:lang w:val="ru-RU" w:eastAsia="ar-SA"/>
        </w:rPr>
      </w:pPr>
      <w:r w:rsidRPr="009F741F">
        <w:rPr>
          <w:rFonts w:ascii="Times New Roman" w:hAnsi="Times New Roman"/>
          <w:caps/>
          <w:sz w:val="28"/>
          <w:szCs w:val="28"/>
          <w:lang w:val="ru-RU" w:eastAsia="ar-SA"/>
        </w:rPr>
        <w:t xml:space="preserve">Анотація </w:t>
      </w:r>
    </w:p>
    <w:p w:rsidR="00491760" w:rsidRPr="00B8508B" w:rsidRDefault="00491760" w:rsidP="00B8508B">
      <w:pPr>
        <w:suppressAutoHyphens/>
        <w:autoSpaceDE w:val="0"/>
        <w:autoSpaceDN w:val="0"/>
        <w:adjustRightInd w:val="0"/>
        <w:spacing w:line="240" w:lineRule="auto"/>
        <w:ind w:left="0" w:firstLine="360"/>
        <w:rPr>
          <w:rFonts w:ascii="Times New Roman" w:hAnsi="Times New Roman"/>
          <w:spacing w:val="4"/>
          <w:sz w:val="28"/>
          <w:szCs w:val="28"/>
          <w:lang w:eastAsia="ar-SA"/>
        </w:rPr>
      </w:pPr>
      <w:r w:rsidRPr="00B8508B">
        <w:rPr>
          <w:rFonts w:ascii="Times New Roman" w:hAnsi="Times New Roman"/>
          <w:spacing w:val="4"/>
          <w:sz w:val="28"/>
          <w:szCs w:val="28"/>
          <w:lang w:eastAsia="ar-SA"/>
        </w:rPr>
        <w:t xml:space="preserve">При підготовці </w:t>
      </w:r>
      <w:r>
        <w:rPr>
          <w:rFonts w:ascii="Times New Roman" w:hAnsi="Times New Roman"/>
          <w:spacing w:val="4"/>
          <w:sz w:val="28"/>
          <w:szCs w:val="28"/>
          <w:lang w:eastAsia="ar-SA"/>
        </w:rPr>
        <w:t>ДР необхідно дотри</w:t>
      </w:r>
      <w:r w:rsidRPr="00B8508B">
        <w:rPr>
          <w:rFonts w:ascii="Times New Roman" w:hAnsi="Times New Roman"/>
          <w:spacing w:val="4"/>
          <w:sz w:val="28"/>
          <w:szCs w:val="28"/>
          <w:lang w:eastAsia="ar-SA"/>
        </w:rPr>
        <w:t xml:space="preserve">муватися </w:t>
      </w:r>
      <w:r w:rsidRPr="006A3384">
        <w:rPr>
          <w:rFonts w:ascii="Times New Roman" w:hAnsi="Times New Roman"/>
          <w:spacing w:val="4"/>
          <w:sz w:val="28"/>
          <w:szCs w:val="28"/>
          <w:lang w:eastAsia="ar-SA"/>
        </w:rPr>
        <w:t>певних вимог (</w:t>
      </w:r>
      <w:r w:rsidRPr="006A3384">
        <w:rPr>
          <w:rFonts w:ascii="Times New Roman" w:hAnsi="Times New Roman"/>
          <w:b/>
          <w:spacing w:val="4"/>
          <w:sz w:val="28"/>
          <w:szCs w:val="28"/>
          <w:lang w:eastAsia="ar-SA"/>
        </w:rPr>
        <w:t>Додаток Б).</w:t>
      </w:r>
    </w:p>
    <w:p w:rsidR="00491760" w:rsidRDefault="00491760" w:rsidP="00B8508B">
      <w:pPr>
        <w:suppressAutoHyphens/>
        <w:autoSpaceDE w:val="0"/>
        <w:autoSpaceDN w:val="0"/>
        <w:adjustRightInd w:val="0"/>
        <w:spacing w:line="240" w:lineRule="auto"/>
        <w:ind w:left="0" w:firstLine="360"/>
        <w:rPr>
          <w:rFonts w:ascii="Times New Roman" w:hAnsi="Times New Roman"/>
          <w:spacing w:val="4"/>
          <w:sz w:val="28"/>
          <w:szCs w:val="28"/>
          <w:lang w:eastAsia="ar-SA"/>
        </w:rPr>
      </w:pPr>
      <w:r>
        <w:rPr>
          <w:rFonts w:ascii="Times New Roman" w:hAnsi="Times New Roman"/>
          <w:spacing w:val="4"/>
          <w:sz w:val="28"/>
          <w:szCs w:val="28"/>
          <w:lang w:val="ru-RU" w:eastAsia="ar-SA"/>
        </w:rPr>
        <w:t xml:space="preserve">Дипломна робота </w:t>
      </w:r>
      <w:r w:rsidRPr="00B8508B">
        <w:rPr>
          <w:rFonts w:ascii="Times New Roman" w:hAnsi="Times New Roman"/>
          <w:spacing w:val="4"/>
          <w:sz w:val="28"/>
          <w:szCs w:val="28"/>
          <w:lang w:val="ru-RU" w:eastAsia="ar-SA"/>
        </w:rPr>
        <w:t>повинна ма</w:t>
      </w:r>
      <w:r>
        <w:rPr>
          <w:rFonts w:ascii="Times New Roman" w:hAnsi="Times New Roman"/>
          <w:spacing w:val="4"/>
          <w:sz w:val="28"/>
          <w:szCs w:val="28"/>
          <w:lang w:val="ru-RU" w:eastAsia="ar-SA"/>
        </w:rPr>
        <w:t xml:space="preserve">ти характер наукового </w:t>
      </w:r>
      <w:proofErr w:type="gramStart"/>
      <w:r>
        <w:rPr>
          <w:rFonts w:ascii="Times New Roman" w:hAnsi="Times New Roman"/>
          <w:spacing w:val="4"/>
          <w:sz w:val="28"/>
          <w:szCs w:val="28"/>
          <w:lang w:val="ru-RU" w:eastAsia="ar-SA"/>
        </w:rPr>
        <w:t>досл</w:t>
      </w:r>
      <w:proofErr w:type="gramEnd"/>
      <w:r>
        <w:rPr>
          <w:rFonts w:ascii="Times New Roman" w:hAnsi="Times New Roman"/>
          <w:spacing w:val="4"/>
          <w:sz w:val="28"/>
          <w:szCs w:val="28"/>
          <w:lang w:val="ru-RU" w:eastAsia="ar-SA"/>
        </w:rPr>
        <w:t>іджен</w:t>
      </w:r>
      <w:r w:rsidRPr="00B8508B">
        <w:rPr>
          <w:rFonts w:ascii="Times New Roman" w:hAnsi="Times New Roman"/>
          <w:spacing w:val="4"/>
          <w:sz w:val="28"/>
          <w:szCs w:val="28"/>
          <w:lang w:val="ru-RU" w:eastAsia="ar-SA"/>
        </w:rPr>
        <w:t>ня, сприяти вирішенню конкретних прикладних наукових проблем у</w:t>
      </w:r>
      <w:r>
        <w:rPr>
          <w:rFonts w:ascii="Times New Roman" w:hAnsi="Times New Roman"/>
          <w:spacing w:val="4"/>
          <w:sz w:val="28"/>
          <w:szCs w:val="28"/>
          <w:lang w:eastAsia="ar-SA"/>
        </w:rPr>
        <w:t xml:space="preserve"> </w:t>
      </w:r>
      <w:r w:rsidRPr="00B8508B">
        <w:rPr>
          <w:rFonts w:ascii="Times New Roman" w:hAnsi="Times New Roman"/>
          <w:spacing w:val="4"/>
          <w:sz w:val="28"/>
          <w:szCs w:val="28"/>
          <w:lang w:val="ru-RU" w:eastAsia="ar-SA"/>
        </w:rPr>
        <w:t xml:space="preserve">галузі фінансів. </w:t>
      </w:r>
      <w:r>
        <w:rPr>
          <w:rFonts w:ascii="Times New Roman" w:hAnsi="Times New Roman"/>
          <w:spacing w:val="4"/>
          <w:sz w:val="28"/>
          <w:szCs w:val="28"/>
          <w:lang w:val="ru-RU" w:eastAsia="ar-SA"/>
        </w:rPr>
        <w:t xml:space="preserve">Дипломна робота </w:t>
      </w:r>
      <w:r w:rsidRPr="00B8508B">
        <w:rPr>
          <w:rFonts w:ascii="Times New Roman" w:hAnsi="Times New Roman"/>
          <w:spacing w:val="4"/>
          <w:sz w:val="28"/>
          <w:szCs w:val="28"/>
          <w:lang w:val="ru-RU" w:eastAsia="ar-SA"/>
        </w:rPr>
        <w:t>має обов’язково містити</w:t>
      </w:r>
      <w:r>
        <w:rPr>
          <w:rFonts w:ascii="Times New Roman" w:hAnsi="Times New Roman"/>
          <w:spacing w:val="4"/>
          <w:sz w:val="28"/>
          <w:szCs w:val="28"/>
          <w:lang w:eastAsia="ar-SA"/>
        </w:rPr>
        <w:t xml:space="preserve"> </w:t>
      </w:r>
      <w:r w:rsidRPr="00B8508B">
        <w:rPr>
          <w:rFonts w:ascii="Times New Roman" w:hAnsi="Times New Roman"/>
          <w:spacing w:val="4"/>
          <w:sz w:val="28"/>
          <w:szCs w:val="28"/>
          <w:lang w:val="ru-RU" w:eastAsia="ar-SA"/>
        </w:rPr>
        <w:t>елементи наукової новизни та практичне використання результатів</w:t>
      </w:r>
      <w:r>
        <w:rPr>
          <w:rFonts w:ascii="Times New Roman" w:hAnsi="Times New Roman"/>
          <w:spacing w:val="4"/>
          <w:sz w:val="28"/>
          <w:szCs w:val="28"/>
          <w:lang w:eastAsia="ar-SA"/>
        </w:rPr>
        <w:t>.</w:t>
      </w:r>
      <w:r w:rsidRPr="00222A56">
        <w:rPr>
          <w:rFonts w:ascii="Times New Roman" w:hAnsi="Times New Roman"/>
          <w:spacing w:val="4"/>
          <w:sz w:val="28"/>
          <w:szCs w:val="28"/>
          <w:lang w:val="ru-RU" w:eastAsia="ar-SA"/>
        </w:rPr>
        <w:t xml:space="preserve"> </w:t>
      </w:r>
    </w:p>
    <w:p w:rsidR="00491760" w:rsidRPr="00B8508B" w:rsidRDefault="00491760" w:rsidP="00B8508B">
      <w:pPr>
        <w:suppressAutoHyphens/>
        <w:autoSpaceDE w:val="0"/>
        <w:autoSpaceDN w:val="0"/>
        <w:adjustRightInd w:val="0"/>
        <w:spacing w:line="240" w:lineRule="auto"/>
        <w:ind w:left="0" w:firstLine="360"/>
        <w:rPr>
          <w:rFonts w:ascii="Times New Roman" w:hAnsi="Times New Roman"/>
          <w:spacing w:val="4"/>
          <w:sz w:val="28"/>
          <w:szCs w:val="28"/>
          <w:lang w:eastAsia="ar-SA"/>
        </w:rPr>
      </w:pPr>
      <w:r w:rsidRPr="00B8508B">
        <w:rPr>
          <w:rFonts w:ascii="Times New Roman" w:hAnsi="Times New Roman"/>
          <w:spacing w:val="4"/>
          <w:sz w:val="28"/>
          <w:szCs w:val="28"/>
          <w:lang w:eastAsia="ar-SA"/>
        </w:rPr>
        <w:t xml:space="preserve">До </w:t>
      </w:r>
      <w:r>
        <w:rPr>
          <w:rFonts w:ascii="Times New Roman" w:hAnsi="Times New Roman"/>
          <w:spacing w:val="4"/>
          <w:sz w:val="28"/>
          <w:szCs w:val="28"/>
          <w:lang w:eastAsia="ar-SA"/>
        </w:rPr>
        <w:t xml:space="preserve">ДР </w:t>
      </w:r>
      <w:r w:rsidRPr="00B8508B">
        <w:rPr>
          <w:rFonts w:ascii="Times New Roman" w:hAnsi="Times New Roman"/>
          <w:spacing w:val="4"/>
          <w:sz w:val="28"/>
          <w:szCs w:val="28"/>
          <w:lang w:eastAsia="ar-SA"/>
        </w:rPr>
        <w:t xml:space="preserve">роботи обов’язково додаються: </w:t>
      </w:r>
    </w:p>
    <w:p w:rsidR="00491760" w:rsidRPr="00CF651A" w:rsidRDefault="00491760" w:rsidP="00B8508B">
      <w:pPr>
        <w:numPr>
          <w:ilvl w:val="0"/>
          <w:numId w:val="19"/>
        </w:numPr>
        <w:suppressAutoHyphens/>
        <w:autoSpaceDE w:val="0"/>
        <w:autoSpaceDN w:val="0"/>
        <w:adjustRightInd w:val="0"/>
        <w:spacing w:line="240" w:lineRule="auto"/>
        <w:rPr>
          <w:rFonts w:ascii="Times New Roman" w:hAnsi="Times New Roman"/>
          <w:color w:val="000000"/>
          <w:spacing w:val="4"/>
          <w:sz w:val="28"/>
          <w:szCs w:val="28"/>
          <w:lang w:eastAsia="ar-SA"/>
        </w:rPr>
      </w:pPr>
      <w:r w:rsidRPr="00CF651A">
        <w:rPr>
          <w:rFonts w:ascii="Times New Roman" w:hAnsi="Times New Roman"/>
          <w:color w:val="000000"/>
          <w:spacing w:val="4"/>
          <w:sz w:val="28"/>
          <w:szCs w:val="28"/>
          <w:lang w:eastAsia="ar-SA"/>
        </w:rPr>
        <w:t xml:space="preserve">відгук наукового керівника </w:t>
      </w:r>
      <w:r>
        <w:rPr>
          <w:rFonts w:ascii="Times New Roman" w:hAnsi="Times New Roman"/>
          <w:color w:val="000000"/>
          <w:spacing w:val="4"/>
          <w:sz w:val="28"/>
          <w:szCs w:val="28"/>
          <w:lang w:eastAsia="ar-SA"/>
        </w:rPr>
        <w:t>ДР</w:t>
      </w:r>
      <w:r w:rsidRPr="00CF651A">
        <w:rPr>
          <w:rFonts w:ascii="Times New Roman" w:hAnsi="Times New Roman"/>
          <w:color w:val="000000"/>
          <w:spacing w:val="4"/>
          <w:sz w:val="28"/>
          <w:szCs w:val="28"/>
          <w:lang w:eastAsia="ar-SA"/>
        </w:rPr>
        <w:t xml:space="preserve"> роботи; </w:t>
      </w:r>
    </w:p>
    <w:p w:rsidR="00491760" w:rsidRPr="00CF651A" w:rsidRDefault="00491760" w:rsidP="00B8508B">
      <w:pPr>
        <w:numPr>
          <w:ilvl w:val="0"/>
          <w:numId w:val="19"/>
        </w:numPr>
        <w:suppressAutoHyphens/>
        <w:autoSpaceDE w:val="0"/>
        <w:autoSpaceDN w:val="0"/>
        <w:adjustRightInd w:val="0"/>
        <w:spacing w:line="240" w:lineRule="auto"/>
        <w:rPr>
          <w:rFonts w:ascii="Times New Roman" w:hAnsi="Times New Roman"/>
          <w:color w:val="000000"/>
          <w:spacing w:val="4"/>
          <w:sz w:val="28"/>
          <w:szCs w:val="28"/>
          <w:lang w:eastAsia="ar-SA"/>
        </w:rPr>
      </w:pPr>
      <w:r w:rsidRPr="00CF651A">
        <w:rPr>
          <w:rFonts w:ascii="Times New Roman" w:hAnsi="Times New Roman"/>
          <w:color w:val="000000"/>
          <w:spacing w:val="4"/>
          <w:sz w:val="28"/>
          <w:szCs w:val="28"/>
          <w:lang w:eastAsia="ar-SA"/>
        </w:rPr>
        <w:t xml:space="preserve">зовнішня рецензія на </w:t>
      </w:r>
      <w:r>
        <w:rPr>
          <w:rFonts w:ascii="Times New Roman" w:hAnsi="Times New Roman"/>
          <w:color w:val="000000"/>
          <w:spacing w:val="4"/>
          <w:sz w:val="28"/>
          <w:szCs w:val="28"/>
          <w:lang w:eastAsia="ar-SA"/>
        </w:rPr>
        <w:t>ДР</w:t>
      </w:r>
      <w:r w:rsidRPr="00CF651A">
        <w:rPr>
          <w:rFonts w:ascii="Times New Roman" w:hAnsi="Times New Roman"/>
          <w:color w:val="000000"/>
          <w:spacing w:val="4"/>
          <w:sz w:val="28"/>
          <w:szCs w:val="28"/>
          <w:lang w:eastAsia="ar-SA"/>
        </w:rPr>
        <w:t xml:space="preserve"> роботу; </w:t>
      </w:r>
    </w:p>
    <w:p w:rsidR="00491760" w:rsidRPr="00CF651A" w:rsidRDefault="00491760" w:rsidP="00B8508B">
      <w:pPr>
        <w:numPr>
          <w:ilvl w:val="0"/>
          <w:numId w:val="19"/>
        </w:numPr>
        <w:suppressAutoHyphens/>
        <w:autoSpaceDE w:val="0"/>
        <w:autoSpaceDN w:val="0"/>
        <w:adjustRightInd w:val="0"/>
        <w:spacing w:line="240" w:lineRule="auto"/>
        <w:rPr>
          <w:rFonts w:ascii="Times New Roman" w:hAnsi="Times New Roman"/>
          <w:color w:val="000000"/>
          <w:spacing w:val="4"/>
          <w:sz w:val="28"/>
          <w:szCs w:val="28"/>
          <w:lang w:eastAsia="ar-SA"/>
        </w:rPr>
      </w:pPr>
      <w:r w:rsidRPr="00CF651A">
        <w:rPr>
          <w:rFonts w:ascii="Times New Roman" w:hAnsi="Times New Roman"/>
          <w:color w:val="000000"/>
          <w:spacing w:val="4"/>
          <w:sz w:val="28"/>
          <w:szCs w:val="28"/>
          <w:lang w:eastAsia="ar-SA"/>
        </w:rPr>
        <w:t>ксерокопії публікацій за темою дослідження (включаючи титульний аркуш та зміст видання в якому опубліковане наукове дослідження автора);</w:t>
      </w:r>
    </w:p>
    <w:p w:rsidR="00491760" w:rsidRPr="00CF651A" w:rsidRDefault="00491760" w:rsidP="00842D36">
      <w:pPr>
        <w:numPr>
          <w:ilvl w:val="0"/>
          <w:numId w:val="19"/>
        </w:numPr>
        <w:suppressAutoHyphens/>
        <w:autoSpaceDE w:val="0"/>
        <w:autoSpaceDN w:val="0"/>
        <w:adjustRightInd w:val="0"/>
        <w:spacing w:line="240" w:lineRule="auto"/>
        <w:rPr>
          <w:rFonts w:ascii="Times New Roman" w:hAnsi="Times New Roman"/>
          <w:color w:val="000000"/>
          <w:spacing w:val="4"/>
          <w:sz w:val="28"/>
          <w:szCs w:val="28"/>
          <w:lang w:eastAsia="ar-SA"/>
        </w:rPr>
      </w:pPr>
      <w:r w:rsidRPr="00CF651A">
        <w:rPr>
          <w:rFonts w:ascii="Times New Roman" w:hAnsi="Times New Roman"/>
          <w:color w:val="000000"/>
          <w:spacing w:val="4"/>
          <w:sz w:val="28"/>
          <w:szCs w:val="28"/>
          <w:lang w:eastAsia="ar-SA"/>
        </w:rPr>
        <w:t xml:space="preserve">електронний варіант </w:t>
      </w:r>
      <w:r>
        <w:rPr>
          <w:rFonts w:ascii="Times New Roman" w:hAnsi="Times New Roman"/>
          <w:color w:val="000000"/>
          <w:spacing w:val="4"/>
          <w:sz w:val="28"/>
          <w:szCs w:val="28"/>
          <w:lang w:eastAsia="ar-SA"/>
        </w:rPr>
        <w:t>ДР</w:t>
      </w:r>
      <w:r w:rsidRPr="00CF651A">
        <w:rPr>
          <w:rFonts w:ascii="Times New Roman" w:hAnsi="Times New Roman"/>
          <w:color w:val="000000"/>
          <w:spacing w:val="4"/>
          <w:sz w:val="28"/>
          <w:szCs w:val="28"/>
          <w:lang w:eastAsia="ar-SA"/>
        </w:rPr>
        <w:t xml:space="preserve"> роботи та презентація її результатів на захисті </w:t>
      </w:r>
      <w:r w:rsidRPr="00CF651A">
        <w:rPr>
          <w:rFonts w:ascii="Times New Roman" w:hAnsi="Times New Roman"/>
          <w:color w:val="000000"/>
          <w:sz w:val="28"/>
          <w:szCs w:val="28"/>
          <w:lang w:eastAsia="ar-SA"/>
        </w:rPr>
        <w:t xml:space="preserve">на </w:t>
      </w:r>
      <w:r w:rsidRPr="00CF651A">
        <w:rPr>
          <w:rFonts w:ascii="Times New Roman" w:hAnsi="Times New Roman"/>
          <w:color w:val="000000"/>
          <w:sz w:val="28"/>
          <w:szCs w:val="28"/>
          <w:lang w:val="en-US" w:eastAsia="ar-SA"/>
        </w:rPr>
        <w:t>CD</w:t>
      </w:r>
      <w:r w:rsidRPr="00CF651A">
        <w:rPr>
          <w:rFonts w:ascii="Times New Roman" w:hAnsi="Times New Roman"/>
          <w:color w:val="000000"/>
          <w:sz w:val="28"/>
          <w:szCs w:val="28"/>
          <w:lang w:eastAsia="ar-SA"/>
        </w:rPr>
        <w:t>-диску.</w:t>
      </w:r>
    </w:p>
    <w:p w:rsidR="00491760" w:rsidRPr="00B8508B" w:rsidRDefault="00491760" w:rsidP="00B8508B">
      <w:pPr>
        <w:suppressAutoHyphens/>
        <w:autoSpaceDE w:val="0"/>
        <w:autoSpaceDN w:val="0"/>
        <w:adjustRightInd w:val="0"/>
        <w:spacing w:line="240" w:lineRule="auto"/>
        <w:ind w:left="0" w:firstLine="360"/>
        <w:rPr>
          <w:rFonts w:ascii="Times New Roman" w:hAnsi="Times New Roman"/>
          <w:spacing w:val="4"/>
          <w:sz w:val="28"/>
          <w:szCs w:val="28"/>
          <w:lang w:eastAsia="ar-SA"/>
        </w:rPr>
      </w:pPr>
      <w:r w:rsidRPr="00B8508B">
        <w:rPr>
          <w:rFonts w:ascii="Times New Roman" w:hAnsi="Times New Roman"/>
          <w:spacing w:val="4"/>
          <w:sz w:val="28"/>
          <w:szCs w:val="28"/>
          <w:lang w:eastAsia="ar-SA"/>
        </w:rPr>
        <w:t>Також можуть додаватися й ін</w:t>
      </w:r>
      <w:r>
        <w:rPr>
          <w:rFonts w:ascii="Times New Roman" w:hAnsi="Times New Roman"/>
          <w:spacing w:val="4"/>
          <w:sz w:val="28"/>
          <w:szCs w:val="28"/>
          <w:lang w:eastAsia="ar-SA"/>
        </w:rPr>
        <w:t>ші документи, зміст яких підтве</w:t>
      </w:r>
      <w:r w:rsidRPr="00B8508B">
        <w:rPr>
          <w:rFonts w:ascii="Times New Roman" w:hAnsi="Times New Roman"/>
          <w:spacing w:val="4"/>
          <w:sz w:val="28"/>
          <w:szCs w:val="28"/>
          <w:lang w:eastAsia="ar-SA"/>
        </w:rPr>
        <w:t xml:space="preserve">рджує науково-практичне значення отриманих результатів </w:t>
      </w:r>
      <w:r>
        <w:rPr>
          <w:rFonts w:ascii="Times New Roman" w:hAnsi="Times New Roman"/>
          <w:spacing w:val="4"/>
          <w:sz w:val="28"/>
          <w:szCs w:val="28"/>
          <w:lang w:eastAsia="ar-SA"/>
        </w:rPr>
        <w:t>ДР</w:t>
      </w:r>
      <w:r w:rsidRPr="00B8508B">
        <w:rPr>
          <w:rFonts w:ascii="Times New Roman" w:hAnsi="Times New Roman"/>
          <w:spacing w:val="4"/>
          <w:sz w:val="28"/>
          <w:szCs w:val="28"/>
          <w:lang w:eastAsia="ar-SA"/>
        </w:rPr>
        <w:t>, наприклад, лист про замовлення дослідження</w:t>
      </w:r>
      <w:r>
        <w:rPr>
          <w:rFonts w:ascii="Times New Roman" w:hAnsi="Times New Roman"/>
          <w:spacing w:val="4"/>
          <w:sz w:val="28"/>
          <w:szCs w:val="28"/>
          <w:lang w:eastAsia="ar-SA"/>
        </w:rPr>
        <w:t xml:space="preserve"> </w:t>
      </w:r>
      <w:r w:rsidRPr="00B8508B">
        <w:rPr>
          <w:rFonts w:ascii="Times New Roman" w:hAnsi="Times New Roman"/>
          <w:spacing w:val="4"/>
          <w:sz w:val="28"/>
          <w:szCs w:val="28"/>
          <w:lang w:eastAsia="ar-SA"/>
        </w:rPr>
        <w:t xml:space="preserve">базою практики, довідка про впровадження результатів дослідження, анотація для подання роботи на Всеукраїнський конкурс </w:t>
      </w:r>
      <w:r>
        <w:rPr>
          <w:rFonts w:ascii="Times New Roman" w:hAnsi="Times New Roman"/>
          <w:spacing w:val="4"/>
          <w:sz w:val="28"/>
          <w:szCs w:val="28"/>
          <w:lang w:eastAsia="ar-SA"/>
        </w:rPr>
        <w:t xml:space="preserve">ДР, </w:t>
      </w:r>
      <w:r w:rsidRPr="00B8508B">
        <w:rPr>
          <w:rFonts w:ascii="Times New Roman" w:hAnsi="Times New Roman"/>
          <w:spacing w:val="4"/>
          <w:sz w:val="28"/>
          <w:szCs w:val="28"/>
          <w:lang w:eastAsia="ar-SA"/>
        </w:rPr>
        <w:t>тощо</w:t>
      </w:r>
      <w:r>
        <w:rPr>
          <w:rFonts w:ascii="Times New Roman" w:hAnsi="Times New Roman"/>
          <w:spacing w:val="4"/>
          <w:sz w:val="28"/>
          <w:szCs w:val="28"/>
          <w:lang w:eastAsia="ar-SA"/>
        </w:rPr>
        <w:t>.</w:t>
      </w:r>
    </w:p>
    <w:p w:rsidR="00491760" w:rsidRDefault="00491760" w:rsidP="002049BC">
      <w:pPr>
        <w:suppressAutoHyphens/>
        <w:spacing w:line="240" w:lineRule="auto"/>
        <w:ind w:left="0" w:firstLine="0"/>
        <w:rPr>
          <w:rFonts w:ascii="Times New Roman" w:hAnsi="Times New Roman"/>
          <w:b/>
          <w:sz w:val="28"/>
          <w:szCs w:val="28"/>
          <w:lang w:eastAsia="ar-SA"/>
        </w:rPr>
      </w:pPr>
    </w:p>
    <w:p w:rsidR="00491760" w:rsidRPr="002049BC" w:rsidRDefault="00491760" w:rsidP="00BE1CE7">
      <w:pPr>
        <w:pStyle w:val="20"/>
        <w:widowControl/>
        <w:shd w:val="clear" w:color="auto" w:fill="auto"/>
        <w:tabs>
          <w:tab w:val="num" w:pos="0"/>
        </w:tabs>
        <w:suppressAutoHyphens/>
        <w:ind w:firstLine="357"/>
        <w:rPr>
          <w:rFonts w:ascii="Times New Roman" w:hAnsi="Times New Roman"/>
          <w:b/>
          <w:bCs/>
          <w:szCs w:val="28"/>
          <w:lang w:eastAsia="ar-SA"/>
        </w:rPr>
      </w:pPr>
      <w:bookmarkStart w:id="19" w:name="_Toc497481232"/>
      <w:r w:rsidRPr="002049BC">
        <w:rPr>
          <w:rFonts w:ascii="Times New Roman" w:hAnsi="Times New Roman"/>
          <w:b/>
          <w:bCs/>
          <w:szCs w:val="28"/>
          <w:lang w:eastAsia="ar-SA"/>
        </w:rPr>
        <w:t>3.2. Методичні вказівк</w:t>
      </w:r>
      <w:r>
        <w:rPr>
          <w:rFonts w:ascii="Times New Roman" w:hAnsi="Times New Roman"/>
          <w:b/>
          <w:bCs/>
          <w:szCs w:val="28"/>
          <w:lang w:eastAsia="ar-SA"/>
        </w:rPr>
        <w:t>и до виконання дипломної роботи</w:t>
      </w:r>
      <w:bookmarkEnd w:id="19"/>
    </w:p>
    <w:p w:rsidR="00491760" w:rsidRDefault="00491760" w:rsidP="002049BC">
      <w:pPr>
        <w:suppressAutoHyphens/>
        <w:spacing w:line="240" w:lineRule="auto"/>
        <w:ind w:left="0" w:firstLine="360"/>
        <w:rPr>
          <w:rFonts w:ascii="Times New Roman" w:hAnsi="Times New Roman"/>
          <w:b/>
          <w:sz w:val="28"/>
          <w:szCs w:val="28"/>
          <w:lang w:eastAsia="ar-SA"/>
        </w:rPr>
      </w:pPr>
    </w:p>
    <w:p w:rsidR="00491760" w:rsidRPr="002049BC" w:rsidRDefault="00491760" w:rsidP="002049BC">
      <w:pPr>
        <w:suppressAutoHyphens/>
        <w:spacing w:line="240" w:lineRule="auto"/>
        <w:ind w:left="0" w:firstLine="360"/>
        <w:rPr>
          <w:rFonts w:ascii="Times New Roman" w:hAnsi="Times New Roman"/>
          <w:sz w:val="28"/>
          <w:szCs w:val="28"/>
          <w:lang w:eastAsia="ar-SA"/>
        </w:rPr>
      </w:pPr>
      <w:r w:rsidRPr="002049BC">
        <w:rPr>
          <w:rFonts w:ascii="Times New Roman" w:hAnsi="Times New Roman"/>
          <w:sz w:val="28"/>
          <w:szCs w:val="28"/>
          <w:lang w:eastAsia="ar-SA"/>
        </w:rPr>
        <w:t xml:space="preserve">Вступна частина роботи формується у такій послідовності: </w:t>
      </w:r>
    </w:p>
    <w:p w:rsidR="00491760" w:rsidRPr="002049BC" w:rsidRDefault="00491760" w:rsidP="002049BC">
      <w:pPr>
        <w:numPr>
          <w:ilvl w:val="0"/>
          <w:numId w:val="20"/>
        </w:numPr>
        <w:suppressAutoHyphens/>
        <w:spacing w:line="240" w:lineRule="auto"/>
        <w:rPr>
          <w:rFonts w:ascii="Times New Roman" w:hAnsi="Times New Roman"/>
          <w:sz w:val="28"/>
          <w:szCs w:val="28"/>
          <w:lang w:eastAsia="ar-SA"/>
        </w:rPr>
      </w:pPr>
      <w:r w:rsidRPr="002049BC">
        <w:rPr>
          <w:rFonts w:ascii="Times New Roman" w:hAnsi="Times New Roman"/>
          <w:sz w:val="28"/>
          <w:szCs w:val="28"/>
          <w:lang w:eastAsia="ar-SA"/>
        </w:rPr>
        <w:t xml:space="preserve">титульний аркуш встановленого зразка; </w:t>
      </w:r>
    </w:p>
    <w:p w:rsidR="00491760" w:rsidRPr="002049BC" w:rsidRDefault="00491760" w:rsidP="002049BC">
      <w:pPr>
        <w:numPr>
          <w:ilvl w:val="0"/>
          <w:numId w:val="20"/>
        </w:numPr>
        <w:suppressAutoHyphens/>
        <w:spacing w:line="240" w:lineRule="auto"/>
        <w:rPr>
          <w:rFonts w:ascii="Times New Roman" w:hAnsi="Times New Roman"/>
          <w:sz w:val="28"/>
          <w:szCs w:val="28"/>
          <w:lang w:eastAsia="ar-SA"/>
        </w:rPr>
      </w:pPr>
      <w:r w:rsidRPr="002049BC">
        <w:rPr>
          <w:rFonts w:ascii="Times New Roman" w:hAnsi="Times New Roman"/>
          <w:sz w:val="28"/>
          <w:szCs w:val="28"/>
          <w:lang w:eastAsia="ar-SA"/>
        </w:rPr>
        <w:t xml:space="preserve">зміст; </w:t>
      </w:r>
    </w:p>
    <w:p w:rsidR="00491760" w:rsidRPr="002049BC" w:rsidRDefault="00491760" w:rsidP="002049BC">
      <w:pPr>
        <w:numPr>
          <w:ilvl w:val="0"/>
          <w:numId w:val="20"/>
        </w:numPr>
        <w:suppressAutoHyphens/>
        <w:spacing w:line="240" w:lineRule="auto"/>
        <w:rPr>
          <w:rFonts w:ascii="Times New Roman" w:hAnsi="Times New Roman"/>
          <w:sz w:val="28"/>
          <w:szCs w:val="28"/>
          <w:lang w:eastAsia="ar-SA"/>
        </w:rPr>
      </w:pPr>
      <w:r w:rsidRPr="002049BC">
        <w:rPr>
          <w:rFonts w:ascii="Times New Roman" w:hAnsi="Times New Roman"/>
          <w:sz w:val="28"/>
          <w:szCs w:val="28"/>
          <w:lang w:eastAsia="ar-SA"/>
        </w:rPr>
        <w:lastRenderedPageBreak/>
        <w:t xml:space="preserve">вступ. </w:t>
      </w:r>
    </w:p>
    <w:p w:rsidR="00491760" w:rsidRPr="002049BC" w:rsidRDefault="00491760" w:rsidP="002049BC">
      <w:pPr>
        <w:suppressAutoHyphens/>
        <w:spacing w:line="240" w:lineRule="auto"/>
        <w:ind w:left="0" w:firstLine="360"/>
        <w:rPr>
          <w:rFonts w:ascii="Times New Roman" w:hAnsi="Times New Roman"/>
          <w:sz w:val="28"/>
          <w:szCs w:val="28"/>
          <w:lang w:eastAsia="ar-SA"/>
        </w:rPr>
      </w:pPr>
      <w:r w:rsidRPr="002049BC">
        <w:rPr>
          <w:rFonts w:ascii="Times New Roman" w:hAnsi="Times New Roman"/>
          <w:sz w:val="28"/>
          <w:szCs w:val="28"/>
          <w:lang w:eastAsia="ar-SA"/>
        </w:rPr>
        <w:t xml:space="preserve">Зразок оформлення </w:t>
      </w:r>
      <w:r>
        <w:rPr>
          <w:rFonts w:ascii="Times New Roman" w:hAnsi="Times New Roman"/>
          <w:sz w:val="28"/>
          <w:szCs w:val="28"/>
          <w:lang w:eastAsia="ar-SA"/>
        </w:rPr>
        <w:t>титульного аркуша</w:t>
      </w:r>
      <w:r w:rsidRPr="002049BC">
        <w:rPr>
          <w:rFonts w:ascii="Times New Roman" w:hAnsi="Times New Roman"/>
          <w:sz w:val="28"/>
          <w:szCs w:val="28"/>
          <w:lang w:eastAsia="ar-SA"/>
        </w:rPr>
        <w:t xml:space="preserve"> поданий у </w:t>
      </w:r>
      <w:r w:rsidRPr="006A3384">
        <w:rPr>
          <w:rFonts w:ascii="Times New Roman" w:hAnsi="Times New Roman"/>
          <w:b/>
          <w:sz w:val="28"/>
          <w:szCs w:val="28"/>
          <w:lang w:eastAsia="ar-SA"/>
        </w:rPr>
        <w:t xml:space="preserve">додатку </w:t>
      </w:r>
      <w:r>
        <w:rPr>
          <w:rFonts w:ascii="Times New Roman" w:hAnsi="Times New Roman"/>
          <w:b/>
          <w:sz w:val="28"/>
          <w:szCs w:val="28"/>
          <w:lang w:eastAsia="ar-SA"/>
        </w:rPr>
        <w:t>К</w:t>
      </w:r>
      <w:r w:rsidRPr="006A3384">
        <w:rPr>
          <w:rFonts w:ascii="Times New Roman" w:hAnsi="Times New Roman"/>
          <w:b/>
          <w:sz w:val="28"/>
          <w:szCs w:val="28"/>
          <w:lang w:eastAsia="ar-SA"/>
        </w:rPr>
        <w:t>.</w:t>
      </w:r>
      <w:r w:rsidRPr="002049BC">
        <w:rPr>
          <w:rFonts w:ascii="Times New Roman" w:hAnsi="Times New Roman"/>
          <w:sz w:val="28"/>
          <w:szCs w:val="28"/>
          <w:lang w:eastAsia="ar-SA"/>
        </w:rPr>
        <w:t xml:space="preserve"> </w:t>
      </w:r>
    </w:p>
    <w:p w:rsidR="00491760" w:rsidRDefault="00491760" w:rsidP="00514FD9">
      <w:pPr>
        <w:suppressAutoHyphens/>
        <w:spacing w:line="240" w:lineRule="auto"/>
        <w:ind w:left="0" w:firstLine="360"/>
        <w:rPr>
          <w:rFonts w:ascii="Times New Roman" w:hAnsi="Times New Roman"/>
          <w:sz w:val="28"/>
          <w:szCs w:val="28"/>
          <w:lang w:eastAsia="ar-SA"/>
        </w:rPr>
      </w:pPr>
      <w:r w:rsidRPr="00B8508B">
        <w:rPr>
          <w:rFonts w:ascii="Times New Roman" w:hAnsi="Times New Roman"/>
          <w:b/>
          <w:sz w:val="28"/>
          <w:szCs w:val="28"/>
          <w:lang w:eastAsia="ar-SA"/>
        </w:rPr>
        <w:t>ЗМІСТ</w:t>
      </w:r>
      <w:r w:rsidRPr="00514FD9">
        <w:rPr>
          <w:rFonts w:ascii="Times New Roman" w:hAnsi="Times New Roman"/>
          <w:sz w:val="20"/>
          <w:lang w:eastAsia="ar-SA"/>
        </w:rPr>
        <w:t xml:space="preserve"> </w:t>
      </w:r>
      <w:r w:rsidRPr="00514FD9">
        <w:rPr>
          <w:rFonts w:ascii="Times New Roman" w:hAnsi="Times New Roman"/>
          <w:sz w:val="28"/>
          <w:szCs w:val="28"/>
          <w:lang w:eastAsia="ar-SA"/>
        </w:rPr>
        <w:t>розташовують на новій сторінці</w:t>
      </w:r>
      <w:r>
        <w:rPr>
          <w:rFonts w:ascii="Times New Roman" w:hAnsi="Times New Roman"/>
          <w:sz w:val="28"/>
          <w:szCs w:val="28"/>
          <w:lang w:eastAsia="ar-SA"/>
        </w:rPr>
        <w:t>. Він</w:t>
      </w:r>
      <w:r w:rsidRPr="00B8508B">
        <w:rPr>
          <w:rFonts w:ascii="Times New Roman" w:hAnsi="Times New Roman"/>
          <w:sz w:val="28"/>
          <w:szCs w:val="28"/>
          <w:lang w:eastAsia="ar-SA"/>
        </w:rPr>
        <w:t xml:space="preserve"> має включати: вступ; найменування всіх розділів, підрозділів основної частини роботи; висновки;  список використаних джерел; додатки із зазначенням сторінок цих матеріалів. </w:t>
      </w:r>
      <w:r w:rsidRPr="00514FD9">
        <w:rPr>
          <w:rFonts w:ascii="Times New Roman" w:hAnsi="Times New Roman"/>
          <w:sz w:val="28"/>
          <w:szCs w:val="28"/>
          <w:lang w:eastAsia="ar-SA"/>
        </w:rPr>
        <w:t>Закінчення назв елементів</w:t>
      </w:r>
      <w:r>
        <w:rPr>
          <w:rFonts w:ascii="Times New Roman" w:hAnsi="Times New Roman"/>
          <w:sz w:val="28"/>
          <w:szCs w:val="28"/>
          <w:lang w:eastAsia="ar-SA"/>
        </w:rPr>
        <w:t xml:space="preserve"> </w:t>
      </w:r>
      <w:r w:rsidRPr="00514FD9">
        <w:rPr>
          <w:rFonts w:ascii="Times New Roman" w:hAnsi="Times New Roman"/>
          <w:sz w:val="28"/>
          <w:szCs w:val="28"/>
          <w:lang w:eastAsia="ar-SA"/>
        </w:rPr>
        <w:t>змісту відокремлюють від номера сторінки крапками.</w:t>
      </w:r>
      <w:r>
        <w:rPr>
          <w:rFonts w:ascii="Times New Roman" w:hAnsi="Times New Roman"/>
          <w:sz w:val="28"/>
          <w:szCs w:val="28"/>
          <w:lang w:eastAsia="ar-SA"/>
        </w:rPr>
        <w:t xml:space="preserve"> </w:t>
      </w:r>
    </w:p>
    <w:p w:rsidR="00491760" w:rsidRPr="00514FD9" w:rsidRDefault="00491760" w:rsidP="00514FD9">
      <w:pPr>
        <w:suppressAutoHyphens/>
        <w:spacing w:line="240" w:lineRule="auto"/>
        <w:ind w:left="0" w:firstLine="360"/>
        <w:rPr>
          <w:rFonts w:ascii="Times New Roman" w:hAnsi="Times New Roman"/>
          <w:sz w:val="28"/>
          <w:szCs w:val="28"/>
          <w:lang w:eastAsia="ar-SA"/>
        </w:rPr>
      </w:pPr>
      <w:r w:rsidRPr="00514FD9">
        <w:rPr>
          <w:rFonts w:ascii="Times New Roman" w:hAnsi="Times New Roman"/>
          <w:sz w:val="28"/>
          <w:szCs w:val="28"/>
          <w:lang w:eastAsia="ar-SA"/>
        </w:rPr>
        <w:t>Зміст</w:t>
      </w:r>
      <w:r w:rsidRPr="00514FD9">
        <w:rPr>
          <w:rFonts w:ascii="Times New Roman" w:hAnsi="Times New Roman"/>
          <w:spacing w:val="-4"/>
          <w:sz w:val="28"/>
          <w:szCs w:val="28"/>
          <w:lang w:eastAsia="ar-SA"/>
        </w:rPr>
        <w:t xml:space="preserve"> роботи має відображати суть проблеми, її складність та логіку дослідження. </w:t>
      </w:r>
      <w:r w:rsidRPr="00222A56">
        <w:rPr>
          <w:rFonts w:ascii="Times New Roman" w:hAnsi="Times New Roman"/>
          <w:spacing w:val="-4"/>
          <w:sz w:val="28"/>
          <w:szCs w:val="28"/>
          <w:lang w:val="ru-RU" w:eastAsia="ar-SA"/>
        </w:rPr>
        <w:t xml:space="preserve">Назви розділів і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 xml:space="preserve">ідрозділів повинні бути стислими і зрозумілими, літературно грамотними, тісно пов’язаними з назвою роботи, але не повторювати її; </w:t>
      </w:r>
      <w:r w:rsidRPr="00222A56">
        <w:rPr>
          <w:rFonts w:ascii="Times New Roman" w:hAnsi="Times New Roman"/>
          <w:sz w:val="28"/>
          <w:szCs w:val="28"/>
          <w:lang w:val="ru-RU" w:eastAsia="ar-SA"/>
        </w:rPr>
        <w:t xml:space="preserve"> може займати 1–1,5 сторінки</w:t>
      </w:r>
      <w:r w:rsidRPr="00222A56">
        <w:rPr>
          <w:rFonts w:ascii="Times New Roman" w:hAnsi="Times New Roman"/>
          <w:spacing w:val="-4"/>
          <w:sz w:val="28"/>
          <w:szCs w:val="28"/>
          <w:lang w:val="ru-RU" w:eastAsia="ar-SA"/>
        </w:rPr>
        <w:t>.</w:t>
      </w:r>
    </w:p>
    <w:p w:rsidR="00491760" w:rsidRPr="009B683F" w:rsidRDefault="00491760" w:rsidP="009B683F">
      <w:pPr>
        <w:suppressAutoHyphens/>
        <w:spacing w:line="240" w:lineRule="auto"/>
        <w:ind w:left="0" w:firstLine="360"/>
        <w:rPr>
          <w:rFonts w:ascii="Times New Roman" w:hAnsi="Times New Roman"/>
          <w:sz w:val="28"/>
          <w:szCs w:val="28"/>
          <w:lang w:eastAsia="ar-SA"/>
        </w:rPr>
      </w:pPr>
      <w:r w:rsidRPr="00514FD9">
        <w:rPr>
          <w:rFonts w:ascii="Times New Roman" w:hAnsi="Times New Roman"/>
          <w:sz w:val="28"/>
          <w:szCs w:val="28"/>
          <w:lang w:eastAsia="ar-SA"/>
        </w:rPr>
        <w:t xml:space="preserve">У </w:t>
      </w:r>
      <w:r w:rsidRPr="00514FD9">
        <w:rPr>
          <w:rFonts w:ascii="Times New Roman" w:hAnsi="Times New Roman"/>
          <w:b/>
          <w:sz w:val="28"/>
          <w:szCs w:val="28"/>
          <w:lang w:eastAsia="ar-SA"/>
        </w:rPr>
        <w:t>ВСТУПІ</w:t>
      </w:r>
      <w:r w:rsidRPr="00514FD9">
        <w:rPr>
          <w:rFonts w:ascii="Times New Roman" w:hAnsi="Times New Roman"/>
          <w:sz w:val="28"/>
          <w:szCs w:val="28"/>
          <w:lang w:eastAsia="ar-SA"/>
        </w:rPr>
        <w:t xml:space="preserve"> (</w:t>
      </w:r>
      <w:r w:rsidRPr="00222A56">
        <w:rPr>
          <w:rFonts w:ascii="Times New Roman" w:hAnsi="Times New Roman"/>
          <w:sz w:val="28"/>
          <w:szCs w:val="28"/>
          <w:lang w:eastAsia="ar-SA"/>
        </w:rPr>
        <w:t>2</w:t>
      </w:r>
      <w:r w:rsidRPr="00514FD9">
        <w:rPr>
          <w:rFonts w:ascii="Times New Roman" w:hAnsi="Times New Roman"/>
          <w:sz w:val="28"/>
          <w:szCs w:val="28"/>
          <w:lang w:eastAsia="ar-SA"/>
        </w:rPr>
        <w:t xml:space="preserve">-3 с.), що починається з нової сторінки, </w:t>
      </w:r>
      <w:r w:rsidRPr="009B683F">
        <w:rPr>
          <w:rFonts w:ascii="Times New Roman" w:hAnsi="Times New Roman"/>
          <w:sz w:val="28"/>
          <w:szCs w:val="28"/>
          <w:lang w:eastAsia="ar-SA"/>
        </w:rPr>
        <w:t xml:space="preserve">формулюється теоре-тична й практична </w:t>
      </w:r>
      <w:r w:rsidRPr="009B683F">
        <w:rPr>
          <w:rFonts w:ascii="Times New Roman" w:hAnsi="Times New Roman"/>
          <w:b/>
          <w:sz w:val="28"/>
          <w:szCs w:val="28"/>
          <w:lang w:eastAsia="ar-SA"/>
        </w:rPr>
        <w:t>актуальність</w:t>
      </w:r>
      <w:r w:rsidRPr="009B683F">
        <w:rPr>
          <w:rFonts w:ascii="Times New Roman" w:hAnsi="Times New Roman"/>
          <w:sz w:val="28"/>
          <w:szCs w:val="28"/>
          <w:lang w:eastAsia="ar-SA"/>
        </w:rPr>
        <w:t xml:space="preserve"> теми. Як обґрунтування доцільності</w:t>
      </w:r>
      <w:r>
        <w:rPr>
          <w:rFonts w:ascii="Times New Roman" w:hAnsi="Times New Roman"/>
          <w:sz w:val="28"/>
          <w:szCs w:val="28"/>
          <w:lang w:eastAsia="ar-SA"/>
        </w:rPr>
        <w:t xml:space="preserve"> </w:t>
      </w:r>
      <w:r w:rsidRPr="009B683F">
        <w:rPr>
          <w:rFonts w:ascii="Times New Roman" w:hAnsi="Times New Roman"/>
          <w:sz w:val="28"/>
          <w:szCs w:val="28"/>
          <w:lang w:eastAsia="ar-SA"/>
        </w:rPr>
        <w:t>розробки теми чітко характеризуються зовнішні прояви відповідної</w:t>
      </w:r>
      <w:r>
        <w:rPr>
          <w:rFonts w:ascii="Times New Roman" w:hAnsi="Times New Roman"/>
          <w:sz w:val="28"/>
          <w:szCs w:val="28"/>
          <w:lang w:eastAsia="ar-SA"/>
        </w:rPr>
        <w:t xml:space="preserve"> </w:t>
      </w:r>
      <w:r w:rsidRPr="009B683F">
        <w:rPr>
          <w:rFonts w:ascii="Times New Roman" w:hAnsi="Times New Roman"/>
          <w:sz w:val="28"/>
          <w:szCs w:val="28"/>
          <w:lang w:eastAsia="ar-SA"/>
        </w:rPr>
        <w:t>фінансово-економічної проблеми в с</w:t>
      </w:r>
      <w:r>
        <w:rPr>
          <w:rFonts w:ascii="Times New Roman" w:hAnsi="Times New Roman"/>
          <w:sz w:val="28"/>
          <w:szCs w:val="28"/>
          <w:lang w:eastAsia="ar-SA"/>
        </w:rPr>
        <w:t>учасних умовах розвитку націона</w:t>
      </w:r>
      <w:r w:rsidRPr="009B683F">
        <w:rPr>
          <w:rFonts w:ascii="Times New Roman" w:hAnsi="Times New Roman"/>
          <w:sz w:val="28"/>
          <w:szCs w:val="28"/>
          <w:lang w:eastAsia="ar-SA"/>
        </w:rPr>
        <w:t>льної економіки на мікро- та макрорівнях</w:t>
      </w:r>
      <w:r>
        <w:rPr>
          <w:rFonts w:ascii="Times New Roman" w:hAnsi="Times New Roman"/>
          <w:sz w:val="28"/>
          <w:szCs w:val="28"/>
          <w:lang w:eastAsia="ar-SA"/>
        </w:rPr>
        <w:t>, стан її розв’язання в економі</w:t>
      </w:r>
      <w:r w:rsidRPr="009B683F">
        <w:rPr>
          <w:rFonts w:ascii="Times New Roman" w:hAnsi="Times New Roman"/>
          <w:sz w:val="28"/>
          <w:szCs w:val="28"/>
          <w:lang w:eastAsia="ar-SA"/>
        </w:rPr>
        <w:t xml:space="preserve">чній науці та практиці реалізації фінансових відносин. </w:t>
      </w:r>
    </w:p>
    <w:p w:rsidR="00491760" w:rsidRPr="009B683F" w:rsidRDefault="00491760" w:rsidP="009B683F">
      <w:pPr>
        <w:suppressAutoHyphens/>
        <w:spacing w:line="240" w:lineRule="auto"/>
        <w:ind w:left="0" w:firstLine="360"/>
        <w:rPr>
          <w:rFonts w:ascii="Times New Roman" w:hAnsi="Times New Roman"/>
          <w:sz w:val="28"/>
          <w:szCs w:val="28"/>
          <w:lang w:eastAsia="ar-SA"/>
        </w:rPr>
      </w:pPr>
      <w:r w:rsidRPr="009B683F">
        <w:rPr>
          <w:rFonts w:ascii="Times New Roman" w:hAnsi="Times New Roman"/>
          <w:sz w:val="28"/>
          <w:szCs w:val="28"/>
          <w:lang w:eastAsia="ar-SA"/>
        </w:rPr>
        <w:t>Для цього варто оцінити ступі</w:t>
      </w:r>
      <w:r>
        <w:rPr>
          <w:rFonts w:ascii="Times New Roman" w:hAnsi="Times New Roman"/>
          <w:sz w:val="28"/>
          <w:szCs w:val="28"/>
          <w:lang w:eastAsia="ar-SA"/>
        </w:rPr>
        <w:t>нь вивченості досліджуваної про</w:t>
      </w:r>
      <w:r w:rsidRPr="009B683F">
        <w:rPr>
          <w:rFonts w:ascii="Times New Roman" w:hAnsi="Times New Roman"/>
          <w:sz w:val="28"/>
          <w:szCs w:val="28"/>
          <w:lang w:eastAsia="ar-SA"/>
        </w:rPr>
        <w:t>блеми, вказати, які аспекти даної проблеми теоретично і практично</w:t>
      </w:r>
      <w:r>
        <w:rPr>
          <w:rFonts w:ascii="Times New Roman" w:hAnsi="Times New Roman"/>
          <w:sz w:val="28"/>
          <w:szCs w:val="28"/>
          <w:lang w:eastAsia="ar-SA"/>
        </w:rPr>
        <w:t xml:space="preserve"> </w:t>
      </w:r>
      <w:r w:rsidRPr="009B683F">
        <w:rPr>
          <w:rFonts w:ascii="Times New Roman" w:hAnsi="Times New Roman"/>
          <w:sz w:val="28"/>
          <w:szCs w:val="28"/>
          <w:lang w:eastAsia="ar-SA"/>
        </w:rPr>
        <w:t>вирішені, а які є дискусійними. Характеризуючи стан наукових робіт з</w:t>
      </w:r>
      <w:r>
        <w:rPr>
          <w:rFonts w:ascii="Times New Roman" w:hAnsi="Times New Roman"/>
          <w:sz w:val="28"/>
          <w:szCs w:val="28"/>
          <w:lang w:eastAsia="ar-SA"/>
        </w:rPr>
        <w:t xml:space="preserve"> </w:t>
      </w:r>
      <w:r w:rsidRPr="009B683F">
        <w:rPr>
          <w:rFonts w:ascii="Times New Roman" w:hAnsi="Times New Roman"/>
          <w:sz w:val="28"/>
          <w:szCs w:val="28"/>
          <w:lang w:eastAsia="ar-SA"/>
        </w:rPr>
        <w:t>обраної тематики, варто назвати вчених, які внесли значний вклад у її</w:t>
      </w:r>
      <w:r>
        <w:rPr>
          <w:rFonts w:ascii="Times New Roman" w:hAnsi="Times New Roman"/>
          <w:sz w:val="28"/>
          <w:szCs w:val="28"/>
          <w:lang w:eastAsia="ar-SA"/>
        </w:rPr>
        <w:t xml:space="preserve"> </w:t>
      </w:r>
      <w:r w:rsidRPr="009B683F">
        <w:rPr>
          <w:rFonts w:ascii="Times New Roman" w:hAnsi="Times New Roman"/>
          <w:sz w:val="28"/>
          <w:szCs w:val="28"/>
          <w:lang w:eastAsia="ar-SA"/>
        </w:rPr>
        <w:t xml:space="preserve">розробку. </w:t>
      </w:r>
    </w:p>
    <w:p w:rsidR="00491760" w:rsidRDefault="00491760" w:rsidP="009B683F">
      <w:pPr>
        <w:suppressAutoHyphens/>
        <w:spacing w:line="240" w:lineRule="auto"/>
        <w:ind w:left="0" w:firstLine="360"/>
        <w:rPr>
          <w:rFonts w:ascii="Times New Roman" w:hAnsi="Times New Roman"/>
          <w:sz w:val="28"/>
          <w:szCs w:val="28"/>
          <w:lang w:eastAsia="ar-SA"/>
        </w:rPr>
      </w:pPr>
      <w:r w:rsidRPr="009B683F">
        <w:rPr>
          <w:rFonts w:ascii="Times New Roman" w:hAnsi="Times New Roman"/>
          <w:sz w:val="28"/>
          <w:szCs w:val="28"/>
          <w:lang w:eastAsia="ar-SA"/>
        </w:rPr>
        <w:t xml:space="preserve">Далі </w:t>
      </w:r>
      <w:r w:rsidRPr="00514FD9">
        <w:rPr>
          <w:rFonts w:ascii="Times New Roman" w:hAnsi="Times New Roman"/>
          <w:sz w:val="28"/>
          <w:szCs w:val="28"/>
          <w:lang w:eastAsia="ar-SA"/>
        </w:rPr>
        <w:t xml:space="preserve">формулюються </w:t>
      </w:r>
      <w:r w:rsidRPr="00514FD9">
        <w:rPr>
          <w:rFonts w:ascii="Times New Roman" w:hAnsi="Times New Roman"/>
          <w:b/>
          <w:sz w:val="28"/>
          <w:szCs w:val="28"/>
          <w:lang w:eastAsia="ar-SA"/>
        </w:rPr>
        <w:t>мета, завдання</w:t>
      </w:r>
      <w:r w:rsidRPr="00514FD9">
        <w:rPr>
          <w:rFonts w:ascii="Times New Roman" w:hAnsi="Times New Roman"/>
          <w:sz w:val="28"/>
          <w:szCs w:val="28"/>
          <w:lang w:eastAsia="ar-SA"/>
        </w:rPr>
        <w:t xml:space="preserve"> (</w:t>
      </w:r>
      <w:r w:rsidRPr="00222A56">
        <w:rPr>
          <w:rFonts w:ascii="Times New Roman" w:hAnsi="Times New Roman"/>
          <w:sz w:val="28"/>
          <w:szCs w:val="28"/>
          <w:lang w:eastAsia="ar-SA"/>
        </w:rPr>
        <w:t xml:space="preserve">кількість </w:t>
      </w:r>
      <w:r w:rsidRPr="00514FD9">
        <w:rPr>
          <w:rFonts w:ascii="Times New Roman" w:hAnsi="Times New Roman"/>
          <w:sz w:val="28"/>
          <w:szCs w:val="28"/>
          <w:lang w:eastAsia="ar-SA"/>
        </w:rPr>
        <w:t xml:space="preserve">завдань має становити 3-4 шт. </w:t>
      </w:r>
      <w:r w:rsidRPr="00222A56">
        <w:rPr>
          <w:rFonts w:ascii="Times New Roman" w:hAnsi="Times New Roman"/>
          <w:sz w:val="28"/>
          <w:szCs w:val="28"/>
          <w:lang w:eastAsia="ar-SA"/>
        </w:rPr>
        <w:t xml:space="preserve">і відповідати основним розділам </w:t>
      </w:r>
      <w:r>
        <w:rPr>
          <w:rFonts w:ascii="Times New Roman" w:hAnsi="Times New Roman"/>
          <w:sz w:val="28"/>
          <w:szCs w:val="28"/>
          <w:lang w:eastAsia="ar-SA"/>
        </w:rPr>
        <w:t>ДР</w:t>
      </w:r>
      <w:r w:rsidRPr="00222A56">
        <w:rPr>
          <w:rFonts w:ascii="Times New Roman" w:hAnsi="Times New Roman"/>
          <w:sz w:val="28"/>
          <w:szCs w:val="28"/>
          <w:lang w:eastAsia="ar-SA"/>
        </w:rPr>
        <w:t xml:space="preserve">); </w:t>
      </w:r>
      <w:r w:rsidRPr="00514FD9">
        <w:rPr>
          <w:rFonts w:ascii="Times New Roman" w:hAnsi="Times New Roman"/>
          <w:b/>
          <w:sz w:val="28"/>
          <w:szCs w:val="28"/>
          <w:lang w:eastAsia="ar-SA"/>
        </w:rPr>
        <w:t>об’єкт</w:t>
      </w:r>
      <w:r w:rsidRPr="00222A56">
        <w:rPr>
          <w:rFonts w:ascii="Times New Roman" w:hAnsi="Times New Roman"/>
          <w:sz w:val="28"/>
          <w:szCs w:val="28"/>
          <w:lang w:eastAsia="ar-SA"/>
        </w:rPr>
        <w:t xml:space="preserve"> дослідження (процес або явище, яке породжує проблемну ситуацію, обрану для дослідження але не саме підприємство); </w:t>
      </w:r>
      <w:r w:rsidRPr="00222A56">
        <w:rPr>
          <w:rFonts w:ascii="Times New Roman" w:hAnsi="Times New Roman"/>
          <w:b/>
          <w:sz w:val="28"/>
          <w:szCs w:val="28"/>
          <w:lang w:eastAsia="ar-SA"/>
        </w:rPr>
        <w:t>предмет</w:t>
      </w:r>
      <w:r w:rsidRPr="00222A56">
        <w:rPr>
          <w:rFonts w:ascii="Times New Roman" w:hAnsi="Times New Roman"/>
          <w:sz w:val="28"/>
          <w:szCs w:val="28"/>
          <w:lang w:eastAsia="ar-SA"/>
        </w:rPr>
        <w:t xml:space="preserve"> дослідження (сукупність теоретичних та практичних питань, пов’язаних з об’єктом дослідження)</w:t>
      </w:r>
      <w:r w:rsidRPr="00514FD9">
        <w:rPr>
          <w:rFonts w:ascii="Times New Roman" w:hAnsi="Times New Roman"/>
          <w:sz w:val="28"/>
          <w:szCs w:val="28"/>
          <w:lang w:eastAsia="ar-SA"/>
        </w:rPr>
        <w:t xml:space="preserve">; наводиться перелік застосованих </w:t>
      </w:r>
      <w:r w:rsidRPr="00514FD9">
        <w:rPr>
          <w:rFonts w:ascii="Times New Roman" w:hAnsi="Times New Roman"/>
          <w:b/>
          <w:sz w:val="28"/>
          <w:szCs w:val="28"/>
          <w:lang w:eastAsia="ar-SA"/>
        </w:rPr>
        <w:t>методів</w:t>
      </w:r>
      <w:r w:rsidRPr="00514FD9">
        <w:rPr>
          <w:rFonts w:ascii="Times New Roman" w:hAnsi="Times New Roman"/>
          <w:sz w:val="28"/>
          <w:szCs w:val="28"/>
          <w:lang w:eastAsia="ar-SA"/>
        </w:rPr>
        <w:t xml:space="preserve"> </w:t>
      </w:r>
      <w:r w:rsidRPr="00514FD9">
        <w:rPr>
          <w:rFonts w:ascii="Times New Roman" w:hAnsi="Times New Roman"/>
          <w:b/>
          <w:sz w:val="28"/>
          <w:szCs w:val="28"/>
          <w:lang w:eastAsia="ar-SA"/>
        </w:rPr>
        <w:t>дослідження</w:t>
      </w:r>
      <w:r w:rsidRPr="00514FD9">
        <w:rPr>
          <w:rFonts w:ascii="Times New Roman" w:hAnsi="Times New Roman"/>
          <w:sz w:val="28"/>
          <w:szCs w:val="28"/>
          <w:lang w:eastAsia="ar-SA"/>
        </w:rPr>
        <w:t>;</w:t>
      </w:r>
      <w:r w:rsidRPr="00222A56">
        <w:rPr>
          <w:rFonts w:ascii="Times New Roman" w:hAnsi="Times New Roman"/>
          <w:sz w:val="28"/>
          <w:szCs w:val="28"/>
          <w:lang w:eastAsia="ar-SA"/>
        </w:rPr>
        <w:t xml:space="preserve"> визначається </w:t>
      </w:r>
      <w:r w:rsidRPr="00514FD9">
        <w:rPr>
          <w:rFonts w:ascii="Times New Roman" w:hAnsi="Times New Roman"/>
          <w:b/>
          <w:sz w:val="28"/>
          <w:szCs w:val="28"/>
          <w:lang w:eastAsia="ar-SA"/>
        </w:rPr>
        <w:t>практичне застосування</w:t>
      </w:r>
      <w:r w:rsidRPr="00514FD9">
        <w:rPr>
          <w:rFonts w:ascii="Times New Roman" w:hAnsi="Times New Roman"/>
          <w:sz w:val="28"/>
          <w:szCs w:val="28"/>
          <w:lang w:eastAsia="ar-SA"/>
        </w:rPr>
        <w:t xml:space="preserve"> одержаних результатів або рекомендації, як їх використати</w:t>
      </w:r>
      <w:r>
        <w:rPr>
          <w:rFonts w:ascii="Times New Roman" w:hAnsi="Times New Roman"/>
          <w:sz w:val="28"/>
          <w:szCs w:val="28"/>
          <w:lang w:eastAsia="ar-SA"/>
        </w:rPr>
        <w:t xml:space="preserve">, </w:t>
      </w:r>
      <w:r w:rsidRPr="00514FD9">
        <w:rPr>
          <w:rFonts w:ascii="Times New Roman" w:hAnsi="Times New Roman"/>
          <w:b/>
          <w:sz w:val="28"/>
          <w:szCs w:val="28"/>
          <w:lang w:eastAsia="ar-SA"/>
        </w:rPr>
        <w:t>апробацію результатів дослідження</w:t>
      </w:r>
      <w:r>
        <w:rPr>
          <w:rFonts w:ascii="Times New Roman" w:hAnsi="Times New Roman"/>
          <w:sz w:val="28"/>
          <w:szCs w:val="28"/>
          <w:lang w:eastAsia="ar-SA"/>
        </w:rPr>
        <w:t xml:space="preserve"> (не менше двох публікацій за темою дослідження), </w:t>
      </w:r>
      <w:r w:rsidRPr="00514FD9">
        <w:rPr>
          <w:rFonts w:ascii="Times New Roman" w:hAnsi="Times New Roman"/>
          <w:b/>
          <w:sz w:val="28"/>
          <w:szCs w:val="28"/>
          <w:lang w:eastAsia="ar-SA"/>
        </w:rPr>
        <w:t>структура та обсяг роботи</w:t>
      </w:r>
      <w:r>
        <w:rPr>
          <w:rFonts w:ascii="Times New Roman" w:hAnsi="Times New Roman"/>
          <w:sz w:val="28"/>
          <w:szCs w:val="28"/>
          <w:lang w:eastAsia="ar-SA"/>
        </w:rPr>
        <w:t>. (з</w:t>
      </w:r>
      <w:r w:rsidRPr="00222A56">
        <w:rPr>
          <w:rFonts w:ascii="Times New Roman" w:hAnsi="Times New Roman"/>
          <w:sz w:val="28"/>
          <w:szCs w:val="28"/>
          <w:lang w:eastAsia="ar-SA"/>
        </w:rPr>
        <w:t>азначається період дослідження,  структура та обсяг роботи</w:t>
      </w:r>
      <w:r>
        <w:rPr>
          <w:rFonts w:ascii="Times New Roman" w:hAnsi="Times New Roman"/>
          <w:sz w:val="28"/>
          <w:szCs w:val="28"/>
          <w:lang w:eastAsia="ar-SA"/>
        </w:rPr>
        <w:t>)</w:t>
      </w:r>
      <w:r w:rsidRPr="00222A56">
        <w:rPr>
          <w:rFonts w:ascii="Times New Roman" w:hAnsi="Times New Roman"/>
          <w:sz w:val="28"/>
          <w:szCs w:val="28"/>
          <w:lang w:eastAsia="ar-SA"/>
        </w:rPr>
        <w:t>.</w:t>
      </w:r>
    </w:p>
    <w:p w:rsidR="00491760" w:rsidRPr="00747C19" w:rsidRDefault="00491760" w:rsidP="00B8508B">
      <w:pPr>
        <w:pStyle w:val="af1"/>
        <w:tabs>
          <w:tab w:val="left" w:pos="540"/>
        </w:tabs>
        <w:spacing w:before="0" w:beforeAutospacing="0" w:after="0" w:afterAutospacing="0"/>
        <w:ind w:firstLine="360"/>
        <w:jc w:val="both"/>
        <w:rPr>
          <w:sz w:val="28"/>
          <w:szCs w:val="28"/>
          <w:lang w:val="uk-UA"/>
        </w:rPr>
      </w:pPr>
      <w:r w:rsidRPr="009B683F">
        <w:rPr>
          <w:rStyle w:val="af3"/>
          <w:sz w:val="28"/>
          <w:szCs w:val="28"/>
          <w:lang w:val="uk-UA"/>
        </w:rPr>
        <w:t xml:space="preserve">Особистий внесок. </w:t>
      </w:r>
      <w:r w:rsidRPr="00747C19">
        <w:rPr>
          <w:sz w:val="28"/>
          <w:szCs w:val="28"/>
          <w:lang w:val="uk-UA"/>
        </w:rPr>
        <w:t>У випадку використання в роботі ідей або розробок, що належать співавторам, разом з якими були опубліковані наукові праці, здобувач повинен відзначити цей факт у вступі та в авторефераті з обов’язковим зазначенням конкретного особистого внеску в ці праці або розробки.</w:t>
      </w:r>
    </w:p>
    <w:p w:rsidR="00491760" w:rsidRPr="00222A56" w:rsidRDefault="00491760" w:rsidP="00B8508B">
      <w:pPr>
        <w:suppressAutoHyphens/>
        <w:spacing w:line="240" w:lineRule="auto"/>
        <w:ind w:left="0" w:firstLine="360"/>
        <w:rPr>
          <w:rFonts w:ascii="Times New Roman" w:hAnsi="Times New Roman"/>
          <w:sz w:val="28"/>
          <w:szCs w:val="28"/>
          <w:lang w:eastAsia="ar-SA"/>
        </w:rPr>
      </w:pPr>
      <w:r w:rsidRPr="00747C19">
        <w:rPr>
          <w:rStyle w:val="af3"/>
          <w:rFonts w:ascii="Times New Roman" w:hAnsi="Times New Roman"/>
          <w:sz w:val="28"/>
          <w:szCs w:val="28"/>
          <w:lang w:eastAsia="ar-SA"/>
        </w:rPr>
        <w:t>Апробація результатів роботи</w:t>
      </w:r>
      <w:r w:rsidRPr="00747C19">
        <w:rPr>
          <w:rFonts w:ascii="Times New Roman" w:hAnsi="Times New Roman"/>
          <w:sz w:val="28"/>
          <w:szCs w:val="28"/>
          <w:lang w:eastAsia="ar-SA"/>
        </w:rPr>
        <w:t>. Вказується, на яких конференціях, симпозіумах, нарадах оприлюднено результати досліджень</w:t>
      </w:r>
      <w:r w:rsidRPr="00222A56">
        <w:rPr>
          <w:rFonts w:ascii="Times New Roman" w:hAnsi="Times New Roman"/>
          <w:sz w:val="28"/>
          <w:szCs w:val="28"/>
          <w:lang w:eastAsia="ar-SA"/>
        </w:rPr>
        <w:t xml:space="preserve"> (якщо це науково-практична конференція необхідно вказати її назву, дату і місце проведення, якщо публікація у науково-практичному виданні – назву публікації і видання) із зазначенням загального їх обсягут (д.а.). Мінімальна кілкість публікацій - дві. </w:t>
      </w:r>
    </w:p>
    <w:p w:rsidR="00491760" w:rsidRPr="009B683F" w:rsidRDefault="00491760" w:rsidP="009B683F">
      <w:pPr>
        <w:suppressAutoHyphens/>
        <w:spacing w:line="240" w:lineRule="auto"/>
        <w:ind w:left="0" w:firstLine="360"/>
        <w:rPr>
          <w:rFonts w:ascii="Times New Roman" w:hAnsi="Times New Roman"/>
          <w:i/>
          <w:sz w:val="28"/>
          <w:szCs w:val="28"/>
          <w:lang w:eastAsia="ar-SA"/>
        </w:rPr>
      </w:pPr>
      <w:r w:rsidRPr="009B683F">
        <w:rPr>
          <w:rFonts w:ascii="Times New Roman" w:hAnsi="Times New Roman"/>
          <w:i/>
          <w:sz w:val="28"/>
          <w:szCs w:val="28"/>
          <w:lang w:eastAsia="ar-SA"/>
        </w:rPr>
        <w:t xml:space="preserve">Наприклад: </w:t>
      </w:r>
    </w:p>
    <w:p w:rsidR="00491760" w:rsidRPr="009B683F" w:rsidRDefault="00491760" w:rsidP="009B683F">
      <w:pPr>
        <w:suppressAutoHyphens/>
        <w:spacing w:line="240" w:lineRule="auto"/>
        <w:ind w:left="0" w:firstLine="360"/>
        <w:rPr>
          <w:rFonts w:ascii="Times New Roman" w:hAnsi="Times New Roman"/>
          <w:sz w:val="28"/>
          <w:szCs w:val="28"/>
          <w:lang w:eastAsia="ar-SA"/>
        </w:rPr>
      </w:pPr>
      <w:r w:rsidRPr="009B683F">
        <w:rPr>
          <w:rFonts w:ascii="Times New Roman" w:hAnsi="Times New Roman"/>
          <w:sz w:val="28"/>
          <w:szCs w:val="28"/>
          <w:lang w:eastAsia="ar-SA"/>
        </w:rPr>
        <w:t xml:space="preserve">Основні положення та результати </w:t>
      </w:r>
      <w:r>
        <w:rPr>
          <w:rFonts w:ascii="Times New Roman" w:hAnsi="Times New Roman"/>
          <w:sz w:val="28"/>
          <w:szCs w:val="28"/>
          <w:lang w:eastAsia="ar-SA"/>
        </w:rPr>
        <w:t xml:space="preserve">ДР </w:t>
      </w:r>
      <w:r w:rsidRPr="009B683F">
        <w:rPr>
          <w:rFonts w:ascii="Times New Roman" w:hAnsi="Times New Roman"/>
          <w:sz w:val="28"/>
          <w:szCs w:val="28"/>
          <w:lang w:eastAsia="ar-SA"/>
        </w:rPr>
        <w:t xml:space="preserve">були оприлюднені </w:t>
      </w:r>
      <w:r w:rsidRPr="00A63C6D">
        <w:rPr>
          <w:rFonts w:ascii="Times New Roman" w:hAnsi="Times New Roman"/>
          <w:color w:val="000000"/>
          <w:sz w:val="28"/>
          <w:szCs w:val="28"/>
          <w:lang w:eastAsia="ar-SA"/>
        </w:rPr>
        <w:t>на VIII Міжнародній науково-практичній конференції: «Наукова думка інформаційного сторіччя»  (Польща) та VIII Міжнародній науково-практичній конференції: «Новітні наукові досягнення»  (Болгарія</w:t>
      </w:r>
      <w:r>
        <w:rPr>
          <w:rFonts w:ascii="Times New Roman" w:hAnsi="Times New Roman"/>
          <w:color w:val="000000"/>
          <w:sz w:val="28"/>
          <w:szCs w:val="28"/>
          <w:lang w:eastAsia="ar-SA"/>
        </w:rPr>
        <w:t>,2013р.</w:t>
      </w:r>
      <w:r w:rsidRPr="00A63C6D">
        <w:rPr>
          <w:rFonts w:ascii="Times New Roman" w:hAnsi="Times New Roman"/>
          <w:color w:val="000000"/>
          <w:sz w:val="28"/>
          <w:szCs w:val="28"/>
          <w:lang w:eastAsia="ar-SA"/>
        </w:rPr>
        <w:t>). Загальний обсяг публікацій складає 0,24 д.а.</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b/>
          <w:sz w:val="28"/>
          <w:szCs w:val="28"/>
          <w:lang w:val="ru-RU" w:eastAsia="ar-SA"/>
        </w:rPr>
        <w:lastRenderedPageBreak/>
        <w:t>Перший розділ</w:t>
      </w:r>
      <w:r w:rsidRPr="00222A56">
        <w:rPr>
          <w:rFonts w:ascii="Times New Roman" w:hAnsi="Times New Roman"/>
          <w:sz w:val="28"/>
          <w:szCs w:val="28"/>
          <w:lang w:val="ru-RU" w:eastAsia="ar-SA"/>
        </w:rPr>
        <w:t xml:space="preserve"> (</w:t>
      </w:r>
      <w:r>
        <w:rPr>
          <w:rFonts w:ascii="Times New Roman" w:hAnsi="Times New Roman"/>
          <w:sz w:val="28"/>
          <w:szCs w:val="28"/>
          <w:lang w:eastAsia="ar-SA"/>
        </w:rPr>
        <w:t>20</w:t>
      </w:r>
      <w:r w:rsidRPr="00222A56">
        <w:rPr>
          <w:rFonts w:ascii="Times New Roman" w:hAnsi="Times New Roman"/>
          <w:sz w:val="28"/>
          <w:szCs w:val="28"/>
          <w:lang w:eastAsia="ar-SA"/>
        </w:rPr>
        <w:t>- 30</w:t>
      </w:r>
      <w:r w:rsidRPr="00222A56">
        <w:rPr>
          <w:rFonts w:ascii="Times New Roman" w:hAnsi="Times New Roman"/>
          <w:sz w:val="28"/>
          <w:szCs w:val="28"/>
          <w:lang w:val="ru-RU" w:eastAsia="ar-SA"/>
        </w:rPr>
        <w:t xml:space="preserve"> с.) структурно складається з 3–4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ідрозділів. У ньому слід розкрити стан теоретичних напрацювань з обраної теми, проаналізувати існуючі різноманітні погляди (в тому числі власні) на ті чи інші аспекти, виявити невирішені проблеми, які потребують розв’язання в теоретичному, методичному та прикладному плані.</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Важливе місце в даному розділі </w:t>
      </w:r>
      <w:proofErr w:type="gramStart"/>
      <w:r w:rsidRPr="00222A56">
        <w:rPr>
          <w:rFonts w:ascii="Times New Roman" w:hAnsi="Times New Roman"/>
          <w:sz w:val="28"/>
          <w:szCs w:val="28"/>
          <w:lang w:val="ru-RU" w:eastAsia="ar-SA"/>
        </w:rPr>
        <w:t>пос</w:t>
      </w:r>
      <w:proofErr w:type="gramEnd"/>
      <w:r w:rsidRPr="00222A56">
        <w:rPr>
          <w:rFonts w:ascii="Times New Roman" w:hAnsi="Times New Roman"/>
          <w:sz w:val="28"/>
          <w:szCs w:val="28"/>
          <w:lang w:val="ru-RU" w:eastAsia="ar-SA"/>
        </w:rPr>
        <w:t>ідає викладення методик аналізу визначених проблем, які будуть використовуватись у наступних частинах роботи. Автор має продемонструвати свою обізнаність з методами аналізу і на основі їх критичного огляду обґрунтувати вибі</w:t>
      </w:r>
      <w:proofErr w:type="gramStart"/>
      <w:r w:rsidRPr="00222A56">
        <w:rPr>
          <w:rFonts w:ascii="Times New Roman" w:hAnsi="Times New Roman"/>
          <w:sz w:val="28"/>
          <w:szCs w:val="28"/>
          <w:lang w:val="ru-RU" w:eastAsia="ar-SA"/>
        </w:rPr>
        <w:t>р</w:t>
      </w:r>
      <w:proofErr w:type="gramEnd"/>
      <w:r w:rsidRPr="00222A56">
        <w:rPr>
          <w:rFonts w:ascii="Times New Roman" w:hAnsi="Times New Roman"/>
          <w:sz w:val="28"/>
          <w:szCs w:val="28"/>
          <w:lang w:val="ru-RU" w:eastAsia="ar-SA"/>
        </w:rPr>
        <w:t xml:space="preserve"> найпридатнішого для обраного напряму дослідження.</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b/>
          <w:spacing w:val="4"/>
          <w:sz w:val="28"/>
          <w:szCs w:val="28"/>
          <w:lang w:eastAsia="ar-SA"/>
        </w:rPr>
        <w:t>У другому розділі</w:t>
      </w:r>
      <w:r w:rsidRPr="00222A56">
        <w:rPr>
          <w:rFonts w:ascii="Times New Roman" w:hAnsi="Times New Roman"/>
          <w:spacing w:val="4"/>
          <w:sz w:val="28"/>
          <w:szCs w:val="28"/>
          <w:lang w:eastAsia="ar-SA"/>
        </w:rPr>
        <w:t xml:space="preserve"> </w:t>
      </w:r>
      <w:r>
        <w:rPr>
          <w:rFonts w:ascii="Times New Roman" w:hAnsi="Times New Roman"/>
          <w:spacing w:val="4"/>
          <w:sz w:val="28"/>
          <w:szCs w:val="28"/>
          <w:lang w:eastAsia="ar-SA"/>
        </w:rPr>
        <w:t>(20-30</w:t>
      </w:r>
      <w:r w:rsidRPr="00222A56">
        <w:rPr>
          <w:rFonts w:ascii="Times New Roman" w:hAnsi="Times New Roman"/>
          <w:spacing w:val="4"/>
          <w:sz w:val="28"/>
          <w:szCs w:val="28"/>
          <w:lang w:eastAsia="ar-SA"/>
        </w:rPr>
        <w:t xml:space="preserve"> с.) студент повинен виконати</w:t>
      </w:r>
      <w:r w:rsidRPr="00222A56">
        <w:rPr>
          <w:rFonts w:ascii="Times New Roman" w:hAnsi="Times New Roman"/>
          <w:sz w:val="28"/>
          <w:szCs w:val="28"/>
          <w:lang w:eastAsia="ar-SA"/>
        </w:rPr>
        <w:t xml:space="preserve"> ґрунтовний аналіз фактичного стану досліджуваної проблеми функціонування фінансової системи України на прикладі групи підприємств, установ та організацій (щонайменш 2). В той же час допускається проводити дослідження на матеріалах одного підприємства але цьому аналізу має передувати ґрунтовний аналіз галузі, до якого відноситься обране підприємство. Необхідним є при аналізі галузі розкривати не лише її загальний стан але й конкретизувати свій аналіз на полі дослідження. </w:t>
      </w:r>
    </w:p>
    <w:p w:rsidR="00491760" w:rsidRPr="009B683F" w:rsidRDefault="00491760" w:rsidP="000D0E67">
      <w:pPr>
        <w:suppressAutoHyphens/>
        <w:spacing w:line="240" w:lineRule="auto"/>
        <w:ind w:left="0" w:firstLine="301"/>
        <w:rPr>
          <w:rFonts w:ascii="Times New Roman" w:hAnsi="Times New Roman"/>
          <w:b/>
          <w:sz w:val="28"/>
          <w:szCs w:val="28"/>
          <w:lang w:eastAsia="ar-SA"/>
        </w:rPr>
      </w:pPr>
      <w:r w:rsidRPr="009B683F">
        <w:rPr>
          <w:rFonts w:ascii="Times New Roman" w:hAnsi="Times New Roman"/>
          <w:b/>
          <w:sz w:val="28"/>
          <w:szCs w:val="28"/>
          <w:lang w:eastAsia="ar-SA"/>
        </w:rPr>
        <w:t>Для написання данного розділу необхідна фінансова звітність обраних підприємств та організацій, яка наводиться у додатку диплома, та має бути завірена печаткою організації та підписами керівника та головног</w:t>
      </w:r>
      <w:r>
        <w:rPr>
          <w:rFonts w:ascii="Times New Roman" w:hAnsi="Times New Roman"/>
          <w:b/>
          <w:sz w:val="28"/>
          <w:szCs w:val="28"/>
          <w:lang w:eastAsia="ar-SA"/>
        </w:rPr>
        <w:t>о бухгалтера (копії). В разі не</w:t>
      </w:r>
      <w:r w:rsidRPr="009B683F">
        <w:rPr>
          <w:rFonts w:ascii="Times New Roman" w:hAnsi="Times New Roman"/>
          <w:b/>
          <w:sz w:val="28"/>
          <w:szCs w:val="28"/>
          <w:lang w:eastAsia="ar-SA"/>
        </w:rPr>
        <w:t>можливості надавати звітність підкр</w:t>
      </w:r>
      <w:r>
        <w:rPr>
          <w:rFonts w:ascii="Times New Roman" w:hAnsi="Times New Roman"/>
          <w:b/>
          <w:sz w:val="28"/>
          <w:szCs w:val="28"/>
          <w:lang w:eastAsia="ar-SA"/>
        </w:rPr>
        <w:t>і</w:t>
      </w:r>
      <w:r w:rsidRPr="009B683F">
        <w:rPr>
          <w:rFonts w:ascii="Times New Roman" w:hAnsi="Times New Roman"/>
          <w:b/>
          <w:sz w:val="28"/>
          <w:szCs w:val="28"/>
          <w:lang w:eastAsia="ar-SA"/>
        </w:rPr>
        <w:t>плену відповідно до зазначених вимог необхідно вказувати посилання на електронне джерело, яке слугувало джерелом інформації. В такому разі, перш ніж використовувати данну звітність її необхідно затвердити на кафедрі та надати до кафедрального архіву.</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У цьому розділі можна виділити 3–4 відносно самостійних підрозділів, що містять аналіз і оцінку конкретних сфер діяльності об’єкта дослідження. Описувати історію виникнення і розвитку організацій недоцільно.</w:t>
      </w:r>
    </w:p>
    <w:p w:rsidR="00491760" w:rsidRPr="00222A56" w:rsidRDefault="00491760" w:rsidP="000D0E67">
      <w:pPr>
        <w:suppressAutoHyphens/>
        <w:spacing w:line="240" w:lineRule="auto"/>
        <w:ind w:left="0" w:firstLine="301"/>
        <w:rPr>
          <w:rFonts w:ascii="Times New Roman" w:hAnsi="Times New Roman"/>
          <w:spacing w:val="-4"/>
          <w:sz w:val="28"/>
          <w:szCs w:val="28"/>
          <w:lang w:val="ru-RU" w:eastAsia="ar-SA"/>
        </w:rPr>
      </w:pPr>
      <w:r w:rsidRPr="00222A56">
        <w:rPr>
          <w:rFonts w:ascii="Times New Roman" w:hAnsi="Times New Roman"/>
          <w:sz w:val="28"/>
          <w:szCs w:val="28"/>
          <w:lang w:val="ru-RU" w:eastAsia="ar-SA"/>
        </w:rPr>
        <w:t xml:space="preserve">Розділ </w:t>
      </w:r>
      <w:proofErr w:type="gramStart"/>
      <w:r w:rsidRPr="00222A56">
        <w:rPr>
          <w:rFonts w:ascii="Times New Roman" w:hAnsi="Times New Roman"/>
          <w:sz w:val="28"/>
          <w:szCs w:val="28"/>
          <w:lang w:val="ru-RU" w:eastAsia="ar-SA"/>
        </w:rPr>
        <w:t>повинен</w:t>
      </w:r>
      <w:proofErr w:type="gramEnd"/>
      <w:r w:rsidRPr="00222A56">
        <w:rPr>
          <w:rFonts w:ascii="Times New Roman" w:hAnsi="Times New Roman"/>
          <w:sz w:val="28"/>
          <w:szCs w:val="28"/>
          <w:lang w:val="ru-RU" w:eastAsia="ar-SA"/>
        </w:rPr>
        <w:t xml:space="preserve"> бути максимально насиченим фактичною ін</w:t>
      </w:r>
      <w:r w:rsidRPr="00222A56">
        <w:rPr>
          <w:rFonts w:ascii="Times New Roman" w:hAnsi="Times New Roman"/>
          <w:spacing w:val="-4"/>
          <w:sz w:val="28"/>
          <w:szCs w:val="28"/>
          <w:lang w:val="ru-RU" w:eastAsia="ar-SA"/>
        </w:rPr>
        <w:t>формацією (таблиці, графіки, діаграми, схеми), що відображають відповідні результати діяльності організації за останні 3–5 років.</w:t>
      </w:r>
    </w:p>
    <w:p w:rsidR="00491760" w:rsidRPr="00222A56" w:rsidRDefault="00491760" w:rsidP="000D0E67">
      <w:pPr>
        <w:suppressAutoHyphens/>
        <w:spacing w:line="240" w:lineRule="auto"/>
        <w:ind w:left="0" w:firstLine="301"/>
        <w:rPr>
          <w:rFonts w:ascii="Times New Roman" w:hAnsi="Times New Roman"/>
          <w:spacing w:val="-4"/>
          <w:sz w:val="28"/>
          <w:szCs w:val="28"/>
          <w:lang w:val="ru-RU" w:eastAsia="ar-SA"/>
        </w:rPr>
      </w:pPr>
      <w:r w:rsidRPr="00222A56">
        <w:rPr>
          <w:rFonts w:ascii="Times New Roman" w:hAnsi="Times New Roman"/>
          <w:sz w:val="28"/>
          <w:szCs w:val="28"/>
          <w:lang w:val="ru-RU" w:eastAsia="ar-SA"/>
        </w:rPr>
        <w:t>Слід чітко розмежувати джерела походження використаної при аналізі інформації: що запозичен</w:t>
      </w:r>
      <w:r>
        <w:rPr>
          <w:rFonts w:ascii="Times New Roman" w:hAnsi="Times New Roman"/>
          <w:sz w:val="28"/>
          <w:szCs w:val="28"/>
          <w:lang w:eastAsia="ar-SA"/>
        </w:rPr>
        <w:t>і</w:t>
      </w:r>
      <w:r w:rsidRPr="00222A56">
        <w:rPr>
          <w:rFonts w:ascii="Times New Roman" w:hAnsi="Times New Roman"/>
          <w:sz w:val="28"/>
          <w:szCs w:val="28"/>
          <w:lang w:val="ru-RU" w:eastAsia="ar-SA"/>
        </w:rPr>
        <w:t xml:space="preserve"> з літератури, що одержано </w:t>
      </w:r>
      <w:r w:rsidRPr="00222A56">
        <w:rPr>
          <w:rFonts w:ascii="Times New Roman" w:hAnsi="Times New Roman"/>
          <w:spacing w:val="-4"/>
          <w:sz w:val="28"/>
          <w:szCs w:val="28"/>
          <w:lang w:val="ru-RU" w:eastAsia="ar-SA"/>
        </w:rPr>
        <w:t xml:space="preserve">з документів організації, а які дані здобуті шляхом власних спостережень, експериментів, розрахунків, </w:t>
      </w:r>
      <w:proofErr w:type="gramStart"/>
      <w:r w:rsidRPr="00222A56">
        <w:rPr>
          <w:rFonts w:ascii="Times New Roman" w:hAnsi="Times New Roman"/>
          <w:spacing w:val="-4"/>
          <w:sz w:val="28"/>
          <w:szCs w:val="28"/>
          <w:lang w:val="ru-RU" w:eastAsia="ar-SA"/>
        </w:rPr>
        <w:t>соц</w:t>
      </w:r>
      <w:proofErr w:type="gramEnd"/>
      <w:r w:rsidRPr="00222A56">
        <w:rPr>
          <w:rFonts w:ascii="Times New Roman" w:hAnsi="Times New Roman"/>
          <w:spacing w:val="-4"/>
          <w:sz w:val="28"/>
          <w:szCs w:val="28"/>
          <w:lang w:val="ru-RU" w:eastAsia="ar-SA"/>
        </w:rPr>
        <w:t>іологічних опитувань тощо.</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Розділ завершується оцінкою одержаних результаті</w:t>
      </w:r>
      <w:proofErr w:type="gramStart"/>
      <w:r w:rsidRPr="00222A56">
        <w:rPr>
          <w:rFonts w:ascii="Times New Roman" w:hAnsi="Times New Roman"/>
          <w:sz w:val="28"/>
          <w:szCs w:val="28"/>
          <w:lang w:val="ru-RU" w:eastAsia="ar-SA"/>
        </w:rPr>
        <w:t>в</w:t>
      </w:r>
      <w:proofErr w:type="gramEnd"/>
      <w:r w:rsidRPr="00222A56">
        <w:rPr>
          <w:rFonts w:ascii="Times New Roman" w:hAnsi="Times New Roman"/>
          <w:sz w:val="28"/>
          <w:szCs w:val="28"/>
          <w:lang w:val="ru-RU" w:eastAsia="ar-SA"/>
        </w:rPr>
        <w:t>.</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b/>
          <w:sz w:val="28"/>
          <w:szCs w:val="28"/>
          <w:lang w:val="ru-RU" w:eastAsia="ar-SA"/>
        </w:rPr>
        <w:t>Третій розділ</w:t>
      </w:r>
      <w:r w:rsidRPr="00222A56">
        <w:rPr>
          <w:rFonts w:ascii="Times New Roman" w:hAnsi="Times New Roman"/>
          <w:sz w:val="28"/>
          <w:szCs w:val="28"/>
          <w:lang w:val="ru-RU" w:eastAsia="ar-SA"/>
        </w:rPr>
        <w:t xml:space="preserve"> (</w:t>
      </w:r>
      <w:r>
        <w:rPr>
          <w:rFonts w:ascii="Times New Roman" w:hAnsi="Times New Roman"/>
          <w:sz w:val="28"/>
          <w:szCs w:val="28"/>
          <w:lang w:eastAsia="ar-SA"/>
        </w:rPr>
        <w:t>20-30</w:t>
      </w:r>
      <w:r w:rsidRPr="00222A56">
        <w:rPr>
          <w:rFonts w:ascii="Times New Roman" w:hAnsi="Times New Roman"/>
          <w:sz w:val="28"/>
          <w:szCs w:val="28"/>
          <w:lang w:val="ru-RU" w:eastAsia="ar-SA"/>
        </w:rPr>
        <w:t xml:space="preserve"> с.) повинен містити обґрунтовані пропозиції студента, спрямовані на досягнення мети, поставленої у вступі. Структурно вміщує </w:t>
      </w:r>
      <w:r w:rsidRPr="00222A56">
        <w:rPr>
          <w:rFonts w:ascii="Times New Roman" w:hAnsi="Times New Roman"/>
          <w:sz w:val="28"/>
          <w:szCs w:val="28"/>
          <w:lang w:eastAsia="ar-SA"/>
        </w:rPr>
        <w:t>2-3</w:t>
      </w:r>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ідрозділи. Характер і змі</w:t>
      </w:r>
      <w:proofErr w:type="gramStart"/>
      <w:r w:rsidRPr="00222A56">
        <w:rPr>
          <w:rFonts w:ascii="Times New Roman" w:hAnsi="Times New Roman"/>
          <w:sz w:val="28"/>
          <w:szCs w:val="28"/>
          <w:lang w:val="ru-RU" w:eastAsia="ar-SA"/>
        </w:rPr>
        <w:t>ст</w:t>
      </w:r>
      <w:proofErr w:type="gramEnd"/>
      <w:r w:rsidRPr="00222A56">
        <w:rPr>
          <w:rFonts w:ascii="Times New Roman" w:hAnsi="Times New Roman"/>
          <w:sz w:val="28"/>
          <w:szCs w:val="28"/>
          <w:lang w:val="ru-RU" w:eastAsia="ar-SA"/>
        </w:rPr>
        <w:t xml:space="preserve"> заходів, що пропонуються, повинні базуватися на аналізі, проведеному в другому розділі </w:t>
      </w:r>
      <w:r>
        <w:rPr>
          <w:rFonts w:ascii="Times New Roman" w:hAnsi="Times New Roman"/>
          <w:sz w:val="28"/>
          <w:szCs w:val="28"/>
          <w:lang w:val="ru-RU" w:eastAsia="ar-SA"/>
        </w:rPr>
        <w:t>ДР</w:t>
      </w:r>
      <w:r w:rsidRPr="00222A56">
        <w:rPr>
          <w:rFonts w:ascii="Times New Roman" w:hAnsi="Times New Roman"/>
          <w:sz w:val="28"/>
          <w:szCs w:val="28"/>
          <w:lang w:val="ru-RU" w:eastAsia="ar-SA"/>
        </w:rPr>
        <w:t xml:space="preserve">. </w:t>
      </w:r>
      <w:r w:rsidRPr="00CD2F0F">
        <w:rPr>
          <w:rFonts w:ascii="Times New Roman" w:hAnsi="Times New Roman"/>
          <w:b/>
          <w:sz w:val="28"/>
          <w:szCs w:val="28"/>
          <w:lang w:val="ru-RU" w:eastAsia="ar-SA"/>
        </w:rPr>
        <w:t>Невід’ємною частиною обґрунтування пропонованих студентом заходів має бути розрахунок економічної ефективності.</w:t>
      </w:r>
    </w:p>
    <w:p w:rsidR="00491760" w:rsidRPr="00222A56" w:rsidRDefault="00491760" w:rsidP="000D0E67">
      <w:pPr>
        <w:suppressAutoHyphens/>
        <w:spacing w:line="240" w:lineRule="auto"/>
        <w:ind w:left="0" w:firstLine="301"/>
        <w:rPr>
          <w:rFonts w:ascii="Times New Roman" w:hAnsi="Times New Roman"/>
          <w:spacing w:val="-6"/>
          <w:sz w:val="28"/>
          <w:szCs w:val="28"/>
          <w:lang w:val="ru-RU" w:eastAsia="ar-SA"/>
        </w:rPr>
      </w:pPr>
      <w:r w:rsidRPr="00222A56">
        <w:rPr>
          <w:rFonts w:ascii="Times New Roman" w:hAnsi="Times New Roman"/>
          <w:spacing w:val="-6"/>
          <w:sz w:val="28"/>
          <w:szCs w:val="28"/>
          <w:lang w:val="ru-RU" w:eastAsia="ar-SA"/>
        </w:rPr>
        <w:t>За результати розрахункі</w:t>
      </w:r>
      <w:proofErr w:type="gramStart"/>
      <w:r w:rsidRPr="00222A56">
        <w:rPr>
          <w:rFonts w:ascii="Times New Roman" w:hAnsi="Times New Roman"/>
          <w:spacing w:val="-6"/>
          <w:sz w:val="28"/>
          <w:szCs w:val="28"/>
          <w:lang w:val="ru-RU" w:eastAsia="ar-SA"/>
        </w:rPr>
        <w:t>в</w:t>
      </w:r>
      <w:proofErr w:type="gramEnd"/>
      <w:r w:rsidRPr="00222A56">
        <w:rPr>
          <w:rFonts w:ascii="Times New Roman" w:hAnsi="Times New Roman"/>
          <w:spacing w:val="-6"/>
          <w:sz w:val="28"/>
          <w:szCs w:val="28"/>
          <w:lang w:val="ru-RU" w:eastAsia="ar-SA"/>
        </w:rPr>
        <w:t xml:space="preserve"> та зроблені на цій основі висновки відповідальність несе студент — автор </w:t>
      </w:r>
      <w:r>
        <w:rPr>
          <w:rFonts w:ascii="Times New Roman" w:hAnsi="Times New Roman"/>
          <w:spacing w:val="-6"/>
          <w:sz w:val="28"/>
          <w:szCs w:val="28"/>
          <w:lang w:val="ru-RU" w:eastAsia="ar-SA"/>
        </w:rPr>
        <w:t>дипломної роботи</w:t>
      </w:r>
      <w:r w:rsidRPr="00222A56">
        <w:rPr>
          <w:rFonts w:ascii="Times New Roman" w:hAnsi="Times New Roman"/>
          <w:spacing w:val="-6"/>
          <w:sz w:val="28"/>
          <w:szCs w:val="28"/>
          <w:lang w:val="ru-RU" w:eastAsia="ar-SA"/>
        </w:rPr>
        <w:t>.</w:t>
      </w:r>
    </w:p>
    <w:p w:rsidR="00491760" w:rsidRPr="0058138B" w:rsidRDefault="00491760" w:rsidP="0058138B">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 xml:space="preserve">Однією з ознак високої якості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є застосування економіко-математичних методів та електронно-обчислювальних машин як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час аналізу, так і при обґрунтуванні запропонованих заходів.</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 xml:space="preserve"> </w:t>
      </w:r>
      <w:r w:rsidRPr="00222A56">
        <w:rPr>
          <w:rFonts w:ascii="Times New Roman" w:hAnsi="Times New Roman"/>
          <w:b/>
          <w:sz w:val="28"/>
          <w:szCs w:val="28"/>
          <w:lang w:eastAsia="ar-SA"/>
        </w:rPr>
        <w:t>Завершують кожний розділ «Висновки до розділу __»,</w:t>
      </w:r>
      <w:r w:rsidRPr="00222A56">
        <w:rPr>
          <w:rFonts w:ascii="Times New Roman" w:hAnsi="Times New Roman"/>
          <w:sz w:val="28"/>
          <w:szCs w:val="28"/>
          <w:lang w:eastAsia="ar-SA"/>
        </w:rPr>
        <w:t xml:space="preserve"> які виділяються окремо. Висновки до розділів повинні узагальнювати проведенне теоретичне або аналітичне дослідження, бути конкретними, стислими і оформлюватись у вигляді нумераційного списку. (В розділі першому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 xml:space="preserve"> проведене теоретичне дослідження  …… та зроблено наступні висновки: </w:t>
      </w:r>
    </w:p>
    <w:p w:rsidR="00491760" w:rsidRPr="00222A56" w:rsidRDefault="00491760" w:rsidP="000D0E67">
      <w:pPr>
        <w:suppressAutoHyphens/>
        <w:spacing w:line="240" w:lineRule="auto"/>
        <w:ind w:left="180" w:firstLine="180"/>
        <w:rPr>
          <w:rFonts w:ascii="Times New Roman" w:hAnsi="Times New Roman"/>
          <w:sz w:val="28"/>
          <w:szCs w:val="28"/>
          <w:lang w:eastAsia="ar-SA"/>
        </w:rPr>
      </w:pPr>
      <w:r w:rsidRPr="00222A56">
        <w:rPr>
          <w:rFonts w:ascii="Times New Roman" w:hAnsi="Times New Roman"/>
          <w:sz w:val="28"/>
          <w:szCs w:val="28"/>
          <w:lang w:eastAsia="ar-SA"/>
        </w:rPr>
        <w:t xml:space="preserve">1.  </w:t>
      </w:r>
    </w:p>
    <w:p w:rsidR="00491760" w:rsidRPr="00222A56" w:rsidRDefault="00491760" w:rsidP="000D0E67">
      <w:pPr>
        <w:suppressAutoHyphens/>
        <w:spacing w:line="240" w:lineRule="auto"/>
        <w:ind w:left="180" w:firstLine="180"/>
        <w:rPr>
          <w:rFonts w:ascii="Times New Roman" w:hAnsi="Times New Roman"/>
          <w:sz w:val="28"/>
          <w:szCs w:val="28"/>
          <w:lang w:eastAsia="ar-SA"/>
        </w:rPr>
      </w:pPr>
      <w:r w:rsidRPr="00222A56">
        <w:rPr>
          <w:rFonts w:ascii="Times New Roman" w:hAnsi="Times New Roman"/>
          <w:sz w:val="28"/>
          <w:szCs w:val="28"/>
          <w:lang w:eastAsia="ar-SA"/>
        </w:rPr>
        <w:t xml:space="preserve">2. </w:t>
      </w:r>
    </w:p>
    <w:p w:rsidR="00491760" w:rsidRPr="00222A56" w:rsidRDefault="00491760" w:rsidP="000D0E67">
      <w:pPr>
        <w:suppressAutoHyphens/>
        <w:spacing w:line="240" w:lineRule="auto"/>
        <w:ind w:left="180" w:firstLine="180"/>
        <w:rPr>
          <w:rFonts w:ascii="Times New Roman" w:hAnsi="Times New Roman"/>
          <w:sz w:val="28"/>
          <w:szCs w:val="28"/>
          <w:lang w:eastAsia="ar-SA"/>
        </w:rPr>
      </w:pPr>
      <w:r w:rsidRPr="00222A56">
        <w:rPr>
          <w:rFonts w:ascii="Times New Roman" w:hAnsi="Times New Roman"/>
          <w:sz w:val="28"/>
          <w:szCs w:val="28"/>
          <w:lang w:eastAsia="ar-SA"/>
        </w:rPr>
        <w:t>….</w:t>
      </w:r>
    </w:p>
    <w:p w:rsidR="00491760" w:rsidRPr="00222A56" w:rsidRDefault="00491760" w:rsidP="00CD2F0F">
      <w:pPr>
        <w:suppressAutoHyphens/>
        <w:spacing w:line="240" w:lineRule="auto"/>
        <w:ind w:left="0" w:firstLine="360"/>
        <w:rPr>
          <w:rFonts w:ascii="Times New Roman" w:hAnsi="Times New Roman"/>
          <w:sz w:val="28"/>
          <w:szCs w:val="28"/>
          <w:lang w:eastAsia="ar-SA"/>
        </w:rPr>
      </w:pPr>
      <w:r w:rsidRPr="00222A56">
        <w:rPr>
          <w:rFonts w:ascii="Times New Roman" w:hAnsi="Times New Roman"/>
          <w:sz w:val="28"/>
          <w:szCs w:val="28"/>
          <w:lang w:eastAsia="ar-SA"/>
        </w:rPr>
        <w:t xml:space="preserve">Обсяг висновків до кожного розділу не повинний перевищувати 2 стор. </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Загальні</w:t>
      </w:r>
      <w:r w:rsidRPr="00222A56">
        <w:rPr>
          <w:rFonts w:ascii="Times New Roman" w:hAnsi="Times New Roman"/>
          <w:b/>
          <w:sz w:val="28"/>
          <w:szCs w:val="28"/>
          <w:lang w:eastAsia="ar-SA"/>
        </w:rPr>
        <w:t xml:space="preserve"> «ВИСНОВКИ»</w:t>
      </w:r>
      <w:r w:rsidRPr="00222A56">
        <w:rPr>
          <w:rFonts w:ascii="Times New Roman" w:hAnsi="Times New Roman"/>
          <w:sz w:val="28"/>
          <w:szCs w:val="28"/>
          <w:lang w:eastAsia="ar-SA"/>
        </w:rPr>
        <w:t xml:space="preserve"> </w:t>
      </w:r>
      <w:r w:rsidRPr="00222A56">
        <w:rPr>
          <w:rFonts w:ascii="Times New Roman" w:hAnsi="Times New Roman"/>
          <w:sz w:val="28"/>
          <w:szCs w:val="28"/>
          <w:lang w:val="ru-RU" w:eastAsia="ar-SA"/>
        </w:rPr>
        <w:t xml:space="preserve">розміщують на окремому аркуші. У них </w:t>
      </w:r>
      <w:proofErr w:type="gramStart"/>
      <w:r w:rsidRPr="00222A56">
        <w:rPr>
          <w:rFonts w:ascii="Times New Roman" w:hAnsi="Times New Roman"/>
          <w:sz w:val="28"/>
          <w:szCs w:val="28"/>
          <w:lang w:val="ru-RU" w:eastAsia="ar-SA"/>
        </w:rPr>
        <w:t>дається</w:t>
      </w:r>
      <w:proofErr w:type="gramEnd"/>
      <w:r w:rsidRPr="00222A56">
        <w:rPr>
          <w:rFonts w:ascii="Times New Roman" w:hAnsi="Times New Roman"/>
          <w:sz w:val="28"/>
          <w:szCs w:val="28"/>
          <w:lang w:val="ru-RU" w:eastAsia="ar-SA"/>
        </w:rPr>
        <w:t xml:space="preserve"> оцінка отриманих результатів та пропозиції автора щодо їх використання.</w:t>
      </w:r>
      <w:r w:rsidRPr="00222A56">
        <w:rPr>
          <w:rFonts w:ascii="Times New Roman" w:hAnsi="Times New Roman"/>
          <w:sz w:val="28"/>
          <w:szCs w:val="28"/>
          <w:lang w:eastAsia="ar-SA"/>
        </w:rPr>
        <w:t xml:space="preserve"> </w:t>
      </w:r>
      <w:proofErr w:type="gramStart"/>
      <w:r w:rsidRPr="00222A56">
        <w:rPr>
          <w:rFonts w:ascii="Times New Roman" w:hAnsi="Times New Roman"/>
          <w:sz w:val="28"/>
          <w:szCs w:val="28"/>
          <w:lang w:val="ru-RU" w:eastAsia="ar-SA"/>
        </w:rPr>
        <w:t xml:space="preserve">Ознайомлення з текстом висновків повинно сформувати у читача уявлення про ступінь реалізації автором </w:t>
      </w:r>
      <w:r>
        <w:rPr>
          <w:rFonts w:ascii="Times New Roman" w:hAnsi="Times New Roman"/>
          <w:sz w:val="28"/>
          <w:szCs w:val="28"/>
          <w:lang w:eastAsia="ar-SA"/>
        </w:rPr>
        <w:t>дипломної роботи</w:t>
      </w:r>
      <w:r w:rsidRPr="00222A56">
        <w:rPr>
          <w:rFonts w:ascii="Times New Roman" w:hAnsi="Times New Roman"/>
          <w:spacing w:val="-2"/>
          <w:sz w:val="28"/>
          <w:szCs w:val="28"/>
          <w:lang w:val="ru-RU" w:eastAsia="ar-SA"/>
        </w:rPr>
        <w:t xml:space="preserve"> поставленої мети і завдань.</w:t>
      </w:r>
      <w:proofErr w:type="gramEnd"/>
      <w:r w:rsidRPr="00222A56">
        <w:rPr>
          <w:rFonts w:ascii="Times New Roman" w:hAnsi="Times New Roman"/>
          <w:spacing w:val="-2"/>
          <w:sz w:val="28"/>
          <w:szCs w:val="28"/>
          <w:lang w:val="ru-RU" w:eastAsia="ar-SA"/>
        </w:rPr>
        <w:t xml:space="preserve"> Обсяг висновків —</w:t>
      </w:r>
      <w:r>
        <w:rPr>
          <w:rFonts w:ascii="Times New Roman" w:hAnsi="Times New Roman"/>
          <w:spacing w:val="-2"/>
          <w:sz w:val="28"/>
          <w:szCs w:val="28"/>
          <w:lang w:eastAsia="ar-SA"/>
        </w:rPr>
        <w:t xml:space="preserve"> 3-4</w:t>
      </w:r>
      <w:r w:rsidRPr="00222A56">
        <w:rPr>
          <w:rFonts w:ascii="Times New Roman" w:hAnsi="Times New Roman"/>
          <w:sz w:val="28"/>
          <w:szCs w:val="28"/>
          <w:lang w:val="ru-RU" w:eastAsia="ar-SA"/>
        </w:rPr>
        <w:t xml:space="preserve"> с., кількість - </w:t>
      </w:r>
      <w:r w:rsidRPr="00222A56">
        <w:rPr>
          <w:rFonts w:ascii="Times New Roman" w:hAnsi="Times New Roman"/>
          <w:sz w:val="28"/>
          <w:szCs w:val="28"/>
          <w:lang w:eastAsia="ar-SA"/>
        </w:rPr>
        <w:t>9-12 пунктів, що відповідає кількі</w:t>
      </w:r>
      <w:proofErr w:type="gramStart"/>
      <w:r w:rsidRPr="00222A56">
        <w:rPr>
          <w:rFonts w:ascii="Times New Roman" w:hAnsi="Times New Roman"/>
          <w:sz w:val="28"/>
          <w:szCs w:val="28"/>
          <w:lang w:eastAsia="ar-SA"/>
        </w:rPr>
        <w:t>ст</w:t>
      </w:r>
      <w:proofErr w:type="gramEnd"/>
      <w:r w:rsidRPr="00222A56">
        <w:rPr>
          <w:rFonts w:ascii="Times New Roman" w:hAnsi="Times New Roman"/>
          <w:sz w:val="28"/>
          <w:szCs w:val="28"/>
          <w:lang w:eastAsia="ar-SA"/>
        </w:rPr>
        <w:t xml:space="preserve">і підпунктів роботи. Вони також як і висновки до розділів мають </w:t>
      </w:r>
      <w:r>
        <w:rPr>
          <w:rFonts w:ascii="Times New Roman" w:hAnsi="Times New Roman"/>
          <w:sz w:val="28"/>
          <w:szCs w:val="28"/>
          <w:lang w:eastAsia="ar-SA"/>
        </w:rPr>
        <w:t>бути</w:t>
      </w:r>
      <w:r w:rsidRPr="00222A56">
        <w:rPr>
          <w:rFonts w:ascii="Times New Roman" w:hAnsi="Times New Roman"/>
          <w:sz w:val="28"/>
          <w:szCs w:val="28"/>
          <w:lang w:eastAsia="ar-SA"/>
        </w:rPr>
        <w:t xml:space="preserve"> пронумеровані, кожен висновок друкується з нового абзацу. </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З</w:t>
      </w:r>
      <w:proofErr w:type="gramEnd"/>
      <w:r w:rsidRPr="00222A56">
        <w:rPr>
          <w:rFonts w:ascii="Times New Roman" w:hAnsi="Times New Roman"/>
          <w:sz w:val="28"/>
          <w:szCs w:val="28"/>
          <w:lang w:val="ru-RU" w:eastAsia="ar-SA"/>
        </w:rPr>
        <w:t xml:space="preserve"> нового аркуша наводиться </w:t>
      </w:r>
      <w:r w:rsidRPr="00222A56">
        <w:rPr>
          <w:rFonts w:ascii="Times New Roman" w:hAnsi="Times New Roman"/>
          <w:b/>
          <w:sz w:val="28"/>
          <w:szCs w:val="28"/>
          <w:lang w:val="ru-RU" w:eastAsia="ar-SA"/>
        </w:rPr>
        <w:t>«</w:t>
      </w:r>
      <w:r w:rsidRPr="00222A56">
        <w:rPr>
          <w:rFonts w:ascii="Times New Roman" w:hAnsi="Times New Roman"/>
          <w:b/>
          <w:sz w:val="28"/>
          <w:szCs w:val="28"/>
          <w:lang w:eastAsia="ar-SA"/>
        </w:rPr>
        <w:t>СПИСОК ВИКОРИСТАНИХ ДЖЕРЕЛ</w:t>
      </w:r>
      <w:r>
        <w:rPr>
          <w:rFonts w:ascii="Times New Roman" w:hAnsi="Times New Roman"/>
          <w:b/>
          <w:sz w:val="28"/>
          <w:szCs w:val="28"/>
          <w:lang w:eastAsia="ar-SA"/>
        </w:rPr>
        <w:t xml:space="preserve"> </w:t>
      </w:r>
      <w:r w:rsidRPr="00B6134C">
        <w:rPr>
          <w:rFonts w:ascii="Times New Roman" w:hAnsi="Times New Roman"/>
          <w:b/>
          <w:caps/>
          <w:sz w:val="28"/>
          <w:szCs w:val="28"/>
          <w:lang w:eastAsia="ar-SA"/>
        </w:rPr>
        <w:t>та літератури</w:t>
      </w:r>
      <w:r w:rsidRPr="00222A56">
        <w:rPr>
          <w:rFonts w:ascii="Times New Roman" w:hAnsi="Times New Roman"/>
          <w:b/>
          <w:sz w:val="28"/>
          <w:szCs w:val="28"/>
          <w:lang w:val="ru-RU" w:eastAsia="ar-SA"/>
        </w:rPr>
        <w:t>»</w:t>
      </w:r>
      <w:r w:rsidRPr="00222A56">
        <w:rPr>
          <w:rFonts w:ascii="Times New Roman" w:hAnsi="Times New Roman"/>
          <w:sz w:val="28"/>
          <w:szCs w:val="28"/>
          <w:lang w:val="ru-RU" w:eastAsia="ar-SA"/>
        </w:rPr>
        <w:t xml:space="preserve">, </w:t>
      </w:r>
      <w:r w:rsidRPr="00222A56">
        <w:rPr>
          <w:rFonts w:ascii="Times New Roman" w:hAnsi="Times New Roman"/>
          <w:sz w:val="28"/>
          <w:szCs w:val="28"/>
          <w:lang w:eastAsia="ar-SA"/>
        </w:rPr>
        <w:t xml:space="preserve">у тому числі публікації магістранта, що </w:t>
      </w:r>
      <w:r w:rsidRPr="00222A56">
        <w:rPr>
          <w:rFonts w:ascii="Times New Roman" w:hAnsi="Times New Roman"/>
          <w:sz w:val="28"/>
          <w:szCs w:val="28"/>
          <w:lang w:val="ru-RU" w:eastAsia="ar-SA"/>
        </w:rPr>
        <w:t>включає складений за чинними правилами перелік використаних літературних джерел</w:t>
      </w:r>
      <w:r>
        <w:rPr>
          <w:rFonts w:ascii="Times New Roman" w:hAnsi="Times New Roman"/>
          <w:sz w:val="28"/>
          <w:szCs w:val="28"/>
          <w:lang w:eastAsia="ar-SA"/>
        </w:rPr>
        <w:t xml:space="preserve"> та літератури</w:t>
      </w:r>
      <w:r w:rsidRPr="002B1C59">
        <w:rPr>
          <w:rFonts w:ascii="Times New Roman" w:hAnsi="Times New Roman"/>
          <w:b/>
          <w:sz w:val="28"/>
          <w:szCs w:val="28"/>
          <w:lang w:val="ru-RU" w:eastAsia="ar-SA"/>
        </w:rPr>
        <w:t xml:space="preserve"> (додаток </w:t>
      </w:r>
      <w:r>
        <w:rPr>
          <w:rFonts w:ascii="Times New Roman" w:hAnsi="Times New Roman"/>
          <w:b/>
          <w:sz w:val="28"/>
          <w:szCs w:val="28"/>
          <w:lang w:eastAsia="ar-SA"/>
        </w:rPr>
        <w:t>Ж</w:t>
      </w:r>
      <w:r w:rsidRPr="002B1C59">
        <w:rPr>
          <w:rFonts w:ascii="Times New Roman" w:hAnsi="Times New Roman"/>
          <w:b/>
          <w:sz w:val="28"/>
          <w:szCs w:val="28"/>
          <w:lang w:val="ru-RU" w:eastAsia="ar-SA"/>
        </w:rPr>
        <w:t xml:space="preserve">). </w:t>
      </w:r>
      <w:r w:rsidRPr="00222A56">
        <w:rPr>
          <w:rFonts w:ascii="Times New Roman" w:hAnsi="Times New Roman"/>
          <w:sz w:val="28"/>
          <w:szCs w:val="28"/>
          <w:lang w:val="ru-RU" w:eastAsia="ar-SA"/>
        </w:rPr>
        <w:t xml:space="preserve">Джерела спеціальної літератури, видані українською </w:t>
      </w:r>
      <w:r w:rsidRPr="00222A56">
        <w:rPr>
          <w:rFonts w:ascii="Times New Roman" w:hAnsi="Times New Roman"/>
          <w:sz w:val="28"/>
          <w:szCs w:val="28"/>
          <w:lang w:eastAsia="ar-SA"/>
        </w:rPr>
        <w:t>і</w:t>
      </w:r>
      <w:r w:rsidRPr="00222A56">
        <w:rPr>
          <w:rFonts w:ascii="Times New Roman" w:hAnsi="Times New Roman"/>
          <w:sz w:val="28"/>
          <w:szCs w:val="28"/>
          <w:lang w:val="ru-RU" w:eastAsia="ar-SA"/>
        </w:rPr>
        <w:t xml:space="preserve"> російськими мовами, розміщуються </w:t>
      </w: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списку оригіналу за літерами української абетки.</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Якщо у тексті випуск</w:t>
      </w:r>
      <w:r w:rsidRPr="00222A56">
        <w:rPr>
          <w:rFonts w:ascii="Times New Roman" w:hAnsi="Times New Roman"/>
          <w:sz w:val="28"/>
          <w:szCs w:val="28"/>
          <w:lang w:eastAsia="ar-SA"/>
        </w:rPr>
        <w:t>ової</w:t>
      </w:r>
      <w:r w:rsidRPr="00222A56">
        <w:rPr>
          <w:rFonts w:ascii="Times New Roman" w:hAnsi="Times New Roman"/>
          <w:sz w:val="28"/>
          <w:szCs w:val="28"/>
          <w:lang w:val="ru-RU" w:eastAsia="ar-SA"/>
        </w:rPr>
        <w:t xml:space="preserve"> роботи наведено джерела іноземної літератури, то у списку їх розміщують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джерел українською </w:t>
      </w:r>
      <w:r w:rsidRPr="00222A56">
        <w:rPr>
          <w:rFonts w:ascii="Times New Roman" w:hAnsi="Times New Roman"/>
          <w:sz w:val="28"/>
          <w:szCs w:val="28"/>
          <w:lang w:eastAsia="ar-SA"/>
        </w:rPr>
        <w:t>і</w:t>
      </w:r>
      <w:r w:rsidRPr="00222A56">
        <w:rPr>
          <w:rFonts w:ascii="Times New Roman" w:hAnsi="Times New Roman"/>
          <w:sz w:val="28"/>
          <w:szCs w:val="28"/>
          <w:lang w:val="ru-RU" w:eastAsia="ar-SA"/>
        </w:rPr>
        <w:t xml:space="preserve"> російськими мовами в порядку за літерами латинської абетки. Кількість використаної літератури не може бути меншим </w:t>
      </w:r>
      <w:r w:rsidRPr="00222A56">
        <w:rPr>
          <w:rFonts w:ascii="Times New Roman" w:hAnsi="Times New Roman"/>
          <w:sz w:val="28"/>
          <w:szCs w:val="28"/>
          <w:lang w:eastAsia="ar-SA"/>
        </w:rPr>
        <w:t xml:space="preserve">60 видань, </w:t>
      </w: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тому числі публікації магістранта. </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 xml:space="preserve">Свідотством початку </w:t>
      </w:r>
      <w:r w:rsidRPr="00222A56">
        <w:rPr>
          <w:rFonts w:ascii="Times New Roman" w:hAnsi="Times New Roman"/>
          <w:b/>
          <w:sz w:val="28"/>
          <w:szCs w:val="28"/>
          <w:lang w:eastAsia="ar-SA"/>
        </w:rPr>
        <w:t>додатків</w:t>
      </w:r>
      <w:r w:rsidRPr="00222A56">
        <w:rPr>
          <w:rFonts w:ascii="Times New Roman" w:hAnsi="Times New Roman"/>
          <w:sz w:val="28"/>
          <w:szCs w:val="28"/>
          <w:lang w:eastAsia="ar-SA"/>
        </w:rPr>
        <w:t xml:space="preserve"> є аркуш стандартного розміру посередені якого друкується слово «ДОДАТКИ», а в правому верхньому куті визначається номер аркуша. Цей аркуш є останнім у роботі у горі якого друкується номер аркуша. На інших аркушах матеріалів додатків номер сторінки не проставляється. </w:t>
      </w:r>
    </w:p>
    <w:p w:rsidR="00491760" w:rsidRPr="00222A56" w:rsidRDefault="00491760" w:rsidP="000D0E67">
      <w:pPr>
        <w:suppressAutoHyphens/>
        <w:autoSpaceDE w:val="0"/>
        <w:autoSpaceDN w:val="0"/>
        <w:adjustRightInd w:val="0"/>
        <w:spacing w:line="240" w:lineRule="auto"/>
        <w:ind w:left="0" w:firstLine="540"/>
        <w:rPr>
          <w:rFonts w:ascii="Times New Roman" w:hAnsi="Times New Roman"/>
          <w:sz w:val="28"/>
          <w:szCs w:val="28"/>
          <w:lang w:eastAsia="ar-SA"/>
        </w:rPr>
      </w:pPr>
      <w:r w:rsidRPr="00222A56">
        <w:rPr>
          <w:rFonts w:ascii="Times New Roman" w:hAnsi="Times New Roman"/>
          <w:sz w:val="28"/>
          <w:szCs w:val="28"/>
          <w:lang w:eastAsia="ar-SA"/>
        </w:rPr>
        <w:t>До ДОДАТКІВ можуть бути включені: додаткові ілюстрації або таблиці; копії фінансових звітів, анкети соціологічного опитування; матеріали, які через великий обсяг або форму подання не можна включити до основної частини (проміжні математичні докази, розрахунки, фотографії, протоколи випробувань, програми робіт, договори; інструкції, методики, описи та ін.);</w:t>
      </w:r>
    </w:p>
    <w:p w:rsidR="00491760" w:rsidRPr="00B6134C" w:rsidRDefault="00491760" w:rsidP="00B6134C">
      <w:pPr>
        <w:suppressAutoHyphens/>
        <w:spacing w:line="240" w:lineRule="auto"/>
        <w:ind w:left="0" w:firstLine="709"/>
        <w:rPr>
          <w:rFonts w:ascii="Times New Roman" w:hAnsi="Times New Roman"/>
          <w:sz w:val="28"/>
          <w:szCs w:val="28"/>
          <w:lang w:val="ru-RU" w:eastAsia="ar-SA"/>
        </w:rPr>
      </w:pPr>
      <w:r w:rsidRPr="00053192">
        <w:rPr>
          <w:rFonts w:ascii="Times New Roman" w:hAnsi="Times New Roman"/>
          <w:caps/>
          <w:sz w:val="28"/>
          <w:szCs w:val="28"/>
          <w:lang w:val="ru-RU" w:eastAsia="ar-SA"/>
        </w:rPr>
        <w:t>Анотаці</w:t>
      </w:r>
      <w:proofErr w:type="gramStart"/>
      <w:r w:rsidRPr="00053192">
        <w:rPr>
          <w:rFonts w:ascii="Times New Roman" w:hAnsi="Times New Roman"/>
          <w:caps/>
          <w:sz w:val="28"/>
          <w:szCs w:val="28"/>
          <w:lang w:val="ru-RU" w:eastAsia="ar-SA"/>
        </w:rPr>
        <w:t>ю</w:t>
      </w:r>
      <w:proofErr w:type="gramEnd"/>
      <w:r w:rsidRPr="00B6134C">
        <w:rPr>
          <w:rFonts w:ascii="Times New Roman" w:hAnsi="Times New Roman"/>
          <w:b/>
          <w:sz w:val="28"/>
          <w:szCs w:val="28"/>
          <w:lang w:val="ru-RU" w:eastAsia="ar-SA"/>
        </w:rPr>
        <w:t xml:space="preserve"> </w:t>
      </w:r>
      <w:r w:rsidRPr="00B6134C">
        <w:rPr>
          <w:rFonts w:ascii="Times New Roman" w:hAnsi="Times New Roman"/>
          <w:sz w:val="28"/>
          <w:szCs w:val="28"/>
          <w:lang w:val="ru-RU" w:eastAsia="ar-SA"/>
        </w:rPr>
        <w:t xml:space="preserve">розміщують безпосередньо наприкінці дипломної роботи на окремій сторінці. </w:t>
      </w:r>
      <w:r w:rsidRPr="00053192">
        <w:rPr>
          <w:rFonts w:ascii="Times New Roman" w:hAnsi="Times New Roman"/>
          <w:caps/>
          <w:sz w:val="28"/>
          <w:szCs w:val="28"/>
          <w:lang w:val="ru-RU" w:eastAsia="ar-SA"/>
        </w:rPr>
        <w:t>Анотація</w:t>
      </w:r>
      <w:r w:rsidRPr="00B6134C">
        <w:rPr>
          <w:rFonts w:ascii="Times New Roman" w:hAnsi="Times New Roman"/>
          <w:sz w:val="28"/>
          <w:szCs w:val="28"/>
          <w:lang w:val="ru-RU" w:eastAsia="ar-SA"/>
        </w:rPr>
        <w:t xml:space="preserve"> має містити: відомості про обсяг дипломної роботи, кількість частин, рисунків, таблиць, додатків, джерел згідно з переліком; перелік ключових слів; стислий опис тексту дипломної роботи.</w:t>
      </w:r>
    </w:p>
    <w:p w:rsidR="00491760" w:rsidRPr="00B6134C" w:rsidRDefault="00491760" w:rsidP="00B6134C">
      <w:pPr>
        <w:suppressAutoHyphens/>
        <w:spacing w:line="240" w:lineRule="auto"/>
        <w:ind w:left="0" w:firstLine="0"/>
        <w:jc w:val="left"/>
        <w:rPr>
          <w:rFonts w:ascii="Times New Roman" w:hAnsi="Times New Roman"/>
          <w:sz w:val="28"/>
          <w:szCs w:val="28"/>
          <w:lang w:val="ru-RU" w:eastAsia="ar-SA"/>
        </w:rPr>
      </w:pPr>
      <w:r w:rsidRPr="00B6134C">
        <w:rPr>
          <w:rFonts w:ascii="Times New Roman" w:hAnsi="Times New Roman"/>
          <w:sz w:val="28"/>
          <w:szCs w:val="28"/>
          <w:lang w:val="ru-RU" w:eastAsia="ar-SA"/>
        </w:rPr>
        <w:t xml:space="preserve">Опис тексту дипломної роботи в анотації має відбивати подану інформацію у такій </w:t>
      </w:r>
      <w:proofErr w:type="gramStart"/>
      <w:r w:rsidRPr="00B6134C">
        <w:rPr>
          <w:rFonts w:ascii="Times New Roman" w:hAnsi="Times New Roman"/>
          <w:sz w:val="28"/>
          <w:szCs w:val="28"/>
          <w:lang w:val="ru-RU" w:eastAsia="ar-SA"/>
        </w:rPr>
        <w:t>посл</w:t>
      </w:r>
      <w:proofErr w:type="gramEnd"/>
      <w:r w:rsidRPr="00B6134C">
        <w:rPr>
          <w:rFonts w:ascii="Times New Roman" w:hAnsi="Times New Roman"/>
          <w:sz w:val="28"/>
          <w:szCs w:val="28"/>
          <w:lang w:val="ru-RU" w:eastAsia="ar-SA"/>
        </w:rPr>
        <w:t>ідовності:</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 xml:space="preserve">об’єкт та предмет  </w:t>
      </w:r>
      <w:proofErr w:type="gramStart"/>
      <w:r w:rsidRPr="00B6134C">
        <w:rPr>
          <w:rFonts w:ascii="Times New Roman" w:hAnsi="Times New Roman"/>
          <w:sz w:val="28"/>
          <w:szCs w:val="28"/>
          <w:lang w:val="ru-RU" w:eastAsia="ar-SA"/>
        </w:rPr>
        <w:t>досл</w:t>
      </w:r>
      <w:proofErr w:type="gramEnd"/>
      <w:r w:rsidRPr="00B6134C">
        <w:rPr>
          <w:rFonts w:ascii="Times New Roman" w:hAnsi="Times New Roman"/>
          <w:sz w:val="28"/>
          <w:szCs w:val="28"/>
          <w:lang w:val="ru-RU" w:eastAsia="ar-SA"/>
        </w:rPr>
        <w:t>ідження;</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мета та завдання роботи;</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lastRenderedPageBreak/>
        <w:t xml:space="preserve">методи </w:t>
      </w:r>
      <w:proofErr w:type="gramStart"/>
      <w:r w:rsidRPr="00B6134C">
        <w:rPr>
          <w:rFonts w:ascii="Times New Roman" w:hAnsi="Times New Roman"/>
          <w:sz w:val="28"/>
          <w:szCs w:val="28"/>
          <w:lang w:val="ru-RU" w:eastAsia="ar-SA"/>
        </w:rPr>
        <w:t>досл</w:t>
      </w:r>
      <w:proofErr w:type="gramEnd"/>
      <w:r w:rsidRPr="00B6134C">
        <w:rPr>
          <w:rFonts w:ascii="Times New Roman" w:hAnsi="Times New Roman"/>
          <w:sz w:val="28"/>
          <w:szCs w:val="28"/>
          <w:lang w:val="ru-RU" w:eastAsia="ar-SA"/>
        </w:rPr>
        <w:t xml:space="preserve">ідження; </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 xml:space="preserve">інформація щодо наукової новизни (за наявності) та </w:t>
      </w:r>
      <w:proofErr w:type="gramStart"/>
      <w:r w:rsidRPr="00B6134C">
        <w:rPr>
          <w:rFonts w:ascii="Times New Roman" w:hAnsi="Times New Roman"/>
          <w:sz w:val="28"/>
          <w:szCs w:val="28"/>
          <w:lang w:val="ru-RU" w:eastAsia="ar-SA"/>
        </w:rPr>
        <w:t>практичного</w:t>
      </w:r>
      <w:proofErr w:type="gramEnd"/>
      <w:r w:rsidRPr="00B6134C">
        <w:rPr>
          <w:rFonts w:ascii="Times New Roman" w:hAnsi="Times New Roman"/>
          <w:sz w:val="28"/>
          <w:szCs w:val="28"/>
          <w:lang w:val="ru-RU" w:eastAsia="ar-SA"/>
        </w:rPr>
        <w:t xml:space="preserve"> значення дипломної роботи;</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інформація щодо апробації  та публікації результатів дипломної роботи;</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 xml:space="preserve">рекомендації щодо використання результатів </w:t>
      </w:r>
      <w:proofErr w:type="gramStart"/>
      <w:r w:rsidRPr="00B6134C">
        <w:rPr>
          <w:rFonts w:ascii="Times New Roman" w:hAnsi="Times New Roman"/>
          <w:sz w:val="28"/>
          <w:szCs w:val="28"/>
          <w:lang w:val="ru-RU" w:eastAsia="ar-SA"/>
        </w:rPr>
        <w:t>досл</w:t>
      </w:r>
      <w:proofErr w:type="gramEnd"/>
      <w:r w:rsidRPr="00B6134C">
        <w:rPr>
          <w:rFonts w:ascii="Times New Roman" w:hAnsi="Times New Roman"/>
          <w:sz w:val="28"/>
          <w:szCs w:val="28"/>
          <w:lang w:val="ru-RU" w:eastAsia="ar-SA"/>
        </w:rPr>
        <w:t>ідження;</w:t>
      </w:r>
    </w:p>
    <w:p w:rsidR="00491760" w:rsidRPr="00B6134C" w:rsidRDefault="00491760" w:rsidP="008955B2">
      <w:pPr>
        <w:widowControl w:val="0"/>
        <w:numPr>
          <w:ilvl w:val="0"/>
          <w:numId w:val="30"/>
        </w:numPr>
        <w:spacing w:line="240" w:lineRule="auto"/>
        <w:ind w:left="426" w:hanging="426"/>
        <w:rPr>
          <w:rFonts w:ascii="Times New Roman" w:hAnsi="Times New Roman"/>
          <w:sz w:val="28"/>
          <w:szCs w:val="28"/>
          <w:lang w:val="ru-RU" w:eastAsia="ar-SA"/>
        </w:rPr>
      </w:pPr>
      <w:r w:rsidRPr="00B6134C">
        <w:rPr>
          <w:rFonts w:ascii="Times New Roman" w:hAnsi="Times New Roman"/>
          <w:sz w:val="28"/>
          <w:szCs w:val="28"/>
          <w:lang w:val="ru-RU" w:eastAsia="ar-SA"/>
        </w:rPr>
        <w:t xml:space="preserve">висновки, пропозиції щодо розвитку об’єкта </w:t>
      </w:r>
      <w:proofErr w:type="gramStart"/>
      <w:r w:rsidRPr="00B6134C">
        <w:rPr>
          <w:rFonts w:ascii="Times New Roman" w:hAnsi="Times New Roman"/>
          <w:sz w:val="28"/>
          <w:szCs w:val="28"/>
          <w:lang w:val="ru-RU" w:eastAsia="ar-SA"/>
        </w:rPr>
        <w:t>досл</w:t>
      </w:r>
      <w:proofErr w:type="gramEnd"/>
      <w:r w:rsidRPr="00B6134C">
        <w:rPr>
          <w:rFonts w:ascii="Times New Roman" w:hAnsi="Times New Roman"/>
          <w:sz w:val="28"/>
          <w:szCs w:val="28"/>
          <w:lang w:val="ru-RU" w:eastAsia="ar-SA"/>
        </w:rPr>
        <w:t>ідження й доцільності продовження досліджень.</w:t>
      </w:r>
    </w:p>
    <w:p w:rsidR="00491760" w:rsidRPr="00B6134C" w:rsidRDefault="00491760" w:rsidP="000C47F0">
      <w:pPr>
        <w:suppressAutoHyphens/>
        <w:spacing w:line="240" w:lineRule="auto"/>
        <w:ind w:left="0" w:firstLine="709"/>
        <w:rPr>
          <w:rFonts w:ascii="Times New Roman" w:hAnsi="Times New Roman"/>
          <w:sz w:val="28"/>
          <w:szCs w:val="28"/>
          <w:lang w:val="ru-RU" w:eastAsia="ar-SA"/>
        </w:rPr>
      </w:pPr>
      <w:r w:rsidRPr="00B6134C">
        <w:rPr>
          <w:rFonts w:ascii="Times New Roman" w:hAnsi="Times New Roman"/>
          <w:sz w:val="28"/>
          <w:szCs w:val="28"/>
          <w:lang w:val="ru-RU" w:eastAsia="ar-SA"/>
        </w:rPr>
        <w:t xml:space="preserve">Якщо деякі із зазначених відомостей цього переліку відсутні, усі інші відомості подаються, зберігаючи </w:t>
      </w:r>
      <w:proofErr w:type="gramStart"/>
      <w:r w:rsidRPr="00B6134C">
        <w:rPr>
          <w:rFonts w:ascii="Times New Roman" w:hAnsi="Times New Roman"/>
          <w:sz w:val="28"/>
          <w:szCs w:val="28"/>
          <w:lang w:val="ru-RU" w:eastAsia="ar-SA"/>
        </w:rPr>
        <w:t>посл</w:t>
      </w:r>
      <w:proofErr w:type="gramEnd"/>
      <w:r w:rsidRPr="00B6134C">
        <w:rPr>
          <w:rFonts w:ascii="Times New Roman" w:hAnsi="Times New Roman"/>
          <w:sz w:val="28"/>
          <w:szCs w:val="28"/>
          <w:lang w:val="ru-RU" w:eastAsia="ar-SA"/>
        </w:rPr>
        <w:t>ідовність викладення інформації.</w:t>
      </w:r>
    </w:p>
    <w:p w:rsidR="00491760" w:rsidRPr="00B6134C" w:rsidRDefault="00491760" w:rsidP="000C47F0">
      <w:pPr>
        <w:suppressAutoHyphens/>
        <w:spacing w:line="240" w:lineRule="auto"/>
        <w:ind w:left="0" w:firstLine="709"/>
        <w:rPr>
          <w:rFonts w:ascii="Times New Roman" w:hAnsi="Times New Roman"/>
          <w:sz w:val="28"/>
          <w:szCs w:val="28"/>
          <w:lang w:val="ru-RU" w:eastAsia="ar-SA"/>
        </w:rPr>
      </w:pPr>
      <w:r w:rsidRPr="00B6134C">
        <w:rPr>
          <w:rFonts w:ascii="Times New Roman" w:hAnsi="Times New Roman"/>
          <w:sz w:val="28"/>
          <w:szCs w:val="28"/>
          <w:lang w:val="ru-RU" w:eastAsia="ar-SA"/>
        </w:rPr>
        <w:t>Перелік ключових слі</w:t>
      </w:r>
      <w:proofErr w:type="gramStart"/>
      <w:r w:rsidRPr="00B6134C">
        <w:rPr>
          <w:rFonts w:ascii="Times New Roman" w:hAnsi="Times New Roman"/>
          <w:sz w:val="28"/>
          <w:szCs w:val="28"/>
          <w:lang w:val="ru-RU" w:eastAsia="ar-SA"/>
        </w:rPr>
        <w:t>в</w:t>
      </w:r>
      <w:proofErr w:type="gramEnd"/>
      <w:r w:rsidRPr="00B6134C">
        <w:rPr>
          <w:rFonts w:ascii="Times New Roman" w:hAnsi="Times New Roman"/>
          <w:sz w:val="28"/>
          <w:szCs w:val="28"/>
          <w:lang w:val="ru-RU" w:eastAsia="ar-SA"/>
        </w:rPr>
        <w:t xml:space="preserve">, </w:t>
      </w:r>
      <w:proofErr w:type="gramStart"/>
      <w:r w:rsidRPr="00B6134C">
        <w:rPr>
          <w:rFonts w:ascii="Times New Roman" w:hAnsi="Times New Roman"/>
          <w:sz w:val="28"/>
          <w:szCs w:val="28"/>
          <w:lang w:val="ru-RU" w:eastAsia="ar-SA"/>
        </w:rPr>
        <w:t>як</w:t>
      </w:r>
      <w:proofErr w:type="gramEnd"/>
      <w:r w:rsidRPr="00B6134C">
        <w:rPr>
          <w:rFonts w:ascii="Times New Roman" w:hAnsi="Times New Roman"/>
          <w:sz w:val="28"/>
          <w:szCs w:val="28"/>
          <w:lang w:val="ru-RU" w:eastAsia="ar-SA"/>
        </w:rPr>
        <w:t xml:space="preserve">і є визначальними для розкриття суті дипломної роботи, має містити 5 – 15 слів (словосполучень). </w:t>
      </w:r>
      <w:proofErr w:type="gramStart"/>
      <w:r w:rsidRPr="00B6134C">
        <w:rPr>
          <w:rFonts w:ascii="Times New Roman" w:hAnsi="Times New Roman"/>
          <w:sz w:val="28"/>
          <w:szCs w:val="28"/>
          <w:lang w:val="ru-RU" w:eastAsia="ar-SA"/>
        </w:rPr>
        <w:t>Рекомендовано подавати їх у рядок із прямим порядком слів у називному відмінку однини, розташованих за абеткою та розділених комами.</w:t>
      </w:r>
      <w:proofErr w:type="gramEnd"/>
    </w:p>
    <w:p w:rsidR="00491760" w:rsidRPr="00B6134C" w:rsidRDefault="00491760" w:rsidP="000C47F0">
      <w:pPr>
        <w:suppressAutoHyphens/>
        <w:spacing w:line="240" w:lineRule="auto"/>
        <w:ind w:left="0" w:firstLine="709"/>
        <w:rPr>
          <w:rFonts w:ascii="Times New Roman" w:hAnsi="Times New Roman"/>
          <w:sz w:val="28"/>
          <w:szCs w:val="28"/>
          <w:lang w:val="ru-RU" w:eastAsia="ar-SA"/>
        </w:rPr>
      </w:pPr>
      <w:r w:rsidRPr="00B6134C">
        <w:rPr>
          <w:rFonts w:ascii="Times New Roman" w:hAnsi="Times New Roman"/>
          <w:sz w:val="28"/>
          <w:szCs w:val="28"/>
          <w:lang w:val="ru-RU" w:eastAsia="ar-SA"/>
        </w:rPr>
        <w:t>Мова анотації  – українська.</w:t>
      </w:r>
    </w:p>
    <w:p w:rsidR="00491760" w:rsidRPr="00B6134C" w:rsidRDefault="00491760" w:rsidP="000C47F0">
      <w:pPr>
        <w:suppressAutoHyphens/>
        <w:spacing w:line="240" w:lineRule="auto"/>
        <w:ind w:left="0" w:firstLine="709"/>
        <w:rPr>
          <w:rFonts w:ascii="Times New Roman" w:hAnsi="Times New Roman"/>
          <w:sz w:val="28"/>
          <w:szCs w:val="28"/>
          <w:lang w:val="ru-RU" w:eastAsia="ar-SA"/>
        </w:rPr>
      </w:pPr>
      <w:r w:rsidRPr="00B6134C">
        <w:rPr>
          <w:rFonts w:ascii="Times New Roman" w:hAnsi="Times New Roman"/>
          <w:sz w:val="28"/>
          <w:szCs w:val="28"/>
          <w:lang w:val="ru-RU" w:eastAsia="ar-SA"/>
        </w:rPr>
        <w:t>Обсяг анотації не повинен перебільшувати 3 сторінки формату</w:t>
      </w:r>
      <w:proofErr w:type="gramStart"/>
      <w:r w:rsidRPr="00B6134C">
        <w:rPr>
          <w:rFonts w:ascii="Times New Roman" w:hAnsi="Times New Roman"/>
          <w:sz w:val="28"/>
          <w:szCs w:val="28"/>
          <w:lang w:val="ru-RU" w:eastAsia="ar-SA"/>
        </w:rPr>
        <w:t xml:space="preserve"> А</w:t>
      </w:r>
      <w:proofErr w:type="gramEnd"/>
      <w:r w:rsidRPr="00B6134C">
        <w:rPr>
          <w:rFonts w:ascii="Times New Roman" w:hAnsi="Times New Roman"/>
          <w:sz w:val="28"/>
          <w:szCs w:val="28"/>
          <w:lang w:val="ru-RU" w:eastAsia="ar-SA"/>
        </w:rPr>
        <w:t xml:space="preserve"> 4.</w:t>
      </w:r>
    </w:p>
    <w:p w:rsidR="00491760" w:rsidRPr="00B6134C" w:rsidRDefault="00491760" w:rsidP="000D0E67">
      <w:pPr>
        <w:suppressAutoHyphens/>
        <w:spacing w:line="240" w:lineRule="auto"/>
        <w:ind w:left="0" w:firstLine="301"/>
        <w:rPr>
          <w:rFonts w:ascii="Times New Roman" w:hAnsi="Times New Roman"/>
          <w:sz w:val="28"/>
          <w:szCs w:val="28"/>
          <w:lang w:val="ru-RU" w:eastAsia="ar-SA"/>
        </w:rPr>
      </w:pPr>
    </w:p>
    <w:p w:rsidR="00491760" w:rsidRDefault="00491760" w:rsidP="00CD2F0F">
      <w:pPr>
        <w:pStyle w:val="1"/>
        <w:widowControl/>
        <w:shd w:val="clear" w:color="auto" w:fill="auto"/>
        <w:suppressAutoHyphens/>
        <w:spacing w:before="240" w:after="60"/>
        <w:rPr>
          <w:rFonts w:ascii="Times New Roman" w:hAnsi="Times New Roman" w:cs="Arial"/>
          <w:b/>
          <w:bCs/>
          <w:caps/>
          <w:color w:val="auto"/>
          <w:spacing w:val="0"/>
          <w:kern w:val="32"/>
          <w:szCs w:val="28"/>
          <w:lang w:eastAsia="ar-SA"/>
        </w:rPr>
      </w:pPr>
      <w:bookmarkStart w:id="20" w:name="_Toc497481233"/>
      <w:r w:rsidRPr="00CD2F0F">
        <w:rPr>
          <w:rFonts w:ascii="Times New Roman" w:hAnsi="Times New Roman" w:cs="Arial"/>
          <w:b/>
          <w:bCs/>
          <w:caps/>
          <w:color w:val="auto"/>
          <w:spacing w:val="0"/>
          <w:kern w:val="32"/>
          <w:szCs w:val="28"/>
          <w:lang w:eastAsia="ar-SA"/>
        </w:rPr>
        <w:t>4.</w:t>
      </w:r>
      <w:r w:rsidRPr="00CD2F0F">
        <w:rPr>
          <w:rFonts w:ascii="Times New Roman" w:hAnsi="Times New Roman" w:cs="Arial"/>
          <w:b/>
          <w:bCs/>
          <w:caps/>
          <w:color w:val="auto"/>
          <w:spacing w:val="0"/>
          <w:kern w:val="32"/>
          <w:szCs w:val="28"/>
          <w:lang w:val="ru-RU" w:eastAsia="ar-SA"/>
        </w:rPr>
        <w:t> </w:t>
      </w:r>
      <w:r>
        <w:rPr>
          <w:rFonts w:ascii="Times New Roman" w:hAnsi="Times New Roman" w:cs="Arial"/>
          <w:b/>
          <w:bCs/>
          <w:caps/>
          <w:color w:val="auto"/>
          <w:spacing w:val="0"/>
          <w:kern w:val="32"/>
          <w:szCs w:val="28"/>
          <w:lang w:eastAsia="ar-SA"/>
        </w:rPr>
        <w:t>Вимоги до оформленнЯ Дипломної роботи</w:t>
      </w:r>
      <w:bookmarkEnd w:id="20"/>
    </w:p>
    <w:p w:rsidR="00491760" w:rsidRPr="000C47F0" w:rsidRDefault="00491760" w:rsidP="00CD2F0F">
      <w:pPr>
        <w:suppressAutoHyphens/>
        <w:spacing w:line="240" w:lineRule="auto"/>
        <w:ind w:left="0" w:firstLine="0"/>
        <w:jc w:val="left"/>
        <w:rPr>
          <w:rFonts w:ascii="Times New Roman" w:hAnsi="Times New Roman"/>
          <w:sz w:val="28"/>
          <w:szCs w:val="28"/>
          <w:lang w:eastAsia="ar-SA"/>
        </w:rPr>
      </w:pPr>
    </w:p>
    <w:p w:rsidR="00491760" w:rsidRPr="00CD2F0F" w:rsidRDefault="00491760" w:rsidP="00CD2F0F">
      <w:pPr>
        <w:pStyle w:val="20"/>
        <w:widowControl/>
        <w:shd w:val="clear" w:color="auto" w:fill="auto"/>
        <w:tabs>
          <w:tab w:val="num" w:pos="0"/>
        </w:tabs>
        <w:suppressAutoHyphens/>
        <w:spacing w:line="233" w:lineRule="exact"/>
        <w:ind w:firstLine="360"/>
        <w:rPr>
          <w:rFonts w:ascii="Times New Roman" w:hAnsi="Times New Roman"/>
          <w:b/>
          <w:bCs/>
          <w:szCs w:val="28"/>
          <w:lang w:eastAsia="ar-SA"/>
        </w:rPr>
      </w:pPr>
      <w:bookmarkStart w:id="21" w:name="_Toc497481234"/>
      <w:r w:rsidRPr="00CD2F0F">
        <w:rPr>
          <w:rFonts w:ascii="Times New Roman" w:hAnsi="Times New Roman"/>
          <w:b/>
          <w:bCs/>
          <w:szCs w:val="28"/>
          <w:lang w:eastAsia="ar-SA"/>
        </w:rPr>
        <w:t xml:space="preserve">4.1. Загальні вимоги щодо оформлення </w:t>
      </w:r>
      <w:r>
        <w:rPr>
          <w:rFonts w:ascii="Times New Roman" w:hAnsi="Times New Roman"/>
          <w:b/>
          <w:bCs/>
          <w:szCs w:val="28"/>
          <w:lang w:eastAsia="ar-SA"/>
        </w:rPr>
        <w:t>дипломної роботи</w:t>
      </w:r>
      <w:bookmarkEnd w:id="21"/>
    </w:p>
    <w:p w:rsidR="00491760" w:rsidRDefault="00491760" w:rsidP="000D0E67">
      <w:pPr>
        <w:suppressAutoHyphens/>
        <w:spacing w:line="240" w:lineRule="auto"/>
        <w:ind w:left="0" w:firstLine="301"/>
        <w:rPr>
          <w:rFonts w:ascii="Times New Roman" w:hAnsi="Times New Roman"/>
          <w:sz w:val="28"/>
          <w:szCs w:val="28"/>
          <w:lang w:eastAsia="ar-SA"/>
        </w:rPr>
      </w:pPr>
    </w:p>
    <w:p w:rsidR="00491760" w:rsidRPr="00222A56" w:rsidRDefault="00491760" w:rsidP="000D0E67">
      <w:pPr>
        <w:suppressAutoHyphens/>
        <w:spacing w:line="240" w:lineRule="auto"/>
        <w:ind w:left="0" w:firstLine="301"/>
        <w:rPr>
          <w:rFonts w:ascii="Times New Roman" w:hAnsi="Times New Roman"/>
          <w:spacing w:val="4"/>
          <w:sz w:val="28"/>
          <w:szCs w:val="28"/>
          <w:lang w:val="ru-RU" w:eastAsia="ar-SA"/>
        </w:rPr>
      </w:pPr>
      <w:r>
        <w:rPr>
          <w:rFonts w:ascii="Times New Roman" w:hAnsi="Times New Roman"/>
          <w:sz w:val="28"/>
          <w:szCs w:val="28"/>
          <w:lang w:eastAsia="ar-SA"/>
        </w:rPr>
        <w:t xml:space="preserve">Дипломна робота </w:t>
      </w:r>
      <w:r w:rsidRPr="00222A56">
        <w:rPr>
          <w:rFonts w:ascii="Times New Roman" w:hAnsi="Times New Roman"/>
          <w:sz w:val="28"/>
          <w:szCs w:val="28"/>
          <w:lang w:eastAsia="ar-SA"/>
        </w:rPr>
        <w:t xml:space="preserve">має бути виконаною і оформленою з додержанням усіх технічних вимог до наукових робіт. </w:t>
      </w:r>
      <w:r w:rsidRPr="00222A56">
        <w:rPr>
          <w:rFonts w:ascii="Times New Roman" w:hAnsi="Times New Roman"/>
          <w:sz w:val="28"/>
          <w:szCs w:val="28"/>
          <w:lang w:val="ru-RU" w:eastAsia="ar-SA"/>
        </w:rPr>
        <w:t xml:space="preserve">Текст роботи </w:t>
      </w:r>
      <w:r w:rsidRPr="00222A56">
        <w:rPr>
          <w:rFonts w:ascii="Times New Roman" w:hAnsi="Times New Roman"/>
          <w:spacing w:val="4"/>
          <w:sz w:val="28"/>
          <w:szCs w:val="28"/>
          <w:lang w:val="ru-RU" w:eastAsia="ar-SA"/>
        </w:rPr>
        <w:t>має бути надрукован</w:t>
      </w:r>
      <w:r w:rsidRPr="00222A56">
        <w:rPr>
          <w:rFonts w:ascii="Times New Roman" w:hAnsi="Times New Roman"/>
          <w:spacing w:val="4"/>
          <w:sz w:val="28"/>
          <w:szCs w:val="28"/>
          <w:lang w:eastAsia="ar-SA"/>
        </w:rPr>
        <w:t>ий</w:t>
      </w:r>
      <w:r w:rsidRPr="00222A56">
        <w:rPr>
          <w:rFonts w:ascii="Times New Roman" w:hAnsi="Times New Roman"/>
          <w:spacing w:val="4"/>
          <w:sz w:val="28"/>
          <w:szCs w:val="28"/>
          <w:lang w:val="ru-RU" w:eastAsia="ar-SA"/>
        </w:rPr>
        <w:t xml:space="preserve"> на принтері через</w:t>
      </w:r>
      <w:r w:rsidRPr="00222A56">
        <w:rPr>
          <w:rFonts w:ascii="Times New Roman" w:hAnsi="Times New Roman"/>
          <w:spacing w:val="4"/>
          <w:sz w:val="28"/>
          <w:szCs w:val="28"/>
          <w:lang w:eastAsia="ar-SA"/>
        </w:rPr>
        <w:t xml:space="preserve"> </w:t>
      </w:r>
      <w:proofErr w:type="gramStart"/>
      <w:r w:rsidRPr="00222A56">
        <w:rPr>
          <w:rFonts w:ascii="Times New Roman" w:hAnsi="Times New Roman"/>
          <w:spacing w:val="4"/>
          <w:sz w:val="28"/>
          <w:szCs w:val="28"/>
          <w:lang w:eastAsia="ar-SA"/>
        </w:rPr>
        <w:t>п</w:t>
      </w:r>
      <w:proofErr w:type="gramEnd"/>
      <w:r w:rsidRPr="00222A56">
        <w:rPr>
          <w:rFonts w:ascii="Times New Roman" w:hAnsi="Times New Roman"/>
          <w:spacing w:val="4"/>
          <w:sz w:val="28"/>
          <w:szCs w:val="28"/>
          <w:lang w:eastAsia="ar-SA"/>
        </w:rPr>
        <w:t>івтора</w:t>
      </w:r>
      <w:r w:rsidRPr="00222A56">
        <w:rPr>
          <w:rFonts w:ascii="Times New Roman" w:hAnsi="Times New Roman"/>
          <w:spacing w:val="4"/>
          <w:sz w:val="28"/>
          <w:szCs w:val="28"/>
          <w:lang w:val="ru-RU" w:eastAsia="ar-SA"/>
        </w:rPr>
        <w:t xml:space="preserve"> міжрядкових інтервали</w:t>
      </w:r>
      <w:r w:rsidRPr="00222A56">
        <w:rPr>
          <w:rFonts w:ascii="Times New Roman" w:hAnsi="Times New Roman"/>
          <w:spacing w:val="4"/>
          <w:sz w:val="28"/>
          <w:szCs w:val="28"/>
          <w:lang w:eastAsia="ar-SA"/>
        </w:rPr>
        <w:t xml:space="preserve">, </w:t>
      </w:r>
      <w:r w:rsidRPr="00222A56">
        <w:rPr>
          <w:rFonts w:ascii="Times New Roman" w:hAnsi="Times New Roman"/>
          <w:spacing w:val="4"/>
          <w:sz w:val="28"/>
          <w:szCs w:val="28"/>
          <w:lang w:val="ru-RU" w:eastAsia="ar-SA"/>
        </w:rPr>
        <w:t xml:space="preserve">на одному боці аркуша білого паперу формату А4. Шрифт </w:t>
      </w:r>
      <w:r w:rsidRPr="00222A56">
        <w:rPr>
          <w:rFonts w:ascii="Times New Roman" w:hAnsi="Times New Roman"/>
          <w:spacing w:val="4"/>
          <w:sz w:val="28"/>
          <w:szCs w:val="28"/>
          <w:lang w:val="en-US" w:eastAsia="ar-SA"/>
        </w:rPr>
        <w:t>Times</w:t>
      </w:r>
      <w:r w:rsidRPr="00222A56">
        <w:rPr>
          <w:rFonts w:ascii="Times New Roman" w:hAnsi="Times New Roman"/>
          <w:spacing w:val="4"/>
          <w:sz w:val="28"/>
          <w:szCs w:val="28"/>
          <w:lang w:val="ru-RU" w:eastAsia="ar-SA"/>
        </w:rPr>
        <w:t xml:space="preserve"> </w:t>
      </w:r>
      <w:r w:rsidRPr="00222A56">
        <w:rPr>
          <w:rFonts w:ascii="Times New Roman" w:hAnsi="Times New Roman"/>
          <w:spacing w:val="4"/>
          <w:sz w:val="28"/>
          <w:szCs w:val="28"/>
          <w:lang w:val="en-US" w:eastAsia="ar-SA"/>
        </w:rPr>
        <w:t>New</w:t>
      </w:r>
      <w:r w:rsidRPr="00222A56">
        <w:rPr>
          <w:rFonts w:ascii="Times New Roman" w:hAnsi="Times New Roman"/>
          <w:spacing w:val="4"/>
          <w:sz w:val="28"/>
          <w:szCs w:val="28"/>
          <w:lang w:val="ru-RU" w:eastAsia="ar-SA"/>
        </w:rPr>
        <w:t xml:space="preserve"> </w:t>
      </w:r>
      <w:r w:rsidRPr="00222A56">
        <w:rPr>
          <w:rFonts w:ascii="Times New Roman" w:hAnsi="Times New Roman"/>
          <w:spacing w:val="4"/>
          <w:sz w:val="28"/>
          <w:szCs w:val="28"/>
          <w:lang w:val="en-US" w:eastAsia="ar-SA"/>
        </w:rPr>
        <w:t>Romal</w:t>
      </w:r>
      <w:r w:rsidRPr="00222A56">
        <w:rPr>
          <w:rFonts w:ascii="Times New Roman" w:hAnsi="Times New Roman"/>
          <w:spacing w:val="4"/>
          <w:sz w:val="28"/>
          <w:szCs w:val="28"/>
          <w:lang w:val="ru-RU" w:eastAsia="ar-SA"/>
        </w:rPr>
        <w:t>, 14 пт. Можна також подати таблиці та ілюстрації на аркушах формату А3.</w:t>
      </w:r>
    </w:p>
    <w:p w:rsidR="00491760" w:rsidRPr="00CD2F0F" w:rsidRDefault="00491760" w:rsidP="00CD2F0F">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Текст розміщується на сторінці, яка обмежується полями:</w:t>
      </w:r>
      <w:r>
        <w:rPr>
          <w:rFonts w:ascii="Times New Roman" w:hAnsi="Times New Roman"/>
          <w:sz w:val="28"/>
          <w:szCs w:val="28"/>
          <w:lang w:eastAsia="ar-SA"/>
        </w:rPr>
        <w:t xml:space="preserve"> </w:t>
      </w:r>
      <w:r w:rsidRPr="00CD2F0F">
        <w:rPr>
          <w:rFonts w:ascii="Times New Roman" w:hAnsi="Times New Roman"/>
          <w:sz w:val="28"/>
          <w:szCs w:val="28"/>
          <w:lang w:val="ru-RU" w:eastAsia="ar-SA"/>
        </w:rPr>
        <w:t>верхнє</w:t>
      </w:r>
      <w:r>
        <w:rPr>
          <w:rFonts w:ascii="Times New Roman" w:hAnsi="Times New Roman"/>
          <w:sz w:val="28"/>
          <w:szCs w:val="28"/>
          <w:lang w:eastAsia="ar-SA"/>
        </w:rPr>
        <w:t xml:space="preserve"> </w:t>
      </w:r>
      <w:r w:rsidRPr="00CD2F0F">
        <w:rPr>
          <w:rFonts w:ascii="Times New Roman" w:hAnsi="Times New Roman"/>
          <w:sz w:val="28"/>
          <w:szCs w:val="28"/>
          <w:lang w:val="ru-RU" w:eastAsia="ar-SA"/>
        </w:rPr>
        <w:t>і нижнє</w:t>
      </w:r>
      <w:r>
        <w:rPr>
          <w:rFonts w:ascii="Times New Roman" w:hAnsi="Times New Roman"/>
          <w:sz w:val="28"/>
          <w:szCs w:val="28"/>
          <w:lang w:eastAsia="ar-SA"/>
        </w:rPr>
        <w:t xml:space="preserve"> </w:t>
      </w:r>
      <w:r w:rsidRPr="00CD2F0F">
        <w:rPr>
          <w:rFonts w:ascii="Times New Roman" w:hAnsi="Times New Roman"/>
          <w:sz w:val="28"/>
          <w:szCs w:val="28"/>
          <w:lang w:val="ru-RU" w:eastAsia="ar-SA"/>
        </w:rPr>
        <w:t xml:space="preserve">– </w:t>
      </w:r>
      <w:r>
        <w:rPr>
          <w:rFonts w:ascii="Times New Roman" w:hAnsi="Times New Roman"/>
          <w:sz w:val="28"/>
          <w:szCs w:val="28"/>
          <w:lang w:eastAsia="ar-SA"/>
        </w:rPr>
        <w:t>15</w:t>
      </w:r>
      <w:r w:rsidRPr="00CD2F0F">
        <w:rPr>
          <w:rFonts w:ascii="Times New Roman" w:hAnsi="Times New Roman"/>
          <w:sz w:val="28"/>
          <w:szCs w:val="28"/>
          <w:lang w:val="ru-RU" w:eastAsia="ar-SA"/>
        </w:rPr>
        <w:t xml:space="preserve"> мм, ліве</w:t>
      </w:r>
      <w:r>
        <w:rPr>
          <w:rFonts w:ascii="Times New Roman" w:hAnsi="Times New Roman"/>
          <w:sz w:val="28"/>
          <w:szCs w:val="28"/>
          <w:lang w:eastAsia="ar-SA"/>
        </w:rPr>
        <w:t xml:space="preserve"> </w:t>
      </w:r>
      <w:r w:rsidRPr="00CD2F0F">
        <w:rPr>
          <w:rFonts w:ascii="Times New Roman" w:hAnsi="Times New Roman"/>
          <w:sz w:val="28"/>
          <w:szCs w:val="28"/>
          <w:lang w:val="ru-RU" w:eastAsia="ar-SA"/>
        </w:rPr>
        <w:t>– 30 мм, праве</w:t>
      </w:r>
      <w:r>
        <w:rPr>
          <w:rFonts w:ascii="Times New Roman" w:hAnsi="Times New Roman"/>
          <w:sz w:val="28"/>
          <w:szCs w:val="28"/>
          <w:lang w:eastAsia="ar-SA"/>
        </w:rPr>
        <w:t xml:space="preserve"> </w:t>
      </w:r>
      <w:r w:rsidRPr="00CD2F0F">
        <w:rPr>
          <w:rFonts w:ascii="Times New Roman" w:hAnsi="Times New Roman"/>
          <w:sz w:val="28"/>
          <w:szCs w:val="28"/>
          <w:lang w:val="ru-RU" w:eastAsia="ar-SA"/>
        </w:rPr>
        <w:t xml:space="preserve">– 1,5 мм. </w:t>
      </w:r>
    </w:p>
    <w:p w:rsidR="00491760" w:rsidRPr="00CD2F0F" w:rsidRDefault="00491760" w:rsidP="00CD2F0F">
      <w:pPr>
        <w:suppressAutoHyphens/>
        <w:spacing w:line="240" w:lineRule="auto"/>
        <w:ind w:left="0" w:firstLine="301"/>
        <w:rPr>
          <w:rFonts w:ascii="Times New Roman" w:hAnsi="Times New Roman"/>
          <w:sz w:val="28"/>
          <w:szCs w:val="28"/>
          <w:lang w:val="ru-RU" w:eastAsia="ar-SA"/>
        </w:rPr>
      </w:pPr>
      <w:r w:rsidRPr="00CD2F0F">
        <w:rPr>
          <w:rFonts w:ascii="Times New Roman" w:hAnsi="Times New Roman"/>
          <w:sz w:val="28"/>
          <w:szCs w:val="28"/>
          <w:lang w:val="ru-RU" w:eastAsia="ar-SA"/>
        </w:rPr>
        <w:t>Абзацний відступ повинен бут</w:t>
      </w:r>
      <w:r>
        <w:rPr>
          <w:rFonts w:ascii="Times New Roman" w:hAnsi="Times New Roman"/>
          <w:sz w:val="28"/>
          <w:szCs w:val="28"/>
          <w:lang w:val="ru-RU" w:eastAsia="ar-SA"/>
        </w:rPr>
        <w:t>и однаковим упродовж усього тек</w:t>
      </w:r>
      <w:r w:rsidRPr="00CD2F0F">
        <w:rPr>
          <w:rFonts w:ascii="Times New Roman" w:hAnsi="Times New Roman"/>
          <w:sz w:val="28"/>
          <w:szCs w:val="28"/>
          <w:lang w:val="ru-RU" w:eastAsia="ar-SA"/>
        </w:rPr>
        <w:t xml:space="preserve">сту і дорівнювати </w:t>
      </w:r>
      <w:proofErr w:type="gramStart"/>
      <w:r w:rsidRPr="00CD2F0F">
        <w:rPr>
          <w:rFonts w:ascii="Times New Roman" w:hAnsi="Times New Roman"/>
          <w:sz w:val="28"/>
          <w:szCs w:val="28"/>
          <w:lang w:val="ru-RU" w:eastAsia="ar-SA"/>
        </w:rPr>
        <w:t>п’яти</w:t>
      </w:r>
      <w:proofErr w:type="gramEnd"/>
      <w:r w:rsidRPr="00CD2F0F">
        <w:rPr>
          <w:rFonts w:ascii="Times New Roman" w:hAnsi="Times New Roman"/>
          <w:sz w:val="28"/>
          <w:szCs w:val="28"/>
          <w:lang w:val="ru-RU" w:eastAsia="ar-SA"/>
        </w:rPr>
        <w:t xml:space="preserve"> знакам</w:t>
      </w:r>
      <w:r>
        <w:rPr>
          <w:rFonts w:ascii="Times New Roman" w:hAnsi="Times New Roman"/>
          <w:sz w:val="28"/>
          <w:szCs w:val="28"/>
          <w:lang w:eastAsia="ar-SA"/>
        </w:rPr>
        <w:t xml:space="preserve"> </w:t>
      </w:r>
      <w:r w:rsidRPr="00CD2F0F">
        <w:rPr>
          <w:rFonts w:ascii="Times New Roman" w:hAnsi="Times New Roman"/>
          <w:sz w:val="28"/>
          <w:szCs w:val="28"/>
          <w:lang w:val="ru-RU" w:eastAsia="ar-SA"/>
        </w:rPr>
        <w:t xml:space="preserve">(1,25 см). </w:t>
      </w:r>
    </w:p>
    <w:p w:rsidR="00491760" w:rsidRDefault="00491760" w:rsidP="00CD2F0F">
      <w:pPr>
        <w:suppressAutoHyphens/>
        <w:spacing w:line="240" w:lineRule="auto"/>
        <w:ind w:left="0" w:firstLine="301"/>
        <w:rPr>
          <w:rFonts w:ascii="Times New Roman" w:hAnsi="Times New Roman"/>
          <w:sz w:val="28"/>
          <w:szCs w:val="28"/>
          <w:lang w:eastAsia="ar-SA"/>
        </w:rPr>
      </w:pPr>
      <w:r w:rsidRPr="00CD2F0F">
        <w:rPr>
          <w:rFonts w:ascii="Times New Roman" w:hAnsi="Times New Roman"/>
          <w:sz w:val="28"/>
          <w:szCs w:val="28"/>
          <w:lang w:val="ru-RU" w:eastAsia="ar-SA"/>
        </w:rPr>
        <w:t xml:space="preserve">Перенесення слів у </w:t>
      </w:r>
      <w:proofErr w:type="gramStart"/>
      <w:r>
        <w:rPr>
          <w:rFonts w:ascii="Times New Roman" w:hAnsi="Times New Roman"/>
          <w:sz w:val="28"/>
          <w:szCs w:val="28"/>
          <w:lang w:eastAsia="ar-SA"/>
        </w:rPr>
        <w:t>ДР</w:t>
      </w:r>
      <w:proofErr w:type="gramEnd"/>
      <w:r>
        <w:rPr>
          <w:rFonts w:ascii="Times New Roman" w:hAnsi="Times New Roman"/>
          <w:sz w:val="28"/>
          <w:szCs w:val="28"/>
          <w:lang w:eastAsia="ar-SA"/>
        </w:rPr>
        <w:t xml:space="preserve"> </w:t>
      </w:r>
      <w:r>
        <w:rPr>
          <w:rFonts w:ascii="Times New Roman" w:hAnsi="Times New Roman"/>
          <w:sz w:val="28"/>
          <w:szCs w:val="28"/>
          <w:lang w:val="ru-RU" w:eastAsia="ar-SA"/>
        </w:rPr>
        <w:t>роботі не допуска</w:t>
      </w:r>
      <w:r w:rsidRPr="00CD2F0F">
        <w:rPr>
          <w:rFonts w:ascii="Times New Roman" w:hAnsi="Times New Roman"/>
          <w:sz w:val="28"/>
          <w:szCs w:val="28"/>
          <w:lang w:val="ru-RU" w:eastAsia="ar-SA"/>
        </w:rPr>
        <w:t xml:space="preserve">ються. </w:t>
      </w:r>
    </w:p>
    <w:p w:rsidR="00491760" w:rsidRDefault="00491760" w:rsidP="00CD2F0F">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 xml:space="preserve">Під час виконання </w:t>
      </w:r>
      <w:r>
        <w:rPr>
          <w:rFonts w:ascii="Times New Roman" w:hAnsi="Times New Roman"/>
          <w:color w:val="000000"/>
          <w:sz w:val="28"/>
          <w:szCs w:val="28"/>
          <w:lang w:eastAsia="ar-SA"/>
        </w:rPr>
        <w:t xml:space="preserve">ДР </w:t>
      </w:r>
      <w:r w:rsidRPr="00CD2F0F">
        <w:rPr>
          <w:rFonts w:ascii="Times New Roman" w:hAnsi="Times New Roman"/>
          <w:color w:val="000000"/>
          <w:sz w:val="28"/>
          <w:szCs w:val="28"/>
          <w:lang w:eastAsia="ar-SA"/>
        </w:rPr>
        <w:t>необхідно</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дотримуватися рівномірної щільності, </w:t>
      </w:r>
      <w:r>
        <w:rPr>
          <w:rFonts w:ascii="Times New Roman" w:hAnsi="Times New Roman"/>
          <w:color w:val="000000"/>
          <w:sz w:val="28"/>
          <w:szCs w:val="28"/>
          <w:lang w:eastAsia="ar-SA"/>
        </w:rPr>
        <w:t>контрастності та чіткості зобра</w:t>
      </w:r>
      <w:r w:rsidRPr="00CD2F0F">
        <w:rPr>
          <w:rFonts w:ascii="Times New Roman" w:hAnsi="Times New Roman"/>
          <w:color w:val="000000"/>
          <w:sz w:val="28"/>
          <w:szCs w:val="28"/>
          <w:lang w:eastAsia="ar-SA"/>
        </w:rPr>
        <w:t>ження протягом усієї роботи. Всі лінії, літери, цифри і знаки повинні</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бути однаково чорними впродовж усього тексту.</w:t>
      </w:r>
    </w:p>
    <w:p w:rsidR="00491760" w:rsidRPr="00CD2F0F" w:rsidRDefault="00491760" w:rsidP="00FE172A">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Не можна скорочувати слова, крім загальноприйнятих. Наведемо</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кілька загальноприйнятих умовних скорочень, що використовуються</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при оформленні </w:t>
      </w:r>
      <w:r>
        <w:rPr>
          <w:rFonts w:ascii="Times New Roman" w:hAnsi="Times New Roman"/>
          <w:color w:val="000000"/>
          <w:sz w:val="28"/>
          <w:szCs w:val="28"/>
          <w:lang w:eastAsia="ar-SA"/>
        </w:rPr>
        <w:t xml:space="preserve">ДР </w:t>
      </w:r>
      <w:r w:rsidRPr="00CD2F0F">
        <w:rPr>
          <w:rFonts w:ascii="Times New Roman" w:hAnsi="Times New Roman"/>
          <w:color w:val="000000"/>
          <w:sz w:val="28"/>
          <w:szCs w:val="28"/>
          <w:lang w:eastAsia="ar-SA"/>
        </w:rPr>
        <w:t xml:space="preserve">роботи: </w:t>
      </w:r>
    </w:p>
    <w:p w:rsidR="00491760" w:rsidRDefault="00491760" w:rsidP="00FE172A">
      <w:pPr>
        <w:numPr>
          <w:ilvl w:val="0"/>
          <w:numId w:val="21"/>
        </w:numPr>
        <w:suppressAutoHyphens/>
        <w:spacing w:line="240" w:lineRule="auto"/>
        <w:rPr>
          <w:rFonts w:ascii="Times New Roman" w:hAnsi="Times New Roman"/>
          <w:color w:val="000000"/>
          <w:sz w:val="28"/>
          <w:szCs w:val="28"/>
          <w:lang w:eastAsia="ar-SA"/>
        </w:rPr>
      </w:pPr>
      <w:r w:rsidRPr="00CD2F0F">
        <w:rPr>
          <w:rFonts w:ascii="Times New Roman" w:hAnsi="Times New Roman"/>
          <w:color w:val="000000"/>
          <w:sz w:val="28"/>
          <w:szCs w:val="28"/>
          <w:lang w:eastAsia="ar-SA"/>
        </w:rPr>
        <w:t>після перерахування</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(та ін., і т.д.,); </w:t>
      </w:r>
    </w:p>
    <w:p w:rsidR="00491760" w:rsidRPr="00CD2F0F" w:rsidRDefault="00491760" w:rsidP="00FE172A">
      <w:pPr>
        <w:numPr>
          <w:ilvl w:val="0"/>
          <w:numId w:val="21"/>
        </w:numPr>
        <w:suppressAutoHyphens/>
        <w:spacing w:line="240" w:lineRule="auto"/>
        <w:rPr>
          <w:rFonts w:ascii="Times New Roman" w:hAnsi="Times New Roman"/>
          <w:color w:val="000000"/>
          <w:sz w:val="28"/>
          <w:szCs w:val="28"/>
          <w:lang w:eastAsia="ar-SA"/>
        </w:rPr>
      </w:pPr>
      <w:r w:rsidRPr="00CD2F0F">
        <w:rPr>
          <w:rFonts w:ascii="Times New Roman" w:hAnsi="Times New Roman"/>
          <w:color w:val="000000"/>
          <w:sz w:val="28"/>
          <w:szCs w:val="28"/>
          <w:lang w:eastAsia="ar-SA"/>
        </w:rPr>
        <w:t>при посиланнях</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(див. – дивись, табл. – таблиця, рис. – рисунок); </w:t>
      </w:r>
    </w:p>
    <w:p w:rsidR="00491760" w:rsidRDefault="00491760" w:rsidP="00FE172A">
      <w:pPr>
        <w:numPr>
          <w:ilvl w:val="0"/>
          <w:numId w:val="21"/>
        </w:numPr>
        <w:suppressAutoHyphens/>
        <w:spacing w:line="240" w:lineRule="auto"/>
        <w:rPr>
          <w:rFonts w:ascii="Times New Roman" w:hAnsi="Times New Roman"/>
          <w:color w:val="000000"/>
          <w:sz w:val="28"/>
          <w:szCs w:val="28"/>
          <w:lang w:eastAsia="ar-SA"/>
        </w:rPr>
      </w:pPr>
      <w:r w:rsidRPr="00CD2F0F">
        <w:rPr>
          <w:rFonts w:ascii="Times New Roman" w:hAnsi="Times New Roman"/>
          <w:color w:val="000000"/>
          <w:sz w:val="28"/>
          <w:szCs w:val="28"/>
          <w:lang w:eastAsia="ar-SA"/>
        </w:rPr>
        <w:t>при позначенні століть і років</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(ст., р., рр.).</w:t>
      </w:r>
    </w:p>
    <w:p w:rsidR="00491760" w:rsidRPr="00CD2F0F" w:rsidRDefault="00491760" w:rsidP="00842D36">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У дипломних</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роб</w:t>
      </w:r>
      <w:r>
        <w:rPr>
          <w:rFonts w:ascii="Times New Roman" w:hAnsi="Times New Roman"/>
          <w:color w:val="000000"/>
          <w:sz w:val="28"/>
          <w:szCs w:val="28"/>
          <w:lang w:eastAsia="ar-SA"/>
        </w:rPr>
        <w:t>отах  часто використовуються ско</w:t>
      </w:r>
      <w:r w:rsidRPr="00CD2F0F">
        <w:rPr>
          <w:rFonts w:ascii="Times New Roman" w:hAnsi="Times New Roman"/>
          <w:color w:val="000000"/>
          <w:sz w:val="28"/>
          <w:szCs w:val="28"/>
          <w:lang w:eastAsia="ar-SA"/>
        </w:rPr>
        <w:t>рочення, зокрема: літерні абревіатури; складноскорочені слова; умовні</w:t>
      </w:r>
      <w:r w:rsidRPr="00CD2F0F">
        <w:rPr>
          <w:rFonts w:ascii="Times New Roman" w:hAnsi="Times New Roman"/>
          <w:sz w:val="20"/>
          <w:lang w:val="ru-RU" w:eastAsia="ar-SA"/>
        </w:rPr>
        <w:t xml:space="preserve"> </w:t>
      </w:r>
      <w:r w:rsidRPr="00CD2F0F">
        <w:rPr>
          <w:rFonts w:ascii="Times New Roman" w:hAnsi="Times New Roman"/>
          <w:color w:val="000000"/>
          <w:sz w:val="28"/>
          <w:szCs w:val="28"/>
          <w:lang w:eastAsia="ar-SA"/>
        </w:rPr>
        <w:t>скорочення за початковими літерами с</w:t>
      </w:r>
      <w:r>
        <w:rPr>
          <w:rFonts w:ascii="Times New Roman" w:hAnsi="Times New Roman"/>
          <w:color w:val="000000"/>
          <w:sz w:val="28"/>
          <w:szCs w:val="28"/>
          <w:lang w:eastAsia="ar-SA"/>
        </w:rPr>
        <w:t>лів; умовні скорочення за части</w:t>
      </w:r>
      <w:r w:rsidRPr="00CD2F0F">
        <w:rPr>
          <w:rFonts w:ascii="Times New Roman" w:hAnsi="Times New Roman"/>
          <w:color w:val="000000"/>
          <w:sz w:val="28"/>
          <w:szCs w:val="28"/>
          <w:lang w:eastAsia="ar-SA"/>
        </w:rPr>
        <w:t>нами слів та початковими літерами. Літерні абревіатури складаються з</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перших(початкових) літер повних найменувань</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(наприклад, США, СОТ, ЄС тощо). Якщо використовуют</w:t>
      </w:r>
      <w:r>
        <w:rPr>
          <w:rFonts w:ascii="Times New Roman" w:hAnsi="Times New Roman"/>
          <w:color w:val="000000"/>
          <w:sz w:val="28"/>
          <w:szCs w:val="28"/>
          <w:lang w:eastAsia="ar-SA"/>
        </w:rPr>
        <w:t>ься не загальноприйняті абревіа</w:t>
      </w:r>
      <w:r w:rsidRPr="00CD2F0F">
        <w:rPr>
          <w:rFonts w:ascii="Times New Roman" w:hAnsi="Times New Roman"/>
          <w:color w:val="000000"/>
          <w:sz w:val="28"/>
          <w:szCs w:val="28"/>
          <w:lang w:eastAsia="ar-SA"/>
        </w:rPr>
        <w:t xml:space="preserve">тури, а запропоновані автором, то при першому </w:t>
      </w:r>
      <w:r>
        <w:rPr>
          <w:rFonts w:ascii="Times New Roman" w:hAnsi="Times New Roman"/>
          <w:color w:val="000000"/>
          <w:sz w:val="28"/>
          <w:szCs w:val="28"/>
          <w:lang w:eastAsia="ar-SA"/>
        </w:rPr>
        <w:t>згадуванні вони вказу</w:t>
      </w:r>
      <w:r w:rsidRPr="00CD2F0F">
        <w:rPr>
          <w:rFonts w:ascii="Times New Roman" w:hAnsi="Times New Roman"/>
          <w:color w:val="000000"/>
          <w:sz w:val="28"/>
          <w:szCs w:val="28"/>
          <w:lang w:eastAsia="ar-SA"/>
        </w:rPr>
        <w:t>ються в круглих дужках після повног</w:t>
      </w:r>
      <w:r>
        <w:rPr>
          <w:rFonts w:ascii="Times New Roman" w:hAnsi="Times New Roman"/>
          <w:color w:val="000000"/>
          <w:sz w:val="28"/>
          <w:szCs w:val="28"/>
          <w:lang w:eastAsia="ar-SA"/>
        </w:rPr>
        <w:t xml:space="preserve">о найменування, </w:t>
      </w:r>
      <w:r>
        <w:rPr>
          <w:rFonts w:ascii="Times New Roman" w:hAnsi="Times New Roman"/>
          <w:color w:val="000000"/>
          <w:sz w:val="28"/>
          <w:szCs w:val="28"/>
          <w:lang w:eastAsia="ar-SA"/>
        </w:rPr>
        <w:lastRenderedPageBreak/>
        <w:t>надалі вживають</w:t>
      </w:r>
      <w:r w:rsidRPr="00CD2F0F">
        <w:rPr>
          <w:rFonts w:ascii="Times New Roman" w:hAnsi="Times New Roman"/>
          <w:color w:val="000000"/>
          <w:sz w:val="28"/>
          <w:szCs w:val="28"/>
          <w:lang w:eastAsia="ar-SA"/>
        </w:rPr>
        <w:t>ся в тексті без розшифрування. Іншим видом скорочень є складнос</w:t>
      </w:r>
      <w:r>
        <w:rPr>
          <w:rFonts w:ascii="Times New Roman" w:hAnsi="Times New Roman"/>
          <w:color w:val="000000"/>
          <w:sz w:val="28"/>
          <w:szCs w:val="28"/>
          <w:lang w:eastAsia="ar-SA"/>
        </w:rPr>
        <w:t>ко</w:t>
      </w:r>
      <w:r w:rsidRPr="00CD2F0F">
        <w:rPr>
          <w:rFonts w:ascii="Times New Roman" w:hAnsi="Times New Roman"/>
          <w:color w:val="000000"/>
          <w:sz w:val="28"/>
          <w:szCs w:val="28"/>
          <w:lang w:eastAsia="ar-SA"/>
        </w:rPr>
        <w:t>рочені слова, які складаються з усічених та повних слів</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(наприклад, </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профспілка, райдержадміністрація тощо). </w:t>
      </w:r>
    </w:p>
    <w:p w:rsidR="00491760" w:rsidRPr="00CD2F0F" w:rsidRDefault="00491760" w:rsidP="00842D36">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Прізвища, назви підприємств, установ, організацій та інші власні</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 xml:space="preserve">назви в роботі наводять мовою оригіналу. </w:t>
      </w:r>
    </w:p>
    <w:p w:rsidR="00491760" w:rsidRPr="00CD2F0F" w:rsidRDefault="00491760" w:rsidP="00842D36">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 xml:space="preserve">Прості кількісні числівники, якщо при них немає одиниць виміру, </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пишуться словами(п’ять випадків, п’</w:t>
      </w:r>
      <w:r>
        <w:rPr>
          <w:rFonts w:ascii="Times New Roman" w:hAnsi="Times New Roman"/>
          <w:color w:val="000000"/>
          <w:sz w:val="28"/>
          <w:szCs w:val="28"/>
          <w:lang w:eastAsia="ar-SA"/>
        </w:rPr>
        <w:t>ять підприємств). Складні числі</w:t>
      </w:r>
      <w:r w:rsidRPr="00CD2F0F">
        <w:rPr>
          <w:rFonts w:ascii="Times New Roman" w:hAnsi="Times New Roman"/>
          <w:color w:val="000000"/>
          <w:sz w:val="28"/>
          <w:szCs w:val="28"/>
          <w:lang w:eastAsia="ar-SA"/>
        </w:rPr>
        <w:t xml:space="preserve">вники пишуться цифрами, за винятком тих, якими починається абзац. </w:t>
      </w:r>
    </w:p>
    <w:p w:rsidR="00491760" w:rsidRPr="00CD2F0F" w:rsidRDefault="00491760" w:rsidP="00842D36">
      <w:pPr>
        <w:suppressAutoHyphens/>
        <w:spacing w:line="240" w:lineRule="auto"/>
        <w:ind w:left="0" w:firstLine="301"/>
        <w:rPr>
          <w:rFonts w:ascii="Times New Roman" w:hAnsi="Times New Roman"/>
          <w:color w:val="000000"/>
          <w:sz w:val="28"/>
          <w:szCs w:val="28"/>
          <w:lang w:eastAsia="ar-SA"/>
        </w:rPr>
      </w:pPr>
      <w:r w:rsidRPr="00CD2F0F">
        <w:rPr>
          <w:rFonts w:ascii="Times New Roman" w:hAnsi="Times New Roman"/>
          <w:color w:val="000000"/>
          <w:sz w:val="28"/>
          <w:szCs w:val="28"/>
          <w:lang w:eastAsia="ar-SA"/>
        </w:rPr>
        <w:t>Числа зі скороченим позначенням одиниць виміру пишуться цифрами</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(24 кг, 125 грн.). При перерахуванні однорідних чисел(величин, відношень) скорочена назва одиниць виміру ставиться після останньої</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цифри. Числівники, які входять до складних слів, у наукових текстах</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пишуться цифрою</w:t>
      </w:r>
      <w:r>
        <w:rPr>
          <w:rFonts w:ascii="Times New Roman" w:hAnsi="Times New Roman"/>
          <w:color w:val="000000"/>
          <w:sz w:val="28"/>
          <w:szCs w:val="28"/>
          <w:lang w:eastAsia="ar-SA"/>
        </w:rPr>
        <w:t xml:space="preserve"> </w:t>
      </w:r>
      <w:r w:rsidRPr="00CD2F0F">
        <w:rPr>
          <w:rFonts w:ascii="Times New Roman" w:hAnsi="Times New Roman"/>
          <w:color w:val="000000"/>
          <w:sz w:val="28"/>
          <w:szCs w:val="28"/>
          <w:lang w:eastAsia="ar-SA"/>
        </w:rPr>
        <w:t>(наприклад, 30-відсотковий обсяг).</w:t>
      </w:r>
    </w:p>
    <w:p w:rsidR="00491760" w:rsidRDefault="00491760" w:rsidP="00CD2F0F">
      <w:pPr>
        <w:suppressAutoHyphens/>
        <w:autoSpaceDE w:val="0"/>
        <w:autoSpaceDN w:val="0"/>
        <w:adjustRightInd w:val="0"/>
        <w:spacing w:line="240" w:lineRule="auto"/>
        <w:ind w:left="0" w:firstLine="360"/>
        <w:rPr>
          <w:rFonts w:ascii="Times New Roman" w:hAnsi="Times New Roman"/>
          <w:sz w:val="28"/>
          <w:szCs w:val="28"/>
          <w:lang w:eastAsia="ar-SA"/>
        </w:rPr>
      </w:pPr>
      <w:r w:rsidRPr="00222A56">
        <w:rPr>
          <w:rFonts w:ascii="Times New Roman" w:hAnsi="Times New Roman"/>
          <w:sz w:val="28"/>
          <w:szCs w:val="28"/>
          <w:lang w:eastAsia="ar-SA"/>
        </w:rPr>
        <w:t xml:space="preserve">Нумерація сторінок </w:t>
      </w:r>
      <w:r>
        <w:rPr>
          <w:rFonts w:ascii="Times New Roman" w:hAnsi="Times New Roman"/>
          <w:sz w:val="28"/>
          <w:szCs w:val="28"/>
          <w:lang w:eastAsia="ar-SA"/>
        </w:rPr>
        <w:t>ДР</w:t>
      </w:r>
      <w:r w:rsidRPr="00222A56">
        <w:rPr>
          <w:rFonts w:ascii="Times New Roman" w:hAnsi="Times New Roman"/>
          <w:sz w:val="28"/>
          <w:szCs w:val="28"/>
          <w:lang w:eastAsia="ar-SA"/>
        </w:rPr>
        <w:t xml:space="preserve"> здійснюється у правому верхньому куті. </w:t>
      </w:r>
      <w:r w:rsidRPr="00222A56">
        <w:rPr>
          <w:rFonts w:ascii="Times New Roman" w:hAnsi="Times New Roman"/>
          <w:sz w:val="28"/>
          <w:szCs w:val="28"/>
          <w:lang w:val="ru-RU" w:eastAsia="ar-SA"/>
        </w:rPr>
        <w:t>Титульний аркуш також включають до нумерації, але номер сторінки не ставлять.</w:t>
      </w:r>
    </w:p>
    <w:p w:rsidR="00491760" w:rsidRDefault="00491760" w:rsidP="00842D36">
      <w:pPr>
        <w:suppressAutoHyphens/>
        <w:autoSpaceDE w:val="0"/>
        <w:autoSpaceDN w:val="0"/>
        <w:adjustRightInd w:val="0"/>
        <w:spacing w:line="240" w:lineRule="auto"/>
        <w:ind w:left="0" w:firstLine="357"/>
        <w:rPr>
          <w:rFonts w:ascii="Times New Roman" w:hAnsi="Times New Roman"/>
          <w:sz w:val="28"/>
          <w:szCs w:val="28"/>
          <w:lang w:eastAsia="ar-SA"/>
        </w:rPr>
      </w:pPr>
    </w:p>
    <w:p w:rsidR="00491760" w:rsidRPr="00842D36" w:rsidRDefault="00491760" w:rsidP="00842D36">
      <w:pPr>
        <w:pStyle w:val="20"/>
        <w:widowControl/>
        <w:shd w:val="clear" w:color="auto" w:fill="auto"/>
        <w:tabs>
          <w:tab w:val="num" w:pos="0"/>
        </w:tabs>
        <w:suppressAutoHyphens/>
        <w:ind w:firstLine="357"/>
        <w:rPr>
          <w:rFonts w:ascii="Times New Roman" w:hAnsi="Times New Roman"/>
          <w:b/>
          <w:bCs/>
          <w:lang w:eastAsia="ar-SA"/>
        </w:rPr>
      </w:pPr>
      <w:bookmarkStart w:id="22" w:name="_Toc497481235"/>
      <w:r w:rsidRPr="00842D36">
        <w:rPr>
          <w:rFonts w:ascii="Times New Roman" w:hAnsi="Times New Roman"/>
          <w:b/>
          <w:bCs/>
          <w:lang w:eastAsia="ar-SA"/>
        </w:rPr>
        <w:t>4.2</w:t>
      </w:r>
      <w:r>
        <w:rPr>
          <w:rFonts w:ascii="Times New Roman" w:hAnsi="Times New Roman"/>
          <w:b/>
          <w:bCs/>
          <w:lang w:val="ru-RU" w:eastAsia="ar-SA"/>
        </w:rPr>
        <w:t>.</w:t>
      </w:r>
      <w:r w:rsidRPr="00842D36">
        <w:rPr>
          <w:rFonts w:ascii="Times New Roman" w:hAnsi="Times New Roman"/>
          <w:b/>
          <w:bCs/>
          <w:lang w:eastAsia="ar-SA"/>
        </w:rPr>
        <w:t xml:space="preserve"> Структурні елементи </w:t>
      </w:r>
      <w:r>
        <w:rPr>
          <w:rFonts w:ascii="Times New Roman" w:hAnsi="Times New Roman"/>
          <w:b/>
          <w:bCs/>
          <w:lang w:eastAsia="ar-SA"/>
        </w:rPr>
        <w:t>дипломної роботи</w:t>
      </w:r>
      <w:bookmarkEnd w:id="22"/>
    </w:p>
    <w:p w:rsidR="00491760" w:rsidRDefault="00491760" w:rsidP="00CD2F0F">
      <w:pPr>
        <w:suppressAutoHyphens/>
        <w:autoSpaceDE w:val="0"/>
        <w:autoSpaceDN w:val="0"/>
        <w:adjustRightInd w:val="0"/>
        <w:spacing w:line="240" w:lineRule="auto"/>
        <w:ind w:left="0" w:firstLine="360"/>
        <w:rPr>
          <w:rFonts w:ascii="Times New Roman" w:hAnsi="Times New Roman"/>
          <w:sz w:val="28"/>
          <w:szCs w:val="28"/>
          <w:lang w:eastAsia="ar-SA"/>
        </w:rPr>
      </w:pPr>
    </w:p>
    <w:p w:rsidR="00491760" w:rsidRPr="00CD2F0F" w:rsidRDefault="00491760" w:rsidP="00842D36">
      <w:pPr>
        <w:suppressAutoHyphens/>
        <w:autoSpaceDE w:val="0"/>
        <w:autoSpaceDN w:val="0"/>
        <w:adjustRightInd w:val="0"/>
        <w:spacing w:line="240" w:lineRule="auto"/>
        <w:ind w:left="0" w:firstLine="360"/>
        <w:rPr>
          <w:rFonts w:ascii="Times New Roman" w:hAnsi="Times New Roman"/>
          <w:sz w:val="28"/>
          <w:szCs w:val="28"/>
          <w:lang w:eastAsia="ar-SA"/>
        </w:rPr>
      </w:pPr>
      <w:r w:rsidRPr="00CD2F0F">
        <w:rPr>
          <w:rFonts w:ascii="Times New Roman" w:hAnsi="Times New Roman"/>
          <w:sz w:val="28"/>
          <w:szCs w:val="28"/>
          <w:lang w:eastAsia="ar-SA"/>
        </w:rPr>
        <w:t>Структурні елементи</w:t>
      </w:r>
      <w:r>
        <w:rPr>
          <w:rFonts w:ascii="Times New Roman" w:hAnsi="Times New Roman"/>
          <w:sz w:val="28"/>
          <w:szCs w:val="28"/>
          <w:lang w:eastAsia="ar-SA"/>
        </w:rPr>
        <w:t xml:space="preserve"> «ЗМІСТ», «ВСТУП», «ВИСНОВКИ», «</w:t>
      </w:r>
      <w:r w:rsidRPr="00CD2F0F">
        <w:rPr>
          <w:rFonts w:ascii="Times New Roman" w:hAnsi="Times New Roman"/>
          <w:sz w:val="28"/>
          <w:szCs w:val="28"/>
          <w:lang w:eastAsia="ar-SA"/>
        </w:rPr>
        <w:t>СП</w:t>
      </w:r>
      <w:r>
        <w:rPr>
          <w:rFonts w:ascii="Times New Roman" w:hAnsi="Times New Roman"/>
          <w:sz w:val="28"/>
          <w:szCs w:val="28"/>
          <w:lang w:eastAsia="ar-SA"/>
        </w:rPr>
        <w:t xml:space="preserve">ИСОК ВИКОРИСТАНИХ ДЖЕРЕЛ </w:t>
      </w:r>
      <w:r w:rsidRPr="00053192">
        <w:rPr>
          <w:rFonts w:ascii="Times New Roman" w:hAnsi="Times New Roman"/>
          <w:caps/>
          <w:sz w:val="28"/>
          <w:szCs w:val="28"/>
          <w:lang w:eastAsia="ar-SA"/>
        </w:rPr>
        <w:t>та літератури</w:t>
      </w:r>
      <w:r>
        <w:rPr>
          <w:rFonts w:ascii="Times New Roman" w:hAnsi="Times New Roman"/>
          <w:sz w:val="28"/>
          <w:szCs w:val="28"/>
          <w:lang w:eastAsia="ar-SA"/>
        </w:rPr>
        <w:t>», «ДОДАТКИ»</w:t>
      </w:r>
      <w:r w:rsidRPr="00CD2F0F">
        <w:rPr>
          <w:rFonts w:ascii="Times New Roman" w:hAnsi="Times New Roman"/>
          <w:sz w:val="28"/>
          <w:szCs w:val="28"/>
          <w:lang w:eastAsia="ar-SA"/>
        </w:rPr>
        <w:t xml:space="preserve"> </w:t>
      </w:r>
      <w:r>
        <w:rPr>
          <w:rFonts w:ascii="Times New Roman" w:hAnsi="Times New Roman"/>
          <w:sz w:val="28"/>
          <w:szCs w:val="28"/>
          <w:lang w:eastAsia="ar-SA"/>
        </w:rPr>
        <w:t xml:space="preserve"> та «</w:t>
      </w:r>
      <w:r w:rsidRPr="00053192">
        <w:rPr>
          <w:rFonts w:ascii="Times New Roman" w:hAnsi="Times New Roman"/>
          <w:caps/>
          <w:sz w:val="28"/>
          <w:szCs w:val="28"/>
          <w:lang w:val="ru-RU" w:eastAsia="ar-SA"/>
        </w:rPr>
        <w:t>Анотація</w:t>
      </w:r>
      <w:r>
        <w:rPr>
          <w:rFonts w:ascii="Times New Roman" w:hAnsi="Times New Roman"/>
          <w:caps/>
          <w:sz w:val="28"/>
          <w:szCs w:val="28"/>
          <w:lang w:eastAsia="ar-SA"/>
        </w:rPr>
        <w:t>»</w:t>
      </w:r>
      <w:r w:rsidRPr="00CD2F0F">
        <w:rPr>
          <w:rFonts w:ascii="Times New Roman" w:hAnsi="Times New Roman"/>
          <w:sz w:val="28"/>
          <w:szCs w:val="28"/>
          <w:lang w:eastAsia="ar-SA"/>
        </w:rPr>
        <w:t xml:space="preserve"> не нумерують, а їх назви правлять</w:t>
      </w:r>
      <w:r>
        <w:rPr>
          <w:rFonts w:ascii="Times New Roman" w:hAnsi="Times New Roman"/>
          <w:sz w:val="28"/>
          <w:szCs w:val="28"/>
          <w:lang w:eastAsia="ar-SA"/>
        </w:rPr>
        <w:t xml:space="preserve"> </w:t>
      </w:r>
      <w:r w:rsidRPr="00CD2F0F">
        <w:rPr>
          <w:rFonts w:ascii="Times New Roman" w:hAnsi="Times New Roman"/>
          <w:sz w:val="28"/>
          <w:szCs w:val="28"/>
          <w:lang w:eastAsia="ar-SA"/>
        </w:rPr>
        <w:t xml:space="preserve">за заголовки структурних елементів. </w:t>
      </w:r>
    </w:p>
    <w:p w:rsidR="00491760" w:rsidRPr="00222A56" w:rsidRDefault="00491760" w:rsidP="000D0E67">
      <w:pPr>
        <w:pStyle w:val="31"/>
        <w:widowControl/>
        <w:ind w:firstLine="180"/>
        <w:rPr>
          <w:sz w:val="28"/>
          <w:szCs w:val="28"/>
        </w:rPr>
      </w:pPr>
      <w:r>
        <w:rPr>
          <w:sz w:val="28"/>
          <w:szCs w:val="28"/>
          <w:lang w:val="uk-UA"/>
        </w:rPr>
        <w:t xml:space="preserve">Дипломна робота </w:t>
      </w:r>
      <w:r w:rsidRPr="00222A56">
        <w:rPr>
          <w:sz w:val="28"/>
          <w:szCs w:val="28"/>
        </w:rPr>
        <w:t xml:space="preserve">починається </w:t>
      </w:r>
      <w:r w:rsidRPr="00222A56">
        <w:rPr>
          <w:b/>
          <w:i/>
          <w:sz w:val="28"/>
          <w:szCs w:val="28"/>
        </w:rPr>
        <w:t>з титульного аркуша</w:t>
      </w:r>
      <w:r w:rsidRPr="00222A56">
        <w:rPr>
          <w:sz w:val="28"/>
          <w:szCs w:val="28"/>
        </w:rPr>
        <w:t>,</w:t>
      </w:r>
      <w:r w:rsidRPr="00222A56">
        <w:rPr>
          <w:b/>
          <w:sz w:val="28"/>
          <w:szCs w:val="28"/>
        </w:rPr>
        <w:t xml:space="preserve"> </w:t>
      </w:r>
      <w:r w:rsidRPr="00222A56">
        <w:rPr>
          <w:sz w:val="28"/>
          <w:szCs w:val="28"/>
        </w:rPr>
        <w:t xml:space="preserve">який виконується за формою </w:t>
      </w:r>
      <w:r w:rsidRPr="002B1C59">
        <w:rPr>
          <w:b/>
          <w:sz w:val="28"/>
          <w:szCs w:val="28"/>
        </w:rPr>
        <w:t xml:space="preserve">(додаток </w:t>
      </w:r>
      <w:r>
        <w:rPr>
          <w:b/>
          <w:sz w:val="28"/>
          <w:szCs w:val="28"/>
          <w:lang w:val="uk-UA"/>
        </w:rPr>
        <w:t>К</w:t>
      </w:r>
      <w:r w:rsidRPr="002B1C59">
        <w:rPr>
          <w:b/>
          <w:sz w:val="28"/>
          <w:szCs w:val="28"/>
        </w:rPr>
        <w:t>).</w:t>
      </w:r>
    </w:p>
    <w:p w:rsidR="00491760" w:rsidRPr="00222A56" w:rsidRDefault="00491760" w:rsidP="000D0E67">
      <w:pPr>
        <w:pStyle w:val="310"/>
        <w:widowControl/>
        <w:spacing w:before="0"/>
        <w:ind w:right="0" w:firstLine="301"/>
        <w:jc w:val="both"/>
        <w:rPr>
          <w:szCs w:val="28"/>
        </w:rPr>
      </w:pPr>
      <w:r w:rsidRPr="00222A56">
        <w:rPr>
          <w:szCs w:val="28"/>
        </w:rPr>
        <w:t xml:space="preserve">У змісті зазначають початкові сторінки кожного розділу і підрозділу. Назви розділів і підрозділів у змісті й тексті мають бути однаковими. </w:t>
      </w:r>
    </w:p>
    <w:p w:rsidR="00491760" w:rsidRPr="00222A56" w:rsidRDefault="00491760" w:rsidP="000D0E67">
      <w:pPr>
        <w:pStyle w:val="211"/>
        <w:spacing w:before="0" w:after="0" w:line="240" w:lineRule="auto"/>
        <w:ind w:firstLine="301"/>
        <w:rPr>
          <w:sz w:val="28"/>
          <w:szCs w:val="28"/>
        </w:rPr>
      </w:pPr>
      <w:r w:rsidRPr="00222A56">
        <w:rPr>
          <w:sz w:val="28"/>
          <w:szCs w:val="28"/>
        </w:rPr>
        <w:t>Зміст, вступ, кожний розділ, висновки, список використаних джерел і додатки починаються з нової сторінки, а наступний підрозділ, висновки до розділу — одразу після закінчення попереднього із дотриманням необхідної відстані (1-1,5 см.)</w:t>
      </w:r>
      <w:r>
        <w:rPr>
          <w:sz w:val="28"/>
          <w:szCs w:val="28"/>
        </w:rPr>
        <w:t>.</w:t>
      </w:r>
    </w:p>
    <w:p w:rsidR="00491760" w:rsidRPr="00222A56" w:rsidRDefault="00491760" w:rsidP="00842D36">
      <w:pPr>
        <w:suppressAutoHyphens/>
        <w:autoSpaceDE w:val="0"/>
        <w:autoSpaceDN w:val="0"/>
        <w:adjustRightInd w:val="0"/>
        <w:spacing w:line="240" w:lineRule="auto"/>
        <w:ind w:left="0" w:firstLine="360"/>
        <w:rPr>
          <w:rFonts w:ascii="Times New Roman" w:hAnsi="Times New Roman"/>
          <w:spacing w:val="-4"/>
          <w:sz w:val="28"/>
          <w:szCs w:val="28"/>
          <w:lang w:val="ru-RU" w:eastAsia="ar-SA"/>
        </w:rPr>
      </w:pPr>
      <w:r w:rsidRPr="00222A56">
        <w:rPr>
          <w:rFonts w:ascii="Times New Roman" w:hAnsi="Times New Roman"/>
          <w:spacing w:val="-4"/>
          <w:sz w:val="28"/>
          <w:szCs w:val="28"/>
          <w:lang w:val="ru-RU" w:eastAsia="ar-SA"/>
        </w:rPr>
        <w:t xml:space="preserve">Заголовки структурних елементів і розділів необхідно розміщувати посередині рядка і друкувати прописними літерами без крапки в кінці. Заголовки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 xml:space="preserve">ідрозділів, </w:t>
      </w:r>
      <w:r w:rsidRPr="00222A56">
        <w:rPr>
          <w:rFonts w:ascii="Times New Roman" w:hAnsi="Times New Roman"/>
          <w:spacing w:val="-4"/>
          <w:sz w:val="28"/>
          <w:szCs w:val="28"/>
          <w:lang w:eastAsia="ar-SA"/>
        </w:rPr>
        <w:t>висновків до розділу</w:t>
      </w:r>
      <w:r w:rsidRPr="00222A56">
        <w:rPr>
          <w:rFonts w:ascii="Times New Roman" w:hAnsi="Times New Roman"/>
          <w:spacing w:val="-4"/>
          <w:sz w:val="28"/>
          <w:szCs w:val="28"/>
          <w:lang w:val="ru-RU" w:eastAsia="ar-SA"/>
        </w:rPr>
        <w:t xml:space="preserve"> необхідно починати з абзацу (5 знаків). Відстань між заголовком та наступним або попереднім текстом має бути не менше двох рядків. Не можна розміщувати заголовок у нижній частині сторінки, якщо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ісля нього залишається тільки один рядок тексту.</w:t>
      </w:r>
    </w:p>
    <w:p w:rsidR="00491760" w:rsidRDefault="00491760" w:rsidP="00842D36">
      <w:pPr>
        <w:suppressAutoHyphens/>
        <w:autoSpaceDE w:val="0"/>
        <w:autoSpaceDN w:val="0"/>
        <w:adjustRightInd w:val="0"/>
        <w:spacing w:line="240" w:lineRule="auto"/>
        <w:ind w:left="0" w:firstLine="360"/>
        <w:rPr>
          <w:rFonts w:ascii="Times New Roman" w:hAnsi="Times New Roman"/>
          <w:sz w:val="28"/>
          <w:szCs w:val="28"/>
          <w:lang w:eastAsia="ar-SA"/>
        </w:rPr>
      </w:pPr>
      <w:r w:rsidRPr="00222A56">
        <w:rPr>
          <w:rFonts w:ascii="Times New Roman" w:hAnsi="Times New Roman"/>
          <w:sz w:val="28"/>
          <w:szCs w:val="28"/>
          <w:lang w:val="ru-RU" w:eastAsia="ar-SA"/>
        </w:rPr>
        <w:t xml:space="preserve">Розділи,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ідрозділи, пункти і підпункти нумеруються арабськими цифрами.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ісля номеру розділу</w:t>
      </w:r>
      <w:r w:rsidRPr="00222A56">
        <w:rPr>
          <w:rFonts w:ascii="Times New Roman" w:hAnsi="Times New Roman"/>
          <w:sz w:val="28"/>
          <w:szCs w:val="28"/>
          <w:lang w:eastAsia="ar-SA"/>
        </w:rPr>
        <w:t xml:space="preserve"> </w:t>
      </w:r>
      <w:r w:rsidRPr="00222A56">
        <w:rPr>
          <w:rFonts w:ascii="Times New Roman" w:hAnsi="Times New Roman"/>
          <w:sz w:val="28"/>
          <w:szCs w:val="28"/>
          <w:lang w:val="ru-RU" w:eastAsia="ar-SA"/>
        </w:rPr>
        <w:t xml:space="preserve">в тексті роботи крапку не ставлять. Номер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ідрозділу складається з номера розділу та порядкового номера підрозділу, розділених крапкою, наприклад, 1.1, 1.2 і т.д.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ісля номеру підрозділу</w:t>
      </w:r>
      <w:r w:rsidRPr="00222A56">
        <w:rPr>
          <w:rFonts w:ascii="Times New Roman" w:hAnsi="Times New Roman"/>
          <w:sz w:val="28"/>
          <w:szCs w:val="28"/>
          <w:lang w:eastAsia="ar-SA"/>
        </w:rPr>
        <w:t xml:space="preserve"> </w:t>
      </w:r>
      <w:r w:rsidRPr="00222A56">
        <w:rPr>
          <w:rFonts w:ascii="Times New Roman" w:hAnsi="Times New Roman"/>
          <w:sz w:val="28"/>
          <w:szCs w:val="28"/>
          <w:lang w:val="ru-RU" w:eastAsia="ar-SA"/>
        </w:rPr>
        <w:t xml:space="preserve"> в тексті роботи крапку  ставлять.</w:t>
      </w:r>
    </w:p>
    <w:p w:rsidR="00491760" w:rsidRPr="00CD2F0F" w:rsidRDefault="00491760" w:rsidP="00842D36">
      <w:pPr>
        <w:suppressAutoHyphens/>
        <w:autoSpaceDE w:val="0"/>
        <w:autoSpaceDN w:val="0"/>
        <w:adjustRightInd w:val="0"/>
        <w:spacing w:line="240" w:lineRule="auto"/>
        <w:ind w:left="0" w:firstLine="360"/>
        <w:rPr>
          <w:rFonts w:ascii="Times New Roman" w:hAnsi="Times New Roman"/>
          <w:sz w:val="28"/>
          <w:szCs w:val="28"/>
          <w:lang w:eastAsia="ar-SA"/>
        </w:rPr>
      </w:pPr>
      <w:r w:rsidRPr="00CD2F0F">
        <w:rPr>
          <w:rFonts w:ascii="Times New Roman" w:hAnsi="Times New Roman"/>
          <w:sz w:val="28"/>
          <w:szCs w:val="28"/>
          <w:lang w:eastAsia="ar-SA"/>
        </w:rPr>
        <w:t xml:space="preserve">Приклад оформлення сторінки </w:t>
      </w:r>
      <w:r>
        <w:rPr>
          <w:rFonts w:ascii="Times New Roman" w:hAnsi="Times New Roman"/>
          <w:sz w:val="28"/>
          <w:szCs w:val="28"/>
          <w:lang w:eastAsia="ar-SA"/>
        </w:rPr>
        <w:t xml:space="preserve">ДР </w:t>
      </w:r>
      <w:r w:rsidRPr="00CD2F0F">
        <w:rPr>
          <w:rFonts w:ascii="Times New Roman" w:hAnsi="Times New Roman"/>
          <w:sz w:val="28"/>
          <w:szCs w:val="28"/>
          <w:lang w:eastAsia="ar-SA"/>
        </w:rPr>
        <w:t xml:space="preserve">роботи, </w:t>
      </w:r>
      <w:r>
        <w:rPr>
          <w:rFonts w:ascii="Times New Roman" w:hAnsi="Times New Roman"/>
          <w:sz w:val="28"/>
          <w:szCs w:val="28"/>
          <w:lang w:eastAsia="ar-SA"/>
        </w:rPr>
        <w:t xml:space="preserve"> </w:t>
      </w:r>
      <w:r w:rsidRPr="00CD2F0F">
        <w:rPr>
          <w:rFonts w:ascii="Times New Roman" w:hAnsi="Times New Roman"/>
          <w:sz w:val="28"/>
          <w:szCs w:val="28"/>
          <w:lang w:eastAsia="ar-SA"/>
        </w:rPr>
        <w:t xml:space="preserve">на якій розміщено назви розділів і підрозділів, подано в </w:t>
      </w:r>
      <w:r w:rsidRPr="002B1C59">
        <w:rPr>
          <w:rFonts w:ascii="Times New Roman" w:hAnsi="Times New Roman"/>
          <w:b/>
          <w:sz w:val="28"/>
          <w:szCs w:val="28"/>
          <w:lang w:eastAsia="ar-SA"/>
        </w:rPr>
        <w:t xml:space="preserve">додатку </w:t>
      </w:r>
      <w:r>
        <w:rPr>
          <w:rFonts w:ascii="Times New Roman" w:hAnsi="Times New Roman"/>
          <w:b/>
          <w:sz w:val="28"/>
          <w:szCs w:val="28"/>
          <w:lang w:eastAsia="ar-SA"/>
        </w:rPr>
        <w:t>Л</w:t>
      </w:r>
      <w:r w:rsidRPr="002B1C59">
        <w:rPr>
          <w:rFonts w:ascii="Times New Roman" w:hAnsi="Times New Roman"/>
          <w:b/>
          <w:sz w:val="28"/>
          <w:szCs w:val="28"/>
          <w:lang w:eastAsia="ar-SA"/>
        </w:rPr>
        <w:t>.</w:t>
      </w:r>
    </w:p>
    <w:p w:rsidR="00491760" w:rsidRPr="00842D36" w:rsidRDefault="00491760" w:rsidP="000D0E67">
      <w:pPr>
        <w:suppressAutoHyphens/>
        <w:autoSpaceDE w:val="0"/>
        <w:autoSpaceDN w:val="0"/>
        <w:adjustRightInd w:val="0"/>
        <w:spacing w:line="240" w:lineRule="auto"/>
        <w:ind w:left="0" w:firstLine="540"/>
        <w:rPr>
          <w:rFonts w:ascii="Times New Roman" w:hAnsi="Times New Roman"/>
          <w:sz w:val="28"/>
          <w:szCs w:val="28"/>
          <w:lang w:eastAsia="ar-SA"/>
        </w:rPr>
      </w:pPr>
    </w:p>
    <w:p w:rsidR="00491760" w:rsidRDefault="00491760" w:rsidP="00842D36">
      <w:pPr>
        <w:pStyle w:val="20"/>
        <w:widowControl/>
        <w:shd w:val="clear" w:color="auto" w:fill="auto"/>
        <w:tabs>
          <w:tab w:val="num" w:pos="0"/>
        </w:tabs>
        <w:suppressAutoHyphens/>
        <w:ind w:firstLine="360"/>
        <w:rPr>
          <w:rFonts w:ascii="Times New Roman" w:hAnsi="Times New Roman"/>
          <w:b/>
          <w:bCs/>
          <w:lang w:eastAsia="ar-SA"/>
        </w:rPr>
      </w:pPr>
    </w:p>
    <w:p w:rsidR="00491760" w:rsidRDefault="00491760" w:rsidP="00842D36">
      <w:pPr>
        <w:pStyle w:val="20"/>
        <w:widowControl/>
        <w:shd w:val="clear" w:color="auto" w:fill="auto"/>
        <w:tabs>
          <w:tab w:val="num" w:pos="0"/>
        </w:tabs>
        <w:suppressAutoHyphens/>
        <w:ind w:firstLine="360"/>
        <w:rPr>
          <w:rFonts w:ascii="Times New Roman" w:hAnsi="Times New Roman"/>
          <w:b/>
          <w:bCs/>
          <w:lang w:val="ru-RU" w:eastAsia="ar-SA"/>
        </w:rPr>
      </w:pPr>
      <w:bookmarkStart w:id="23" w:name="_Toc497481236"/>
    </w:p>
    <w:p w:rsidR="00491760" w:rsidRPr="00842D36" w:rsidRDefault="00491760" w:rsidP="00842D36">
      <w:pPr>
        <w:pStyle w:val="20"/>
        <w:widowControl/>
        <w:shd w:val="clear" w:color="auto" w:fill="auto"/>
        <w:tabs>
          <w:tab w:val="num" w:pos="0"/>
        </w:tabs>
        <w:suppressAutoHyphens/>
        <w:ind w:firstLine="360"/>
        <w:rPr>
          <w:rFonts w:ascii="Times New Roman" w:hAnsi="Times New Roman"/>
          <w:b/>
          <w:bCs/>
          <w:lang w:eastAsia="ar-SA"/>
        </w:rPr>
      </w:pPr>
      <w:r w:rsidRPr="00842D36">
        <w:rPr>
          <w:rFonts w:ascii="Times New Roman" w:hAnsi="Times New Roman"/>
          <w:b/>
          <w:bCs/>
          <w:lang w:eastAsia="ar-SA"/>
        </w:rPr>
        <w:t>4.3. Використання різних стилів та кольорового принтеру</w:t>
      </w:r>
      <w:bookmarkEnd w:id="23"/>
      <w:r w:rsidRPr="00842D36">
        <w:rPr>
          <w:rFonts w:ascii="Times New Roman" w:hAnsi="Times New Roman"/>
          <w:b/>
          <w:bCs/>
          <w:lang w:eastAsia="ar-SA"/>
        </w:rPr>
        <w:t xml:space="preserve"> </w:t>
      </w:r>
    </w:p>
    <w:p w:rsidR="00491760" w:rsidRPr="00222A56" w:rsidRDefault="00491760" w:rsidP="00842D36">
      <w:pPr>
        <w:suppressAutoHyphens/>
        <w:spacing w:line="240" w:lineRule="auto"/>
        <w:ind w:left="0" w:firstLine="301"/>
        <w:jc w:val="left"/>
        <w:rPr>
          <w:rFonts w:ascii="Times New Roman" w:hAnsi="Times New Roman"/>
          <w:b/>
          <w:spacing w:val="2"/>
          <w:sz w:val="28"/>
          <w:szCs w:val="28"/>
          <w:lang w:eastAsia="ar-SA"/>
        </w:rPr>
      </w:pPr>
    </w:p>
    <w:p w:rsidR="00491760" w:rsidRPr="00222A56" w:rsidRDefault="00491760" w:rsidP="000D0E67">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pacing w:val="2"/>
          <w:sz w:val="28"/>
          <w:szCs w:val="28"/>
          <w:lang w:eastAsia="ar-SA"/>
        </w:rPr>
        <w:t xml:space="preserve">Виділяти жирним шрифтом у роботі необхідно наступні елементи: </w:t>
      </w:r>
    </w:p>
    <w:p w:rsidR="00491760" w:rsidRPr="00222A56" w:rsidRDefault="00491760" w:rsidP="000D0E67">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pacing w:val="2"/>
          <w:sz w:val="28"/>
          <w:szCs w:val="28"/>
          <w:lang w:eastAsia="ar-SA"/>
        </w:rPr>
        <w:t>- у вступі слова  - актуальність роботи, мета, завдання, предмет, об’єкт, методи дослідження, практична значимість, апробація, структура та обсяг роботи.</w:t>
      </w:r>
    </w:p>
    <w:p w:rsidR="00491760" w:rsidRPr="00222A56" w:rsidRDefault="00491760" w:rsidP="000D0E67">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pacing w:val="2"/>
          <w:sz w:val="28"/>
          <w:szCs w:val="28"/>
          <w:lang w:eastAsia="ar-SA"/>
        </w:rPr>
        <w:t xml:space="preserve">- назви всіх структурних елементів </w:t>
      </w:r>
      <w:r>
        <w:rPr>
          <w:rFonts w:ascii="Times New Roman" w:hAnsi="Times New Roman"/>
          <w:spacing w:val="2"/>
          <w:sz w:val="28"/>
          <w:szCs w:val="28"/>
          <w:lang w:eastAsia="ar-SA"/>
        </w:rPr>
        <w:t>ДР</w:t>
      </w:r>
      <w:r w:rsidRPr="00222A56">
        <w:rPr>
          <w:rFonts w:ascii="Times New Roman" w:hAnsi="Times New Roman"/>
          <w:spacing w:val="2"/>
          <w:sz w:val="28"/>
          <w:szCs w:val="28"/>
          <w:lang w:eastAsia="ar-SA"/>
        </w:rPr>
        <w:t xml:space="preserve"> (ЗМІСТ, ВСТУП, РОЗДІЛ 1 , 2, 3, 4 (із відповідними назвами розділів), нумерацію та назви підпунктів, висновки до розділів, ВИСНОВКИ</w:t>
      </w:r>
      <w:r>
        <w:rPr>
          <w:rFonts w:ascii="Times New Roman" w:hAnsi="Times New Roman"/>
          <w:spacing w:val="2"/>
          <w:sz w:val="28"/>
          <w:szCs w:val="28"/>
          <w:lang w:eastAsia="ar-SA"/>
        </w:rPr>
        <w:t>, СПИСОК ВИКОРИСТАНИХ ДЖЕРЕЛ ТА ЛІТЕРАТУРИ</w:t>
      </w:r>
      <w:r>
        <w:rPr>
          <w:rFonts w:ascii="Times New Roman" w:hAnsi="Times New Roman"/>
          <w:caps/>
          <w:spacing w:val="2"/>
          <w:sz w:val="28"/>
          <w:szCs w:val="28"/>
          <w:lang w:eastAsia="ar-SA"/>
        </w:rPr>
        <w:t xml:space="preserve">, </w:t>
      </w:r>
      <w:r w:rsidRPr="00222A56">
        <w:rPr>
          <w:rFonts w:ascii="Times New Roman" w:hAnsi="Times New Roman"/>
          <w:spacing w:val="2"/>
          <w:sz w:val="28"/>
          <w:szCs w:val="28"/>
          <w:lang w:eastAsia="ar-SA"/>
        </w:rPr>
        <w:t>ДОДАТКИ</w:t>
      </w:r>
      <w:r>
        <w:rPr>
          <w:rFonts w:ascii="Times New Roman" w:hAnsi="Times New Roman"/>
          <w:spacing w:val="2"/>
          <w:sz w:val="28"/>
          <w:szCs w:val="28"/>
          <w:lang w:eastAsia="ar-SA"/>
        </w:rPr>
        <w:t>, АНОТАЦІЯ</w:t>
      </w:r>
      <w:r w:rsidRPr="00222A56">
        <w:rPr>
          <w:rFonts w:ascii="Times New Roman" w:hAnsi="Times New Roman"/>
          <w:spacing w:val="2"/>
          <w:sz w:val="28"/>
          <w:szCs w:val="28"/>
          <w:lang w:eastAsia="ar-SA"/>
        </w:rPr>
        <w:t xml:space="preserve">. </w:t>
      </w:r>
    </w:p>
    <w:p w:rsidR="00491760" w:rsidRPr="00222A56" w:rsidRDefault="00491760" w:rsidP="000D0E67">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pacing w:val="2"/>
          <w:sz w:val="28"/>
          <w:szCs w:val="28"/>
          <w:lang w:eastAsia="ar-SA"/>
        </w:rPr>
        <w:t>Можливо віділяти жирним назви рисунків та таблиць.</w:t>
      </w:r>
    </w:p>
    <w:p w:rsidR="00491760" w:rsidRPr="00222A56" w:rsidRDefault="00491760" w:rsidP="000D0E67">
      <w:pPr>
        <w:suppressAutoHyphens/>
        <w:spacing w:line="240" w:lineRule="auto"/>
        <w:ind w:left="0" w:firstLine="301"/>
        <w:rPr>
          <w:rFonts w:ascii="Times New Roman" w:hAnsi="Times New Roman"/>
          <w:spacing w:val="4"/>
          <w:sz w:val="28"/>
          <w:szCs w:val="28"/>
          <w:lang w:eastAsia="ar-SA"/>
        </w:rPr>
      </w:pPr>
      <w:r w:rsidRPr="00222A56">
        <w:rPr>
          <w:rFonts w:ascii="Times New Roman" w:hAnsi="Times New Roman"/>
          <w:spacing w:val="2"/>
          <w:sz w:val="28"/>
          <w:szCs w:val="28"/>
          <w:lang w:eastAsia="ar-SA"/>
        </w:rPr>
        <w:t xml:space="preserve">Всі інші елементи </w:t>
      </w:r>
      <w:r>
        <w:rPr>
          <w:rFonts w:ascii="Times New Roman" w:hAnsi="Times New Roman"/>
          <w:spacing w:val="2"/>
          <w:sz w:val="28"/>
          <w:szCs w:val="28"/>
          <w:lang w:eastAsia="ar-SA"/>
        </w:rPr>
        <w:t>ДР</w:t>
      </w:r>
      <w:r w:rsidRPr="00222A56">
        <w:rPr>
          <w:rFonts w:ascii="Times New Roman" w:hAnsi="Times New Roman"/>
          <w:spacing w:val="2"/>
          <w:sz w:val="28"/>
          <w:szCs w:val="28"/>
          <w:lang w:eastAsia="ar-SA"/>
        </w:rPr>
        <w:t xml:space="preserve"> повинні бути оформлені стандартним шрифтом </w:t>
      </w:r>
      <w:r w:rsidRPr="00222A56">
        <w:rPr>
          <w:rFonts w:ascii="Times New Roman" w:hAnsi="Times New Roman"/>
          <w:spacing w:val="4"/>
          <w:sz w:val="28"/>
          <w:szCs w:val="28"/>
          <w:lang w:val="en-US" w:eastAsia="ar-SA"/>
        </w:rPr>
        <w:t>Times</w:t>
      </w:r>
      <w:r w:rsidRPr="00222A56">
        <w:rPr>
          <w:rFonts w:ascii="Times New Roman" w:hAnsi="Times New Roman"/>
          <w:spacing w:val="4"/>
          <w:sz w:val="28"/>
          <w:szCs w:val="28"/>
          <w:lang w:eastAsia="ar-SA"/>
        </w:rPr>
        <w:t xml:space="preserve"> </w:t>
      </w:r>
      <w:r w:rsidRPr="00222A56">
        <w:rPr>
          <w:rFonts w:ascii="Times New Roman" w:hAnsi="Times New Roman"/>
          <w:spacing w:val="4"/>
          <w:sz w:val="28"/>
          <w:szCs w:val="28"/>
          <w:lang w:val="en-US" w:eastAsia="ar-SA"/>
        </w:rPr>
        <w:t>New</w:t>
      </w:r>
      <w:r w:rsidRPr="00222A56">
        <w:rPr>
          <w:rFonts w:ascii="Times New Roman" w:hAnsi="Times New Roman"/>
          <w:spacing w:val="4"/>
          <w:sz w:val="28"/>
          <w:szCs w:val="28"/>
          <w:lang w:eastAsia="ar-SA"/>
        </w:rPr>
        <w:t xml:space="preserve"> </w:t>
      </w:r>
      <w:r w:rsidRPr="00222A56">
        <w:rPr>
          <w:rFonts w:ascii="Times New Roman" w:hAnsi="Times New Roman"/>
          <w:spacing w:val="4"/>
          <w:sz w:val="28"/>
          <w:szCs w:val="28"/>
          <w:lang w:val="en-US" w:eastAsia="ar-SA"/>
        </w:rPr>
        <w:t>Romal</w:t>
      </w:r>
      <w:r w:rsidRPr="00222A56">
        <w:rPr>
          <w:rFonts w:ascii="Times New Roman" w:hAnsi="Times New Roman"/>
          <w:spacing w:val="4"/>
          <w:sz w:val="28"/>
          <w:szCs w:val="28"/>
          <w:lang w:eastAsia="ar-SA"/>
        </w:rPr>
        <w:t>, 14 пт. Винятком відносно розміру шрифту є оформлення таблиць і рисунків. В таблицях і рисунках допускається використовувати розміри 10 – 12</w:t>
      </w:r>
      <w:r>
        <w:rPr>
          <w:rFonts w:ascii="Times New Roman" w:hAnsi="Times New Roman"/>
          <w:spacing w:val="4"/>
          <w:sz w:val="28"/>
          <w:szCs w:val="28"/>
          <w:lang w:eastAsia="ar-SA"/>
        </w:rPr>
        <w:t xml:space="preserve"> </w:t>
      </w:r>
      <w:r w:rsidRPr="00222A56">
        <w:rPr>
          <w:rFonts w:ascii="Times New Roman" w:hAnsi="Times New Roman"/>
          <w:spacing w:val="4"/>
          <w:sz w:val="28"/>
          <w:szCs w:val="28"/>
          <w:lang w:eastAsia="ar-SA"/>
        </w:rPr>
        <w:t xml:space="preserve">пт шрифту а також звужувати міжрядковий інтервал до 1. </w:t>
      </w:r>
    </w:p>
    <w:p w:rsidR="00491760" w:rsidRPr="00222A56" w:rsidRDefault="00491760" w:rsidP="000D0E67">
      <w:pPr>
        <w:suppressAutoHyphens/>
        <w:spacing w:line="240" w:lineRule="auto"/>
        <w:ind w:left="0" w:firstLine="301"/>
        <w:rPr>
          <w:rFonts w:ascii="Times New Roman" w:hAnsi="Times New Roman"/>
          <w:spacing w:val="2"/>
          <w:sz w:val="28"/>
          <w:szCs w:val="28"/>
          <w:lang w:eastAsia="ar-SA"/>
        </w:rPr>
      </w:pPr>
      <w:r w:rsidRPr="00222A56">
        <w:rPr>
          <w:rFonts w:ascii="Times New Roman" w:hAnsi="Times New Roman"/>
          <w:spacing w:val="4"/>
          <w:sz w:val="28"/>
          <w:szCs w:val="28"/>
          <w:lang w:eastAsia="ar-SA"/>
        </w:rPr>
        <w:t xml:space="preserve">Друкування у роботі будь-яких кольорових елементів недопускається. </w:t>
      </w:r>
    </w:p>
    <w:p w:rsidR="00491760" w:rsidRDefault="00491760" w:rsidP="000D0E67">
      <w:pPr>
        <w:pStyle w:val="20"/>
        <w:widowControl/>
        <w:shd w:val="clear" w:color="auto" w:fill="auto"/>
        <w:suppressAutoHyphens/>
        <w:jc w:val="center"/>
        <w:rPr>
          <w:rFonts w:ascii="Times New Roman" w:hAnsi="Times New Roman"/>
          <w:b/>
          <w:szCs w:val="28"/>
          <w:lang w:eastAsia="ar-SA"/>
        </w:rPr>
      </w:pPr>
    </w:p>
    <w:p w:rsidR="00491760" w:rsidRDefault="00491760" w:rsidP="00842D36">
      <w:pPr>
        <w:pStyle w:val="20"/>
        <w:widowControl/>
        <w:shd w:val="clear" w:color="auto" w:fill="auto"/>
        <w:suppressAutoHyphens/>
        <w:ind w:firstLine="360"/>
        <w:rPr>
          <w:rFonts w:ascii="Times New Roman" w:hAnsi="Times New Roman"/>
          <w:b/>
          <w:szCs w:val="28"/>
          <w:lang w:eastAsia="ar-SA"/>
        </w:rPr>
      </w:pPr>
      <w:bookmarkStart w:id="24" w:name="_Toc497481237"/>
      <w:r>
        <w:rPr>
          <w:rFonts w:ascii="Times New Roman" w:hAnsi="Times New Roman"/>
          <w:b/>
          <w:szCs w:val="28"/>
          <w:lang w:eastAsia="ar-SA"/>
        </w:rPr>
        <w:t xml:space="preserve">4.4. </w:t>
      </w:r>
      <w:r w:rsidRPr="00222A56">
        <w:rPr>
          <w:rFonts w:ascii="Times New Roman" w:hAnsi="Times New Roman"/>
          <w:b/>
          <w:szCs w:val="28"/>
          <w:lang w:eastAsia="ar-SA"/>
        </w:rPr>
        <w:t>Заголовки</w:t>
      </w:r>
      <w:bookmarkEnd w:id="24"/>
    </w:p>
    <w:p w:rsidR="00491760" w:rsidRPr="00842D36" w:rsidRDefault="00491760" w:rsidP="00842D36">
      <w:pPr>
        <w:suppressAutoHyphens/>
        <w:spacing w:line="240" w:lineRule="auto"/>
        <w:ind w:left="0" w:firstLine="0"/>
        <w:jc w:val="left"/>
        <w:rPr>
          <w:rFonts w:ascii="Times New Roman" w:hAnsi="Times New Roman"/>
          <w:sz w:val="20"/>
          <w:lang w:eastAsia="ar-SA"/>
        </w:rPr>
      </w:pP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Розділи, підрозділи повинні мати заголовки, що чітко й коротко відображають їхній зміст.</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Заголовки розділів слід друкувати посередині заглавними літерами без крапки в кінці та без підкреслень.</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Загаловки підрозділів слід друкувати з абзацним відступом з великої літери без крапки в кінці та без підкреслень.</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Якщо заголовок складається з двох речень, їх відокремлюють крапкою. </w:t>
      </w:r>
    </w:p>
    <w:p w:rsidR="00491760" w:rsidRPr="00222A56" w:rsidRDefault="00491760" w:rsidP="000D0E67">
      <w:pPr>
        <w:pStyle w:val="20"/>
        <w:widowControl/>
        <w:shd w:val="clear" w:color="auto" w:fill="auto"/>
        <w:suppressAutoHyphens/>
        <w:jc w:val="center"/>
        <w:rPr>
          <w:rFonts w:ascii="Times New Roman" w:hAnsi="Times New Roman"/>
          <w:b/>
          <w:szCs w:val="28"/>
          <w:lang w:val="ru-RU" w:eastAsia="ar-SA"/>
        </w:rPr>
      </w:pPr>
    </w:p>
    <w:p w:rsidR="00491760" w:rsidRDefault="00491760" w:rsidP="008026C4">
      <w:pPr>
        <w:pStyle w:val="20"/>
        <w:widowControl/>
        <w:shd w:val="clear" w:color="auto" w:fill="auto"/>
        <w:suppressAutoHyphens/>
        <w:ind w:firstLine="360"/>
        <w:rPr>
          <w:rFonts w:ascii="Times New Roman" w:hAnsi="Times New Roman"/>
          <w:b/>
          <w:szCs w:val="28"/>
          <w:lang w:eastAsia="ar-SA"/>
        </w:rPr>
      </w:pPr>
      <w:bookmarkStart w:id="25" w:name="_Toc497481238"/>
      <w:r>
        <w:rPr>
          <w:rFonts w:ascii="Times New Roman" w:hAnsi="Times New Roman"/>
          <w:b/>
          <w:szCs w:val="28"/>
          <w:lang w:eastAsia="ar-SA"/>
        </w:rPr>
        <w:t xml:space="preserve">4.5. </w:t>
      </w:r>
      <w:r w:rsidRPr="00222A56">
        <w:rPr>
          <w:rFonts w:ascii="Times New Roman" w:hAnsi="Times New Roman"/>
          <w:b/>
          <w:szCs w:val="28"/>
          <w:lang w:eastAsia="ar-SA"/>
        </w:rPr>
        <w:t>Таблиці</w:t>
      </w:r>
      <w:bookmarkEnd w:id="25"/>
    </w:p>
    <w:p w:rsidR="00491760" w:rsidRPr="008026C4" w:rsidRDefault="00491760" w:rsidP="008026C4">
      <w:pPr>
        <w:suppressAutoHyphens/>
        <w:spacing w:line="240" w:lineRule="auto"/>
        <w:ind w:left="0" w:firstLine="0"/>
        <w:jc w:val="left"/>
        <w:rPr>
          <w:rFonts w:ascii="Times New Roman" w:hAnsi="Times New Roman"/>
          <w:sz w:val="20"/>
          <w:lang w:eastAsia="ar-SA"/>
        </w:rPr>
      </w:pPr>
    </w:p>
    <w:p w:rsidR="00491760" w:rsidRPr="00222A56" w:rsidRDefault="00491760" w:rsidP="008026C4">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Таблиці застосовують для уточнення та зручності порівнювання показників. Назва таблиці (за наявності такої) має точно і стисло відображати її зміст. Назву слід розміщувати над таблицею.</w:t>
      </w:r>
    </w:p>
    <w:p w:rsidR="00491760" w:rsidRPr="00222A56" w:rsidRDefault="00491760" w:rsidP="008026C4">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раз</w:t>
      </w:r>
      <w:proofErr w:type="gramEnd"/>
      <w:r w:rsidRPr="00222A56">
        <w:rPr>
          <w:rFonts w:ascii="Times New Roman" w:hAnsi="Times New Roman"/>
          <w:sz w:val="28"/>
          <w:szCs w:val="28"/>
          <w:lang w:val="ru-RU" w:eastAsia="ar-SA"/>
        </w:rPr>
        <w:t>і перенесення частини таблиці на ту саму або інші сто</w:t>
      </w:r>
      <w:r w:rsidRPr="00222A56">
        <w:rPr>
          <w:rFonts w:ascii="Times New Roman" w:hAnsi="Times New Roman"/>
          <w:sz w:val="28"/>
          <w:szCs w:val="28"/>
          <w:lang w:val="ru-RU" w:eastAsia="ar-SA"/>
        </w:rPr>
        <w:softHyphen/>
        <w:t>рінки назву ставлять тільки над першою частиною таблиці.</w:t>
      </w:r>
    </w:p>
    <w:p w:rsidR="00491760" w:rsidRDefault="00491760" w:rsidP="008026C4">
      <w:pPr>
        <w:suppressAutoHyphens/>
        <w:spacing w:line="240" w:lineRule="auto"/>
        <w:ind w:left="0" w:firstLine="301"/>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Цифровий </w:t>
      </w:r>
      <w:proofErr w:type="gramStart"/>
      <w:r w:rsidRPr="00222A56">
        <w:rPr>
          <w:rFonts w:ascii="Times New Roman" w:hAnsi="Times New Roman"/>
          <w:sz w:val="28"/>
          <w:szCs w:val="28"/>
          <w:lang w:val="ru-RU" w:eastAsia="ar-SA"/>
        </w:rPr>
        <w:t>матер</w:t>
      </w:r>
      <w:proofErr w:type="gramEnd"/>
      <w:r w:rsidRPr="00222A56">
        <w:rPr>
          <w:rFonts w:ascii="Times New Roman" w:hAnsi="Times New Roman"/>
          <w:sz w:val="28"/>
          <w:szCs w:val="28"/>
          <w:lang w:val="ru-RU" w:eastAsia="ar-SA"/>
        </w:rPr>
        <w:t>іал, як правило, оформлюють у вигляді таблиць, як показано на рисунку.</w:t>
      </w:r>
    </w:p>
    <w:p w:rsidR="00491760" w:rsidRPr="00222A56" w:rsidRDefault="00491760" w:rsidP="00BE1CE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Таблиці (за винятком таблиць у додатках) слід нумерувати </w:t>
      </w:r>
      <w:proofErr w:type="gramStart"/>
      <w:r w:rsidRPr="00222A56">
        <w:rPr>
          <w:rFonts w:ascii="Times New Roman" w:hAnsi="Times New Roman"/>
          <w:sz w:val="28"/>
          <w:szCs w:val="28"/>
          <w:lang w:eastAsia="ar-SA"/>
        </w:rPr>
        <w:t>у</w:t>
      </w:r>
      <w:proofErr w:type="gramEnd"/>
      <w:r w:rsidRPr="00222A56">
        <w:rPr>
          <w:rFonts w:ascii="Times New Roman" w:hAnsi="Times New Roman"/>
          <w:sz w:val="28"/>
          <w:szCs w:val="28"/>
          <w:lang w:eastAsia="ar-SA"/>
        </w:rPr>
        <w:t xml:space="preserve"> </w:t>
      </w:r>
      <w:proofErr w:type="gramStart"/>
      <w:r w:rsidRPr="00222A56">
        <w:rPr>
          <w:rFonts w:ascii="Times New Roman" w:hAnsi="Times New Roman"/>
          <w:sz w:val="28"/>
          <w:szCs w:val="28"/>
          <w:lang w:eastAsia="ar-SA"/>
        </w:rPr>
        <w:t>межах</w:t>
      </w:r>
      <w:proofErr w:type="gramEnd"/>
      <w:r w:rsidRPr="00222A56">
        <w:rPr>
          <w:rFonts w:ascii="Times New Roman" w:hAnsi="Times New Roman"/>
          <w:sz w:val="28"/>
          <w:szCs w:val="28"/>
          <w:lang w:eastAsia="ar-SA"/>
        </w:rPr>
        <w:t xml:space="preserve"> кожного розділу (таблиця 1.2, тобто друга таблиця у першому розділі).</w:t>
      </w:r>
    </w:p>
    <w:p w:rsidR="00491760" w:rsidRPr="00222A56" w:rsidRDefault="00491760" w:rsidP="00BE1CE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Таблиці </w:t>
      </w:r>
      <w:proofErr w:type="gramStart"/>
      <w:r w:rsidRPr="00222A56">
        <w:rPr>
          <w:rFonts w:ascii="Times New Roman" w:hAnsi="Times New Roman"/>
          <w:sz w:val="28"/>
          <w:szCs w:val="28"/>
          <w:lang w:val="ru-RU" w:eastAsia="ar-SA"/>
        </w:rPr>
        <w:t>кожного</w:t>
      </w:r>
      <w:proofErr w:type="gramEnd"/>
      <w:r w:rsidRPr="00222A56">
        <w:rPr>
          <w:rFonts w:ascii="Times New Roman" w:hAnsi="Times New Roman"/>
          <w:sz w:val="28"/>
          <w:szCs w:val="28"/>
          <w:lang w:val="ru-RU" w:eastAsia="ar-SA"/>
        </w:rPr>
        <w:t xml:space="preserve"> додатка позначають окремою нумерацією арабськими цифрами з додаванням перед цифрою позначення додатка.</w:t>
      </w:r>
    </w:p>
    <w:p w:rsidR="00491760" w:rsidRPr="00222A56" w:rsidRDefault="00491760" w:rsidP="00C20AC8">
      <w:pPr>
        <w:suppressAutoHyphens/>
        <w:spacing w:line="240" w:lineRule="auto"/>
        <w:ind w:left="0" w:firstLine="301"/>
        <w:rPr>
          <w:rFonts w:ascii="Times New Roman" w:hAnsi="Times New Roman"/>
          <w:spacing w:val="-6"/>
          <w:sz w:val="28"/>
          <w:szCs w:val="28"/>
          <w:lang w:val="ru-RU" w:eastAsia="ar-SA"/>
        </w:rPr>
      </w:pPr>
      <w:r w:rsidRPr="00222A56">
        <w:rPr>
          <w:rFonts w:ascii="Times New Roman" w:hAnsi="Times New Roman"/>
          <w:sz w:val="28"/>
          <w:szCs w:val="28"/>
          <w:lang w:val="ru-RU" w:eastAsia="ar-SA"/>
        </w:rPr>
        <w:t xml:space="preserve">Якщо у тексті роботи є тільки одна таблиця, то її позначають </w:t>
      </w:r>
      <w:r w:rsidRPr="00222A56">
        <w:rPr>
          <w:rFonts w:ascii="Times New Roman" w:hAnsi="Times New Roman"/>
          <w:spacing w:val="-6"/>
          <w:sz w:val="28"/>
          <w:szCs w:val="28"/>
          <w:lang w:val="ru-RU" w:eastAsia="ar-SA"/>
        </w:rPr>
        <w:t>«Таблиця 1» або коли таблицю наведено в додатку</w:t>
      </w:r>
      <w:proofErr w:type="gramStart"/>
      <w:r w:rsidRPr="00222A56">
        <w:rPr>
          <w:rFonts w:ascii="Times New Roman" w:hAnsi="Times New Roman"/>
          <w:spacing w:val="-6"/>
          <w:sz w:val="28"/>
          <w:szCs w:val="28"/>
          <w:lang w:val="ru-RU" w:eastAsia="ar-SA"/>
        </w:rPr>
        <w:t xml:space="preserve"> В</w:t>
      </w:r>
      <w:proofErr w:type="gramEnd"/>
      <w:r w:rsidRPr="00222A56">
        <w:rPr>
          <w:rFonts w:ascii="Times New Roman" w:hAnsi="Times New Roman"/>
          <w:spacing w:val="-6"/>
          <w:sz w:val="28"/>
          <w:szCs w:val="28"/>
          <w:lang w:val="ru-RU" w:eastAsia="ar-SA"/>
        </w:rPr>
        <w:t>, «Таблиця В.1»</w:t>
      </w:r>
    </w:p>
    <w:p w:rsidR="00491760" w:rsidRPr="00222A56" w:rsidRDefault="00491760" w:rsidP="00C20A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На всі таблиці мають бути посилання в тексті,</w:t>
      </w:r>
      <w:r w:rsidRPr="00222A56">
        <w:rPr>
          <w:rFonts w:ascii="Times New Roman" w:hAnsi="Times New Roman"/>
          <w:b/>
          <w:sz w:val="28"/>
          <w:szCs w:val="28"/>
          <w:lang w:val="ru-RU" w:eastAsia="ar-SA"/>
        </w:rPr>
        <w:t xml:space="preserve"> </w:t>
      </w:r>
      <w:r w:rsidRPr="00222A56">
        <w:rPr>
          <w:rFonts w:ascii="Times New Roman" w:hAnsi="Times New Roman"/>
          <w:sz w:val="28"/>
          <w:szCs w:val="28"/>
          <w:lang w:val="ru-RU" w:eastAsia="ar-SA"/>
        </w:rPr>
        <w:t>які складаються зі слова «табл</w:t>
      </w:r>
      <w:r w:rsidRPr="00222A56">
        <w:rPr>
          <w:rFonts w:ascii="Times New Roman" w:hAnsi="Times New Roman"/>
          <w:sz w:val="28"/>
          <w:szCs w:val="28"/>
          <w:lang w:eastAsia="ar-SA"/>
        </w:rPr>
        <w:t>.__</w:t>
      </w:r>
      <w:r w:rsidRPr="00222A56">
        <w:rPr>
          <w:rFonts w:ascii="Times New Roman" w:hAnsi="Times New Roman"/>
          <w:sz w:val="28"/>
          <w:szCs w:val="28"/>
          <w:lang w:val="ru-RU" w:eastAsia="ar-SA"/>
        </w:rPr>
        <w:t>» із зазначенням її номера.</w:t>
      </w:r>
    </w:p>
    <w:p w:rsidR="00491760" w:rsidRPr="00222A56" w:rsidRDefault="00491760" w:rsidP="00C20A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 xml:space="preserve">Заголовки стовпців і рядків таблиці слід друкувати з великої літери,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ідзаголовки стовпців — з малої, якщо вони є продовженням заголовка, або з великої, якщо вони мають самостійне значення. У кінці заголовків і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ідзаголовків таблиць крапки не ставлять, заголовки і підзаголовки стовпців друкують в однині.</w:t>
      </w:r>
    </w:p>
    <w:p w:rsidR="00491760" w:rsidRPr="008026C4" w:rsidRDefault="00491760" w:rsidP="008026C4">
      <w:pPr>
        <w:suppressAutoHyphens/>
        <w:spacing w:line="240" w:lineRule="auto"/>
        <w:ind w:left="0" w:firstLine="301"/>
        <w:jc w:val="left"/>
        <w:rPr>
          <w:rFonts w:ascii="Times New Roman" w:hAnsi="Times New Roman"/>
          <w:sz w:val="28"/>
          <w:szCs w:val="28"/>
          <w:lang w:val="ru-RU" w:eastAsia="ar-SA"/>
        </w:rPr>
      </w:pPr>
    </w:p>
    <w:p w:rsidR="00491760" w:rsidRDefault="00491760" w:rsidP="000D0E67">
      <w:pPr>
        <w:tabs>
          <w:tab w:val="left" w:pos="3119"/>
        </w:tabs>
        <w:suppressAutoHyphens/>
        <w:spacing w:line="240" w:lineRule="auto"/>
        <w:ind w:left="5040" w:firstLine="301"/>
        <w:jc w:val="right"/>
        <w:rPr>
          <w:rFonts w:ascii="Times New Roman" w:hAnsi="Times New Roman"/>
          <w:sz w:val="28"/>
          <w:szCs w:val="28"/>
          <w:lang w:eastAsia="ar-SA"/>
        </w:rPr>
      </w:pPr>
      <w:r w:rsidRPr="00222A56">
        <w:rPr>
          <w:rFonts w:ascii="Times New Roman" w:hAnsi="Times New Roman"/>
          <w:sz w:val="28"/>
          <w:szCs w:val="28"/>
          <w:lang w:val="ru-RU" w:eastAsia="ar-SA"/>
        </w:rPr>
        <w:t>Таблиця_______</w:t>
      </w:r>
    </w:p>
    <w:p w:rsidR="00491760" w:rsidRPr="00375560" w:rsidRDefault="00491760" w:rsidP="000D0E67">
      <w:pPr>
        <w:tabs>
          <w:tab w:val="left" w:pos="3119"/>
        </w:tabs>
        <w:suppressAutoHyphens/>
        <w:spacing w:line="240" w:lineRule="auto"/>
        <w:ind w:left="5040" w:firstLine="301"/>
        <w:jc w:val="right"/>
        <w:rPr>
          <w:rFonts w:ascii="Times New Roman" w:hAnsi="Times New Roman"/>
          <w:i/>
          <w:sz w:val="24"/>
          <w:szCs w:val="24"/>
          <w:lang w:eastAsia="ar-SA"/>
        </w:rPr>
      </w:pPr>
      <w:r w:rsidRPr="00375560">
        <w:rPr>
          <w:rFonts w:ascii="Times New Roman" w:hAnsi="Times New Roman"/>
          <w:i/>
          <w:sz w:val="24"/>
          <w:szCs w:val="24"/>
          <w:lang w:val="ru-RU" w:eastAsia="ar-SA"/>
        </w:rPr>
        <w:t>номер</w:t>
      </w:r>
    </w:p>
    <w:p w:rsidR="00491760" w:rsidRPr="00222A56" w:rsidRDefault="00491760" w:rsidP="000D0E67">
      <w:pPr>
        <w:tabs>
          <w:tab w:val="left" w:pos="1701"/>
        </w:tabs>
        <w:suppressAutoHyphens/>
        <w:spacing w:line="240" w:lineRule="auto"/>
        <w:ind w:left="0" w:firstLine="301"/>
        <w:jc w:val="center"/>
        <w:rPr>
          <w:rFonts w:ascii="Times New Roman" w:hAnsi="Times New Roman"/>
          <w:sz w:val="28"/>
          <w:szCs w:val="28"/>
          <w:lang w:eastAsia="ar-SA"/>
        </w:rPr>
      </w:pPr>
      <w:r w:rsidRPr="00222A56">
        <w:rPr>
          <w:rFonts w:ascii="Times New Roman" w:hAnsi="Times New Roman"/>
          <w:sz w:val="28"/>
          <w:szCs w:val="28"/>
          <w:lang w:eastAsia="ar-SA"/>
        </w:rPr>
        <w:t>________________________________________</w:t>
      </w:r>
    </w:p>
    <w:p w:rsidR="00491760" w:rsidRPr="00222A56" w:rsidRDefault="00491760" w:rsidP="000D0E67">
      <w:pPr>
        <w:tabs>
          <w:tab w:val="left" w:pos="1701"/>
        </w:tabs>
        <w:suppressAutoHyphens/>
        <w:spacing w:line="240" w:lineRule="auto"/>
        <w:ind w:left="0" w:firstLine="301"/>
        <w:jc w:val="left"/>
        <w:rPr>
          <w:rFonts w:ascii="Times New Roman" w:hAnsi="Times New Roman"/>
          <w:i/>
          <w:sz w:val="28"/>
          <w:szCs w:val="28"/>
          <w:lang w:eastAsia="ar-SA"/>
        </w:rPr>
      </w:pPr>
      <w:r w:rsidRPr="00222A56">
        <w:rPr>
          <w:rFonts w:ascii="Times New Roman" w:hAnsi="Times New Roman"/>
          <w:sz w:val="28"/>
          <w:szCs w:val="28"/>
          <w:lang w:val="ru-RU" w:eastAsia="ar-SA"/>
        </w:rPr>
        <w:tab/>
      </w:r>
      <w:r w:rsidRPr="00222A56">
        <w:rPr>
          <w:rFonts w:ascii="Times New Roman" w:hAnsi="Times New Roman"/>
          <w:sz w:val="28"/>
          <w:szCs w:val="28"/>
          <w:lang w:val="ru-RU" w:eastAsia="ar-SA"/>
        </w:rPr>
        <w:tab/>
      </w:r>
      <w:r w:rsidRPr="00222A56">
        <w:rPr>
          <w:rFonts w:ascii="Times New Roman" w:hAnsi="Times New Roman"/>
          <w:sz w:val="28"/>
          <w:szCs w:val="28"/>
          <w:lang w:val="ru-RU" w:eastAsia="ar-SA"/>
        </w:rPr>
        <w:tab/>
      </w:r>
      <w:r w:rsidRPr="00222A56">
        <w:rPr>
          <w:rFonts w:ascii="Times New Roman" w:hAnsi="Times New Roman"/>
          <w:sz w:val="28"/>
          <w:szCs w:val="28"/>
          <w:lang w:val="ru-RU" w:eastAsia="ar-SA"/>
        </w:rPr>
        <w:tab/>
      </w:r>
      <w:r w:rsidRPr="00222A56">
        <w:rPr>
          <w:rFonts w:ascii="Times New Roman" w:hAnsi="Times New Roman"/>
          <w:i/>
          <w:sz w:val="28"/>
          <w:szCs w:val="28"/>
          <w:lang w:val="ru-RU" w:eastAsia="ar-SA"/>
        </w:rPr>
        <w:t>назва таблиці</w:t>
      </w:r>
    </w:p>
    <w:tbl>
      <w:tblPr>
        <w:tblW w:w="0" w:type="auto"/>
        <w:tblInd w:w="250" w:type="dxa"/>
        <w:tblLayout w:type="fixed"/>
        <w:tblLook w:val="0000" w:firstRow="0" w:lastRow="0" w:firstColumn="0" w:lastColumn="0" w:noHBand="0" w:noVBand="0"/>
      </w:tblPr>
      <w:tblGrid>
        <w:gridCol w:w="1985"/>
        <w:gridCol w:w="566"/>
        <w:gridCol w:w="1135"/>
        <w:gridCol w:w="850"/>
        <w:gridCol w:w="1134"/>
        <w:gridCol w:w="1276"/>
        <w:gridCol w:w="2693"/>
      </w:tblGrid>
      <w:tr w:rsidR="00491760" w:rsidRPr="00222A56">
        <w:trPr>
          <w:cantSplit/>
          <w:trHeight w:hRule="exact" w:val="276"/>
        </w:trPr>
        <w:tc>
          <w:tcPr>
            <w:tcW w:w="1985" w:type="dxa"/>
            <w:vMerge w:val="restart"/>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Головка</w:t>
            </w:r>
            <w:r w:rsidRPr="00222A56">
              <w:rPr>
                <w:rFonts w:ascii="Times New Roman" w:hAnsi="Times New Roman"/>
                <w:sz w:val="24"/>
                <w:szCs w:val="24"/>
                <w:lang w:val="ru-RU" w:eastAsia="ar-SA"/>
              </w:rPr>
              <w:br/>
              <w:t>таблиці</w:t>
            </w:r>
          </w:p>
        </w:tc>
        <w:tc>
          <w:tcPr>
            <w:tcW w:w="566" w:type="dxa"/>
            <w:vMerge w:val="restart"/>
            <w:tcBorders>
              <w:top w:val="single" w:sz="4" w:space="0" w:color="000000"/>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4395" w:type="dxa"/>
            <w:gridSpan w:val="4"/>
            <w:tcBorders>
              <w:top w:val="single" w:sz="4" w:space="0" w:color="000000"/>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2693" w:type="dxa"/>
            <w:tcBorders>
              <w:top w:val="nil"/>
              <w:left w:val="single" w:sz="4" w:space="0" w:color="000000"/>
              <w:bottom w:val="nil"/>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Заголовки стовпці</w:t>
            </w:r>
            <w:proofErr w:type="gramStart"/>
            <w:r w:rsidRPr="00222A56">
              <w:rPr>
                <w:rFonts w:ascii="Times New Roman" w:hAnsi="Times New Roman"/>
                <w:sz w:val="24"/>
                <w:szCs w:val="24"/>
                <w:lang w:val="ru-RU" w:eastAsia="ar-SA"/>
              </w:rPr>
              <w:t>в</w:t>
            </w:r>
            <w:proofErr w:type="gramEnd"/>
          </w:p>
        </w:tc>
      </w:tr>
      <w:tr w:rsidR="00491760" w:rsidRPr="00222A56">
        <w:trPr>
          <w:cantSplit/>
          <w:trHeight w:val="483"/>
        </w:trPr>
        <w:tc>
          <w:tcPr>
            <w:tcW w:w="1985" w:type="dxa"/>
            <w:vMerge/>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566" w:type="dxa"/>
            <w:vMerge/>
            <w:tcBorders>
              <w:top w:val="single" w:sz="4" w:space="0" w:color="000000"/>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1135" w:type="dxa"/>
            <w:vMerge w:val="restart"/>
            <w:tcBorders>
              <w:top w:val="nil"/>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850" w:type="dxa"/>
            <w:vMerge w:val="restart"/>
            <w:tcBorders>
              <w:top w:val="nil"/>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134" w:type="dxa"/>
            <w:vMerge w:val="restart"/>
            <w:tcBorders>
              <w:top w:val="nil"/>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276" w:type="dxa"/>
            <w:vMerge w:val="restart"/>
            <w:tcBorders>
              <w:top w:val="nil"/>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2693" w:type="dxa"/>
            <w:vMerge w:val="restart"/>
            <w:tcBorders>
              <w:top w:val="nil"/>
              <w:left w:val="single" w:sz="4" w:space="0" w:color="000000"/>
              <w:bottom w:val="nil"/>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roofErr w:type="gramStart"/>
            <w:r w:rsidRPr="00222A56">
              <w:rPr>
                <w:rFonts w:ascii="Times New Roman" w:hAnsi="Times New Roman"/>
                <w:sz w:val="24"/>
                <w:szCs w:val="24"/>
                <w:lang w:val="ru-RU" w:eastAsia="ar-SA"/>
              </w:rPr>
              <w:t>П</w:t>
            </w:r>
            <w:proofErr w:type="gramEnd"/>
            <w:r w:rsidRPr="00222A56">
              <w:rPr>
                <w:rFonts w:ascii="Times New Roman" w:hAnsi="Times New Roman"/>
                <w:sz w:val="24"/>
                <w:szCs w:val="24"/>
                <w:lang w:val="ru-RU" w:eastAsia="ar-SA"/>
              </w:rPr>
              <w:t>ідзаголовки стовпців</w:t>
            </w:r>
          </w:p>
        </w:tc>
      </w:tr>
      <w:tr w:rsidR="00491760" w:rsidRPr="00222A56">
        <w:trPr>
          <w:cantSplit/>
          <w:trHeight w:val="266"/>
        </w:trPr>
        <w:tc>
          <w:tcPr>
            <w:tcW w:w="1985" w:type="dxa"/>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566" w:type="dxa"/>
            <w:vMerge/>
            <w:tcBorders>
              <w:top w:val="single" w:sz="4" w:space="0" w:color="000000"/>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1135" w:type="dxa"/>
            <w:vMerge/>
            <w:tcBorders>
              <w:top w:val="nil"/>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850" w:type="dxa"/>
            <w:vMerge/>
            <w:tcBorders>
              <w:top w:val="nil"/>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1134" w:type="dxa"/>
            <w:vMerge/>
            <w:tcBorders>
              <w:top w:val="nil"/>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1276" w:type="dxa"/>
            <w:vMerge/>
            <w:tcBorders>
              <w:top w:val="nil"/>
              <w:left w:val="single" w:sz="4" w:space="0" w:color="000000"/>
              <w:bottom w:val="single" w:sz="4" w:space="0" w:color="000000"/>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c>
          <w:tcPr>
            <w:tcW w:w="2693" w:type="dxa"/>
            <w:vMerge/>
            <w:tcBorders>
              <w:top w:val="nil"/>
              <w:left w:val="single" w:sz="4" w:space="0" w:color="000000"/>
              <w:bottom w:val="nil"/>
              <w:right w:val="nil"/>
            </w:tcBorders>
            <w:vAlign w:val="center"/>
          </w:tcPr>
          <w:p w:rsidR="00491760" w:rsidRPr="00222A56" w:rsidRDefault="00491760" w:rsidP="000D0E67">
            <w:pPr>
              <w:spacing w:line="240" w:lineRule="auto"/>
              <w:ind w:left="0" w:firstLine="0"/>
              <w:jc w:val="left"/>
              <w:rPr>
                <w:rFonts w:ascii="Times New Roman" w:hAnsi="Times New Roman"/>
                <w:sz w:val="24"/>
                <w:szCs w:val="24"/>
                <w:lang w:val="ru-RU" w:eastAsia="ar-SA"/>
              </w:rPr>
            </w:pPr>
          </w:p>
        </w:tc>
      </w:tr>
      <w:tr w:rsidR="00491760" w:rsidRPr="00222A56">
        <w:tc>
          <w:tcPr>
            <w:tcW w:w="1985" w:type="dxa"/>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566" w:type="dxa"/>
            <w:tcBorders>
              <w:top w:val="nil"/>
              <w:left w:val="single" w:sz="4" w:space="0" w:color="000000"/>
              <w:bottom w:val="nil"/>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1</w:t>
            </w:r>
          </w:p>
        </w:tc>
        <w:tc>
          <w:tcPr>
            <w:tcW w:w="1135" w:type="dxa"/>
            <w:tcBorders>
              <w:top w:val="nil"/>
              <w:left w:val="single" w:sz="4" w:space="0" w:color="000000"/>
              <w:bottom w:val="single" w:sz="4" w:space="0" w:color="000000"/>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2</w:t>
            </w:r>
          </w:p>
        </w:tc>
        <w:tc>
          <w:tcPr>
            <w:tcW w:w="850" w:type="dxa"/>
            <w:tcBorders>
              <w:top w:val="nil"/>
              <w:left w:val="single" w:sz="4" w:space="0" w:color="000000"/>
              <w:bottom w:val="single" w:sz="4" w:space="0" w:color="000000"/>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3</w:t>
            </w:r>
          </w:p>
        </w:tc>
        <w:tc>
          <w:tcPr>
            <w:tcW w:w="1134" w:type="dxa"/>
            <w:tcBorders>
              <w:top w:val="nil"/>
              <w:left w:val="single" w:sz="4" w:space="0" w:color="000000"/>
              <w:bottom w:val="single" w:sz="4" w:space="0" w:color="000000"/>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4</w:t>
            </w:r>
          </w:p>
        </w:tc>
        <w:tc>
          <w:tcPr>
            <w:tcW w:w="1276" w:type="dxa"/>
            <w:tcBorders>
              <w:top w:val="nil"/>
              <w:left w:val="single" w:sz="4" w:space="0" w:color="000000"/>
              <w:bottom w:val="single" w:sz="4" w:space="0" w:color="000000"/>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5</w:t>
            </w:r>
          </w:p>
        </w:tc>
        <w:tc>
          <w:tcPr>
            <w:tcW w:w="2693" w:type="dxa"/>
            <w:tcBorders>
              <w:top w:val="nil"/>
              <w:left w:val="single" w:sz="4" w:space="0" w:color="000000"/>
              <w:bottom w:val="nil"/>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Нумерація стовпці</w:t>
            </w:r>
            <w:proofErr w:type="gramStart"/>
            <w:r w:rsidRPr="00222A56">
              <w:rPr>
                <w:rFonts w:ascii="Times New Roman" w:hAnsi="Times New Roman"/>
                <w:sz w:val="24"/>
                <w:szCs w:val="24"/>
                <w:lang w:val="ru-RU" w:eastAsia="ar-SA"/>
              </w:rPr>
              <w:t>в</w:t>
            </w:r>
            <w:proofErr w:type="gramEnd"/>
          </w:p>
        </w:tc>
      </w:tr>
      <w:tr w:rsidR="00491760" w:rsidRPr="00222A56">
        <w:tc>
          <w:tcPr>
            <w:tcW w:w="1985" w:type="dxa"/>
          </w:tcPr>
          <w:p w:rsidR="00491760" w:rsidRPr="00222A56" w:rsidRDefault="00491760" w:rsidP="000D0E67">
            <w:pPr>
              <w:suppressAutoHyphens/>
              <w:snapToGrid w:val="0"/>
              <w:spacing w:line="240" w:lineRule="auto"/>
              <w:ind w:left="-57" w:right="-57"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Боковик</w:t>
            </w:r>
            <w:r w:rsidRPr="00222A56">
              <w:rPr>
                <w:rFonts w:ascii="Times New Roman" w:hAnsi="Times New Roman"/>
                <w:sz w:val="24"/>
                <w:szCs w:val="24"/>
                <w:lang w:val="ru-RU" w:eastAsia="ar-SA"/>
              </w:rPr>
              <w:br/>
              <w:t>(заголовки рядків)</w:t>
            </w:r>
          </w:p>
        </w:tc>
        <w:tc>
          <w:tcPr>
            <w:tcW w:w="566" w:type="dxa"/>
            <w:tcBorders>
              <w:top w:val="single" w:sz="4" w:space="0" w:color="000000"/>
              <w:left w:val="single" w:sz="4" w:space="0" w:color="000000"/>
              <w:bottom w:val="single" w:sz="4" w:space="0" w:color="000000"/>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135" w:type="dxa"/>
            <w:tcBorders>
              <w:top w:val="nil"/>
              <w:left w:val="single" w:sz="4" w:space="0" w:color="000000"/>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850" w:type="dxa"/>
            <w:tcBorders>
              <w:top w:val="nil"/>
              <w:left w:val="single" w:sz="4" w:space="0" w:color="000000"/>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134" w:type="dxa"/>
            <w:tcBorders>
              <w:top w:val="nil"/>
              <w:left w:val="single" w:sz="4" w:space="0" w:color="000000"/>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276" w:type="dxa"/>
            <w:tcBorders>
              <w:top w:val="nil"/>
              <w:left w:val="single" w:sz="4" w:space="0" w:color="000000"/>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2693" w:type="dxa"/>
            <w:tcBorders>
              <w:top w:val="nil"/>
              <w:left w:val="single" w:sz="4" w:space="0" w:color="000000"/>
              <w:bottom w:val="nil"/>
              <w:right w:val="nil"/>
            </w:tcBorders>
            <w:vAlign w:val="center"/>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r w:rsidRPr="00222A56">
              <w:rPr>
                <w:rFonts w:ascii="Times New Roman" w:hAnsi="Times New Roman"/>
                <w:sz w:val="24"/>
                <w:szCs w:val="24"/>
                <w:lang w:val="ru-RU" w:eastAsia="ar-SA"/>
              </w:rPr>
              <w:t>Рядки</w:t>
            </w:r>
          </w:p>
        </w:tc>
      </w:tr>
      <w:tr w:rsidR="00491760" w:rsidRPr="00222A56">
        <w:trPr>
          <w:cantSplit/>
        </w:trPr>
        <w:tc>
          <w:tcPr>
            <w:tcW w:w="2551" w:type="dxa"/>
            <w:gridSpan w:val="2"/>
          </w:tcPr>
          <w:p w:rsidR="00491760" w:rsidRPr="00222A56" w:rsidRDefault="00491760" w:rsidP="000D0E67">
            <w:pPr>
              <w:suppressAutoHyphens/>
              <w:snapToGrid w:val="0"/>
              <w:spacing w:line="240" w:lineRule="auto"/>
              <w:ind w:left="0" w:firstLine="0"/>
              <w:jc w:val="left"/>
              <w:rPr>
                <w:rFonts w:ascii="Times New Roman" w:hAnsi="Times New Roman"/>
                <w:sz w:val="24"/>
                <w:szCs w:val="24"/>
                <w:lang w:val="ru-RU" w:eastAsia="ar-SA"/>
              </w:rPr>
            </w:pPr>
            <w:r w:rsidRPr="00222A56">
              <w:rPr>
                <w:rFonts w:ascii="Times New Roman" w:hAnsi="Times New Roman"/>
                <w:sz w:val="24"/>
                <w:szCs w:val="24"/>
                <w:lang w:val="ru-RU" w:eastAsia="ar-SA"/>
              </w:rPr>
              <w:t>стовпці (колонки)</w:t>
            </w:r>
          </w:p>
        </w:tc>
        <w:tc>
          <w:tcPr>
            <w:tcW w:w="1135" w:type="dxa"/>
            <w:tcBorders>
              <w:top w:val="single" w:sz="4" w:space="0" w:color="000000"/>
              <w:left w:val="nil"/>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850" w:type="dxa"/>
            <w:tcBorders>
              <w:top w:val="single" w:sz="4" w:space="0" w:color="000000"/>
              <w:left w:val="nil"/>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134" w:type="dxa"/>
            <w:tcBorders>
              <w:top w:val="single" w:sz="4" w:space="0" w:color="000000"/>
              <w:left w:val="nil"/>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1276" w:type="dxa"/>
            <w:tcBorders>
              <w:top w:val="single" w:sz="4" w:space="0" w:color="000000"/>
              <w:left w:val="nil"/>
              <w:bottom w:val="nil"/>
              <w:right w:val="nil"/>
            </w:tcBorders>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c>
          <w:tcPr>
            <w:tcW w:w="2693" w:type="dxa"/>
          </w:tcPr>
          <w:p w:rsidR="00491760" w:rsidRPr="00222A56" w:rsidRDefault="00491760" w:rsidP="000D0E67">
            <w:pPr>
              <w:suppressAutoHyphens/>
              <w:snapToGrid w:val="0"/>
              <w:spacing w:line="240" w:lineRule="auto"/>
              <w:ind w:left="0" w:firstLine="0"/>
              <w:jc w:val="center"/>
              <w:rPr>
                <w:rFonts w:ascii="Times New Roman" w:hAnsi="Times New Roman"/>
                <w:sz w:val="24"/>
                <w:szCs w:val="24"/>
                <w:lang w:val="ru-RU" w:eastAsia="ar-SA"/>
              </w:rPr>
            </w:pPr>
          </w:p>
        </w:tc>
      </w:tr>
    </w:tbl>
    <w:p w:rsidR="00491760" w:rsidRPr="00222A56" w:rsidRDefault="00491760" w:rsidP="000D0E67">
      <w:pPr>
        <w:suppressAutoHyphens/>
        <w:spacing w:line="240" w:lineRule="auto"/>
        <w:ind w:left="0" w:firstLine="301"/>
        <w:jc w:val="left"/>
        <w:rPr>
          <w:rFonts w:ascii="Times New Roman" w:hAnsi="Times New Roman"/>
          <w:sz w:val="28"/>
          <w:szCs w:val="28"/>
          <w:lang w:val="ru-RU" w:eastAsia="ar-SA"/>
        </w:rPr>
      </w:pP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Таблиці </w:t>
      </w:r>
      <w:proofErr w:type="gramStart"/>
      <w:r w:rsidRPr="00222A56">
        <w:rPr>
          <w:rFonts w:ascii="Times New Roman" w:hAnsi="Times New Roman"/>
          <w:sz w:val="28"/>
          <w:szCs w:val="28"/>
          <w:lang w:val="ru-RU" w:eastAsia="ar-SA"/>
        </w:rPr>
        <w:t>л</w:t>
      </w:r>
      <w:proofErr w:type="gramEnd"/>
      <w:r w:rsidRPr="00222A56">
        <w:rPr>
          <w:rFonts w:ascii="Times New Roman" w:hAnsi="Times New Roman"/>
          <w:sz w:val="28"/>
          <w:szCs w:val="28"/>
          <w:lang w:val="ru-RU" w:eastAsia="ar-SA"/>
        </w:rPr>
        <w:t>іворуч, праворуч і знизу обмежують лініями.</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Розділяти заголовки і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ідзаголовки боковика і стовпців діагональними лініями не допускається.</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Заголовки стовпців, як правило, друкують паралельно рядкам таблиці. За необхідності </w:t>
      </w:r>
      <w:proofErr w:type="gramStart"/>
      <w:r w:rsidRPr="00222A56">
        <w:rPr>
          <w:rFonts w:ascii="Times New Roman" w:hAnsi="Times New Roman"/>
          <w:sz w:val="28"/>
          <w:szCs w:val="28"/>
          <w:lang w:val="ru-RU" w:eastAsia="ar-SA"/>
        </w:rPr>
        <w:t>допускається</w:t>
      </w:r>
      <w:proofErr w:type="gramEnd"/>
      <w:r w:rsidRPr="00222A56">
        <w:rPr>
          <w:rFonts w:ascii="Times New Roman" w:hAnsi="Times New Roman"/>
          <w:sz w:val="28"/>
          <w:szCs w:val="28"/>
          <w:lang w:val="ru-RU" w:eastAsia="ar-SA"/>
        </w:rPr>
        <w:t xml:space="preserve"> перпендикулярне розміщення заголовків стовпців.</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Головку таблиці треба відокремлювати лінією від тексту таблиці.</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Таблицю (залежно від її розміру) розміщують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текстом з першим посиланням на неї або на наступній сторінці, а за необхідності — у додатку до роботи.</w:t>
      </w:r>
    </w:p>
    <w:p w:rsidR="00491760" w:rsidRPr="00222A56" w:rsidRDefault="00491760" w:rsidP="000D0E67">
      <w:pPr>
        <w:suppressAutoHyphens/>
        <w:spacing w:line="240" w:lineRule="auto"/>
        <w:ind w:left="0" w:firstLine="301"/>
        <w:rPr>
          <w:rFonts w:ascii="Times New Roman" w:hAnsi="Times New Roman"/>
          <w:spacing w:val="-4"/>
          <w:sz w:val="28"/>
          <w:szCs w:val="28"/>
          <w:lang w:val="ru-RU" w:eastAsia="ar-SA"/>
        </w:rPr>
      </w:pPr>
      <w:proofErr w:type="gramStart"/>
      <w:r w:rsidRPr="00222A56">
        <w:rPr>
          <w:rFonts w:ascii="Times New Roman" w:hAnsi="Times New Roman"/>
          <w:spacing w:val="-4"/>
          <w:sz w:val="28"/>
          <w:szCs w:val="28"/>
          <w:lang w:val="ru-RU" w:eastAsia="ar-SA"/>
        </w:rPr>
        <w:t>Допускається</w:t>
      </w:r>
      <w:proofErr w:type="gramEnd"/>
      <w:r w:rsidRPr="00222A56">
        <w:rPr>
          <w:rFonts w:ascii="Times New Roman" w:hAnsi="Times New Roman"/>
          <w:spacing w:val="-4"/>
          <w:sz w:val="28"/>
          <w:szCs w:val="28"/>
          <w:lang w:val="ru-RU" w:eastAsia="ar-SA"/>
        </w:rPr>
        <w:t xml:space="preserve"> розміщення таблиці вздовж довгого боку аркуша.</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Якщо рядки або стовпці таблиці виходять за формат сторінки, то таблицю ділять на частини, які розміщують одна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одною або поряд, при цьому в кожній частині таблиці повторюють її головку й боковик.</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У разі поділу таблиці на частини </w:t>
      </w:r>
      <w:proofErr w:type="gramStart"/>
      <w:r w:rsidRPr="00222A56">
        <w:rPr>
          <w:rFonts w:ascii="Times New Roman" w:hAnsi="Times New Roman"/>
          <w:sz w:val="28"/>
          <w:szCs w:val="28"/>
          <w:lang w:val="ru-RU" w:eastAsia="ar-SA"/>
        </w:rPr>
        <w:t>допускається</w:t>
      </w:r>
      <w:proofErr w:type="gramEnd"/>
      <w:r w:rsidRPr="00222A56">
        <w:rPr>
          <w:rFonts w:ascii="Times New Roman" w:hAnsi="Times New Roman"/>
          <w:sz w:val="28"/>
          <w:szCs w:val="28"/>
          <w:lang w:val="ru-RU" w:eastAsia="ar-SA"/>
        </w:rPr>
        <w:t xml:space="preserve"> її головку або боковик заміняти відповідно номерами стовпців і рядків. При цьому нумерують арабськими цифрами стовпці і (або) рядки першої частини таблиці.</w:t>
      </w:r>
    </w:p>
    <w:p w:rsidR="00491760"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Слово «Таблиця» зазначають один раз </w:t>
      </w:r>
      <w:proofErr w:type="gramStart"/>
      <w:r w:rsidRPr="00222A56">
        <w:rPr>
          <w:rFonts w:ascii="Times New Roman" w:hAnsi="Times New Roman"/>
          <w:sz w:val="28"/>
          <w:szCs w:val="28"/>
          <w:lang w:val="ru-RU" w:eastAsia="ar-SA"/>
        </w:rPr>
        <w:t>л</w:t>
      </w:r>
      <w:proofErr w:type="gramEnd"/>
      <w:r w:rsidRPr="00222A56">
        <w:rPr>
          <w:rFonts w:ascii="Times New Roman" w:hAnsi="Times New Roman"/>
          <w:sz w:val="28"/>
          <w:szCs w:val="28"/>
          <w:lang w:val="ru-RU" w:eastAsia="ar-SA"/>
        </w:rPr>
        <w:t>іворуч над першою частиною таблиці, над іншими частинами друкують слова «Продовж</w:t>
      </w:r>
      <w:r w:rsidRPr="00222A56">
        <w:rPr>
          <w:rFonts w:ascii="Times New Roman" w:hAnsi="Times New Roman"/>
          <w:sz w:val="28"/>
          <w:szCs w:val="28"/>
          <w:lang w:eastAsia="ar-SA"/>
        </w:rPr>
        <w:t>.</w:t>
      </w:r>
      <w:r w:rsidRPr="00222A56">
        <w:rPr>
          <w:rFonts w:ascii="Times New Roman" w:hAnsi="Times New Roman"/>
          <w:sz w:val="28"/>
          <w:szCs w:val="28"/>
          <w:lang w:val="ru-RU" w:eastAsia="ar-SA"/>
        </w:rPr>
        <w:t xml:space="preserve"> </w:t>
      </w:r>
      <w:r w:rsidRPr="00222A56">
        <w:rPr>
          <w:rFonts w:ascii="Times New Roman" w:hAnsi="Times New Roman"/>
          <w:sz w:val="28"/>
          <w:szCs w:val="28"/>
          <w:lang w:eastAsia="ar-SA"/>
        </w:rPr>
        <w:t>т</w:t>
      </w:r>
      <w:r w:rsidRPr="00222A56">
        <w:rPr>
          <w:rFonts w:ascii="Times New Roman" w:hAnsi="Times New Roman"/>
          <w:sz w:val="28"/>
          <w:szCs w:val="28"/>
          <w:lang w:val="ru-RU" w:eastAsia="ar-SA"/>
        </w:rPr>
        <w:t>абл</w:t>
      </w:r>
      <w:r w:rsidRPr="00222A56">
        <w:rPr>
          <w:rFonts w:ascii="Times New Roman" w:hAnsi="Times New Roman"/>
          <w:sz w:val="28"/>
          <w:szCs w:val="28"/>
          <w:lang w:eastAsia="ar-SA"/>
        </w:rPr>
        <w:t>.</w:t>
      </w:r>
      <w:r w:rsidRPr="00222A56">
        <w:rPr>
          <w:rFonts w:ascii="Times New Roman" w:hAnsi="Times New Roman"/>
          <w:sz w:val="28"/>
          <w:szCs w:val="28"/>
          <w:lang w:val="ru-RU" w:eastAsia="ar-SA"/>
        </w:rPr>
        <w:t xml:space="preserve">» </w:t>
      </w:r>
      <w:r w:rsidRPr="00222A56">
        <w:rPr>
          <w:rFonts w:ascii="Times New Roman" w:hAnsi="Times New Roman"/>
          <w:sz w:val="28"/>
          <w:szCs w:val="28"/>
          <w:lang w:eastAsia="ar-SA"/>
        </w:rPr>
        <w:t>або «Продовження таблиці» із зазначенням номера (позначення) таблиці.</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Відстань перед назвою таблиці приймається як у тексті, а відстань</w:t>
      </w:r>
      <w:r>
        <w:rPr>
          <w:rFonts w:ascii="Times New Roman" w:hAnsi="Times New Roman"/>
          <w:sz w:val="28"/>
          <w:szCs w:val="28"/>
          <w:lang w:eastAsia="ar-SA"/>
        </w:rPr>
        <w:t xml:space="preserve"> </w:t>
      </w:r>
      <w:r w:rsidRPr="008026C4">
        <w:rPr>
          <w:rFonts w:ascii="Times New Roman" w:hAnsi="Times New Roman"/>
          <w:sz w:val="28"/>
          <w:szCs w:val="28"/>
          <w:lang w:eastAsia="ar-SA"/>
        </w:rPr>
        <w:t xml:space="preserve">після таблиці має бути один рядок.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Приклади оформлення таблиці подано в </w:t>
      </w:r>
      <w:r w:rsidRPr="002B1C59">
        <w:rPr>
          <w:rFonts w:ascii="Times New Roman" w:hAnsi="Times New Roman"/>
          <w:sz w:val="28"/>
          <w:szCs w:val="28"/>
          <w:lang w:eastAsia="ar-SA"/>
        </w:rPr>
        <w:t xml:space="preserve">додатку </w:t>
      </w:r>
      <w:r>
        <w:rPr>
          <w:rFonts w:ascii="Times New Roman" w:hAnsi="Times New Roman"/>
          <w:sz w:val="28"/>
          <w:szCs w:val="28"/>
          <w:lang w:eastAsia="ar-SA"/>
        </w:rPr>
        <w:t>Р</w:t>
      </w:r>
      <w:r w:rsidRPr="00891D5C">
        <w:rPr>
          <w:rFonts w:ascii="Times New Roman" w:hAnsi="Times New Roman"/>
          <w:sz w:val="28"/>
          <w:szCs w:val="28"/>
          <w:lang w:eastAsia="ar-SA"/>
        </w:rPr>
        <w:t>.</w:t>
      </w:r>
    </w:p>
    <w:p w:rsidR="00491760" w:rsidRPr="00222A56" w:rsidRDefault="00491760" w:rsidP="000D0E67">
      <w:pPr>
        <w:suppressAutoHyphens/>
        <w:spacing w:line="240" w:lineRule="auto"/>
        <w:ind w:left="0" w:firstLine="301"/>
        <w:rPr>
          <w:rFonts w:ascii="Times New Roman" w:hAnsi="Times New Roman"/>
          <w:sz w:val="28"/>
          <w:szCs w:val="28"/>
          <w:lang w:eastAsia="ar-SA"/>
        </w:rPr>
      </w:pPr>
    </w:p>
    <w:p w:rsidR="00491760" w:rsidRDefault="00491760" w:rsidP="008026C4">
      <w:pPr>
        <w:pStyle w:val="20"/>
        <w:widowControl/>
        <w:shd w:val="clear" w:color="auto" w:fill="auto"/>
        <w:tabs>
          <w:tab w:val="num" w:pos="0"/>
        </w:tabs>
        <w:suppressAutoHyphens/>
        <w:ind w:firstLine="357"/>
        <w:rPr>
          <w:rFonts w:ascii="Times New Roman" w:hAnsi="Times New Roman"/>
          <w:b/>
          <w:bCs/>
          <w:szCs w:val="28"/>
          <w:lang w:val="ru-RU" w:eastAsia="ar-SA"/>
        </w:rPr>
      </w:pPr>
    </w:p>
    <w:p w:rsidR="00491760" w:rsidRDefault="00491760" w:rsidP="008026C4">
      <w:pPr>
        <w:pStyle w:val="20"/>
        <w:widowControl/>
        <w:shd w:val="clear" w:color="auto" w:fill="auto"/>
        <w:tabs>
          <w:tab w:val="num" w:pos="0"/>
        </w:tabs>
        <w:suppressAutoHyphens/>
        <w:ind w:firstLine="357"/>
        <w:rPr>
          <w:rFonts w:ascii="Times New Roman" w:hAnsi="Times New Roman"/>
          <w:b/>
          <w:bCs/>
          <w:szCs w:val="28"/>
          <w:lang w:eastAsia="ar-SA"/>
        </w:rPr>
      </w:pPr>
      <w:bookmarkStart w:id="26" w:name="_Toc497481239"/>
      <w:r w:rsidRPr="008026C4">
        <w:rPr>
          <w:rFonts w:ascii="Times New Roman" w:hAnsi="Times New Roman"/>
          <w:b/>
          <w:bCs/>
          <w:szCs w:val="28"/>
          <w:lang w:eastAsia="ar-SA"/>
        </w:rPr>
        <w:t xml:space="preserve">4.6. </w:t>
      </w:r>
      <w:r>
        <w:rPr>
          <w:rFonts w:ascii="Times New Roman" w:hAnsi="Times New Roman"/>
          <w:b/>
          <w:bCs/>
          <w:szCs w:val="28"/>
          <w:lang w:eastAsia="ar-SA"/>
        </w:rPr>
        <w:t>Ілюстрації</w:t>
      </w:r>
      <w:bookmarkEnd w:id="26"/>
    </w:p>
    <w:p w:rsidR="00491760" w:rsidRPr="008026C4" w:rsidRDefault="00491760" w:rsidP="008026C4">
      <w:pPr>
        <w:suppressAutoHyphens/>
        <w:spacing w:line="240" w:lineRule="auto"/>
        <w:ind w:left="0" w:firstLine="0"/>
        <w:jc w:val="left"/>
        <w:rPr>
          <w:rFonts w:ascii="Times New Roman" w:hAnsi="Times New Roman"/>
          <w:sz w:val="20"/>
          <w:lang w:eastAsia="ar-SA"/>
        </w:rPr>
      </w:pP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Pr>
          <w:rFonts w:ascii="Times New Roman" w:hAnsi="Times New Roman"/>
          <w:sz w:val="28"/>
          <w:szCs w:val="28"/>
          <w:lang w:eastAsia="ar-SA"/>
        </w:rPr>
        <w:t xml:space="preserve">Ілюстрації </w:t>
      </w:r>
      <w:r w:rsidRPr="00222A56">
        <w:rPr>
          <w:rFonts w:ascii="Times New Roman" w:hAnsi="Times New Roman"/>
          <w:sz w:val="28"/>
          <w:szCs w:val="28"/>
          <w:lang w:val="ru-RU" w:eastAsia="ar-SA"/>
        </w:rPr>
        <w:t xml:space="preserve">— рисунки (схеми, діаграми і т. ін.) розміщують </w:t>
      </w: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стандарт</w:t>
      </w:r>
      <w:proofErr w:type="gramEnd"/>
      <w:r w:rsidRPr="00222A56">
        <w:rPr>
          <w:rFonts w:ascii="Times New Roman" w:hAnsi="Times New Roman"/>
          <w:sz w:val="28"/>
          <w:szCs w:val="28"/>
          <w:lang w:val="ru-RU" w:eastAsia="ar-SA"/>
        </w:rPr>
        <w:t xml:space="preserve">і для встановлення властивостей або характеристик об’єкта, а також для ліпшого </w:t>
      </w:r>
      <w:r w:rsidRPr="00222A56">
        <w:rPr>
          <w:rFonts w:ascii="Times New Roman" w:hAnsi="Times New Roman"/>
          <w:sz w:val="28"/>
          <w:szCs w:val="28"/>
          <w:lang w:val="ru-RU" w:eastAsia="ar-SA"/>
        </w:rPr>
        <w:lastRenderedPageBreak/>
        <w:t xml:space="preserve">розуміння тексту стандарту. На графічний </w:t>
      </w:r>
      <w:proofErr w:type="gramStart"/>
      <w:r w:rsidRPr="00222A56">
        <w:rPr>
          <w:rFonts w:ascii="Times New Roman" w:hAnsi="Times New Roman"/>
          <w:sz w:val="28"/>
          <w:szCs w:val="28"/>
          <w:lang w:val="ru-RU" w:eastAsia="ar-SA"/>
        </w:rPr>
        <w:t>матер</w:t>
      </w:r>
      <w:proofErr w:type="gramEnd"/>
      <w:r w:rsidRPr="00222A56">
        <w:rPr>
          <w:rFonts w:ascii="Times New Roman" w:hAnsi="Times New Roman"/>
          <w:sz w:val="28"/>
          <w:szCs w:val="28"/>
          <w:lang w:val="ru-RU" w:eastAsia="ar-SA"/>
        </w:rPr>
        <w:t>іал мають бути посилання в тексті стандарту.</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Pr>
          <w:rFonts w:ascii="Times New Roman" w:hAnsi="Times New Roman"/>
          <w:sz w:val="28"/>
          <w:szCs w:val="28"/>
          <w:lang w:eastAsia="ar-SA"/>
        </w:rPr>
        <w:t xml:space="preserve">Ілюстрації </w:t>
      </w:r>
      <w:r w:rsidRPr="00222A56">
        <w:rPr>
          <w:rFonts w:ascii="Times New Roman" w:hAnsi="Times New Roman"/>
          <w:sz w:val="28"/>
          <w:szCs w:val="28"/>
          <w:lang w:val="ru-RU" w:eastAsia="ar-SA"/>
        </w:rPr>
        <w:t>треба розмістити безпосередньо після тексту, в якому про нього згадується вперше, або на наступній сторінці, а за необхідності — у додатку.</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 наявності у стандарті таблиць, що доповнюють графічний матеріал, таблиці слід розміщувати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графічного матеріалу. Графічний матеріал може мати тематичну назву, яку розміщують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ним.</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 необхідності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графічним матеріалом розміщують пояснювальні дані. Слово «рис</w:t>
      </w:r>
      <w:r w:rsidRPr="00222A56">
        <w:rPr>
          <w:rFonts w:ascii="Times New Roman" w:hAnsi="Times New Roman"/>
          <w:sz w:val="28"/>
          <w:szCs w:val="28"/>
          <w:lang w:eastAsia="ar-SA"/>
        </w:rPr>
        <w:t>.</w:t>
      </w:r>
      <w:r w:rsidRPr="00222A56">
        <w:rPr>
          <w:rFonts w:ascii="Times New Roman" w:hAnsi="Times New Roman"/>
          <w:sz w:val="28"/>
          <w:szCs w:val="28"/>
          <w:lang w:val="ru-RU" w:eastAsia="ar-SA"/>
        </w:rPr>
        <w:t>» і назву подають після пояснювальних даних.</w:t>
      </w:r>
    </w:p>
    <w:p w:rsidR="00491760" w:rsidRDefault="00491760" w:rsidP="000D0E67">
      <w:pPr>
        <w:suppressAutoHyphens/>
        <w:spacing w:line="240" w:lineRule="auto"/>
        <w:ind w:left="0" w:firstLine="301"/>
        <w:rPr>
          <w:rFonts w:ascii="Times New Roman" w:hAnsi="Times New Roman"/>
          <w:spacing w:val="4"/>
          <w:sz w:val="28"/>
          <w:szCs w:val="28"/>
          <w:lang w:eastAsia="ar-SA"/>
        </w:rPr>
      </w:pPr>
      <w:r>
        <w:rPr>
          <w:rFonts w:ascii="Times New Roman" w:hAnsi="Times New Roman"/>
          <w:sz w:val="28"/>
          <w:szCs w:val="28"/>
          <w:lang w:eastAsia="ar-SA"/>
        </w:rPr>
        <w:t xml:space="preserve">Ілюстрації </w:t>
      </w:r>
      <w:r w:rsidRPr="00222A56">
        <w:rPr>
          <w:rFonts w:ascii="Times New Roman" w:hAnsi="Times New Roman"/>
          <w:sz w:val="28"/>
          <w:szCs w:val="28"/>
          <w:lang w:val="ru-RU" w:eastAsia="ar-SA"/>
        </w:rPr>
        <w:t>(за винятком графічного матеріалу додатків) слід нумерувати арабськими цифрами</w:t>
      </w:r>
      <w:r w:rsidRPr="00222A56">
        <w:rPr>
          <w:rFonts w:ascii="Times New Roman" w:hAnsi="Times New Roman"/>
          <w:sz w:val="28"/>
          <w:szCs w:val="28"/>
          <w:lang w:eastAsia="ar-SA"/>
        </w:rPr>
        <w:t xml:space="preserve"> в межах кожного розділу</w:t>
      </w:r>
      <w:r w:rsidRPr="00222A56">
        <w:rPr>
          <w:rFonts w:ascii="Times New Roman" w:hAnsi="Times New Roman"/>
          <w:spacing w:val="4"/>
          <w:sz w:val="28"/>
          <w:szCs w:val="28"/>
          <w:lang w:val="ru-RU" w:eastAsia="ar-SA"/>
        </w:rPr>
        <w:t>. Номер рисунка складається з номерів розділу</w:t>
      </w:r>
      <w:r w:rsidRPr="00222A56">
        <w:rPr>
          <w:rFonts w:ascii="Times New Roman" w:hAnsi="Times New Roman"/>
          <w:i/>
          <w:spacing w:val="4"/>
          <w:sz w:val="28"/>
          <w:szCs w:val="28"/>
          <w:lang w:val="ru-RU" w:eastAsia="ar-SA"/>
        </w:rPr>
        <w:t xml:space="preserve"> </w:t>
      </w:r>
      <w:r w:rsidRPr="00222A56">
        <w:rPr>
          <w:rFonts w:ascii="Times New Roman" w:hAnsi="Times New Roman"/>
          <w:spacing w:val="4"/>
          <w:sz w:val="28"/>
          <w:szCs w:val="28"/>
          <w:lang w:val="ru-RU" w:eastAsia="ar-SA"/>
        </w:rPr>
        <w:t>та</w:t>
      </w:r>
      <w:r w:rsidRPr="00222A56">
        <w:rPr>
          <w:rFonts w:ascii="Times New Roman" w:hAnsi="Times New Roman"/>
          <w:i/>
          <w:spacing w:val="4"/>
          <w:sz w:val="28"/>
          <w:szCs w:val="28"/>
          <w:lang w:val="ru-RU" w:eastAsia="ar-SA"/>
        </w:rPr>
        <w:t xml:space="preserve"> </w:t>
      </w:r>
      <w:r w:rsidRPr="00222A56">
        <w:rPr>
          <w:rFonts w:ascii="Times New Roman" w:hAnsi="Times New Roman"/>
          <w:spacing w:val="4"/>
          <w:sz w:val="28"/>
          <w:szCs w:val="28"/>
          <w:lang w:val="ru-RU" w:eastAsia="ar-SA"/>
        </w:rPr>
        <w:t xml:space="preserve">порядкового номера рисунка, відокремлених крапкою (Рис. </w:t>
      </w:r>
      <w:r w:rsidRPr="00222A56">
        <w:rPr>
          <w:rFonts w:ascii="Times New Roman" w:hAnsi="Times New Roman"/>
          <w:spacing w:val="4"/>
          <w:sz w:val="28"/>
          <w:szCs w:val="28"/>
          <w:lang w:eastAsia="ar-SA"/>
        </w:rPr>
        <w:t>2</w:t>
      </w:r>
      <w:r w:rsidRPr="00222A56">
        <w:rPr>
          <w:rFonts w:ascii="Times New Roman" w:hAnsi="Times New Roman"/>
          <w:spacing w:val="4"/>
          <w:sz w:val="28"/>
          <w:szCs w:val="28"/>
          <w:lang w:val="ru-RU" w:eastAsia="ar-SA"/>
        </w:rPr>
        <w:t>.</w:t>
      </w:r>
      <w:r w:rsidRPr="00222A56">
        <w:rPr>
          <w:rFonts w:ascii="Times New Roman" w:hAnsi="Times New Roman"/>
          <w:spacing w:val="4"/>
          <w:sz w:val="28"/>
          <w:szCs w:val="28"/>
          <w:lang w:eastAsia="ar-SA"/>
        </w:rPr>
        <w:t>2.</w:t>
      </w:r>
      <w:r w:rsidRPr="00222A56">
        <w:rPr>
          <w:rFonts w:ascii="Times New Roman" w:hAnsi="Times New Roman"/>
          <w:spacing w:val="4"/>
          <w:sz w:val="28"/>
          <w:szCs w:val="28"/>
          <w:lang w:val="ru-RU" w:eastAsia="ar-SA"/>
        </w:rPr>
        <w:t>).</w:t>
      </w:r>
      <w:r w:rsidRPr="00222A56">
        <w:rPr>
          <w:rFonts w:ascii="Times New Roman" w:hAnsi="Times New Roman"/>
          <w:spacing w:val="4"/>
          <w:sz w:val="28"/>
          <w:szCs w:val="28"/>
          <w:lang w:eastAsia="ar-SA"/>
        </w:rPr>
        <w:t xml:space="preserve"> Назва подається під рисунком посередені.</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bookmarkStart w:id="27" w:name="_1056788424"/>
      <w:bookmarkStart w:id="28" w:name="_1056788464"/>
      <w:bookmarkEnd w:id="27"/>
      <w:bookmarkEnd w:id="28"/>
      <w:r>
        <w:rPr>
          <w:rFonts w:ascii="Times New Roman" w:hAnsi="Times New Roman"/>
          <w:sz w:val="28"/>
          <w:szCs w:val="28"/>
          <w:lang w:eastAsia="ar-SA"/>
        </w:rPr>
        <w:t xml:space="preserve">Ілюстрації </w:t>
      </w:r>
      <w:r w:rsidRPr="00222A56">
        <w:rPr>
          <w:rFonts w:ascii="Times New Roman" w:hAnsi="Times New Roman"/>
          <w:sz w:val="28"/>
          <w:szCs w:val="28"/>
          <w:lang w:val="ru-RU" w:eastAsia="ar-SA"/>
        </w:rPr>
        <w:t>кожного додатка позначають окремою нумерацією арабськими цифрами з додаванням перед цифрою позначення додатка (Рис. В.3).</w:t>
      </w:r>
    </w:p>
    <w:p w:rsidR="00491760" w:rsidRDefault="00491760" w:rsidP="000D0E67">
      <w:pPr>
        <w:suppressAutoHyphens/>
        <w:spacing w:line="240" w:lineRule="auto"/>
        <w:ind w:left="0" w:firstLine="301"/>
        <w:rPr>
          <w:rFonts w:ascii="Times New Roman" w:hAnsi="Times New Roman"/>
          <w:spacing w:val="-4"/>
          <w:sz w:val="28"/>
          <w:szCs w:val="28"/>
          <w:lang w:eastAsia="ar-SA"/>
        </w:rPr>
      </w:pPr>
      <w:r w:rsidRPr="00222A56">
        <w:rPr>
          <w:rFonts w:ascii="Times New Roman" w:hAnsi="Times New Roman"/>
          <w:sz w:val="28"/>
          <w:szCs w:val="28"/>
          <w:lang w:val="ru-RU" w:eastAsia="ar-SA"/>
        </w:rPr>
        <w:t xml:space="preserve">Рисунок (діаграму, схему і т. ін.), як правило, слід виконувати на одній сторінці. Якщо рисунок не вміщується на одній сторінці, </w:t>
      </w:r>
      <w:proofErr w:type="gramStart"/>
      <w:r w:rsidRPr="00222A56">
        <w:rPr>
          <w:rFonts w:ascii="Times New Roman" w:hAnsi="Times New Roman"/>
          <w:sz w:val="28"/>
          <w:szCs w:val="28"/>
          <w:lang w:val="ru-RU" w:eastAsia="ar-SA"/>
        </w:rPr>
        <w:t>дозволяється</w:t>
      </w:r>
      <w:proofErr w:type="gramEnd"/>
      <w:r w:rsidRPr="00222A56">
        <w:rPr>
          <w:rFonts w:ascii="Times New Roman" w:hAnsi="Times New Roman"/>
          <w:sz w:val="28"/>
          <w:szCs w:val="28"/>
          <w:lang w:val="ru-RU" w:eastAsia="ar-SA"/>
        </w:rPr>
        <w:t xml:space="preserve"> переносити його на інші сторінки. При цьому тема</w:t>
      </w:r>
      <w:r w:rsidRPr="00222A56">
        <w:rPr>
          <w:rFonts w:ascii="Times New Roman" w:hAnsi="Times New Roman"/>
          <w:spacing w:val="-4"/>
          <w:sz w:val="28"/>
          <w:szCs w:val="28"/>
          <w:lang w:val="ru-RU" w:eastAsia="ar-SA"/>
        </w:rPr>
        <w:t xml:space="preserve">тичну назву розміщують на першій сторінці, пояснювальні дані— на кожній сторінці і </w:t>
      </w:r>
      <w:proofErr w:type="gramStart"/>
      <w:r w:rsidRPr="00222A56">
        <w:rPr>
          <w:rFonts w:ascii="Times New Roman" w:hAnsi="Times New Roman"/>
          <w:spacing w:val="-4"/>
          <w:sz w:val="28"/>
          <w:szCs w:val="28"/>
          <w:lang w:val="ru-RU" w:eastAsia="ar-SA"/>
        </w:rPr>
        <w:t>п</w:t>
      </w:r>
      <w:proofErr w:type="gramEnd"/>
      <w:r w:rsidRPr="00222A56">
        <w:rPr>
          <w:rFonts w:ascii="Times New Roman" w:hAnsi="Times New Roman"/>
          <w:spacing w:val="-4"/>
          <w:sz w:val="28"/>
          <w:szCs w:val="28"/>
          <w:lang w:val="ru-RU" w:eastAsia="ar-SA"/>
        </w:rPr>
        <w:t>ід ними друкують «Рис. ..., аркуш ...», якщо є кілька рисунків, і «Рис. 1, аркуш...», якщо є один рисунок.</w:t>
      </w:r>
    </w:p>
    <w:p w:rsidR="00491760" w:rsidRPr="008026C4" w:rsidRDefault="00491760" w:rsidP="008026C4">
      <w:pPr>
        <w:suppressAutoHyphens/>
        <w:spacing w:line="240" w:lineRule="auto"/>
        <w:ind w:left="0" w:firstLine="301"/>
        <w:rPr>
          <w:rFonts w:ascii="Times New Roman" w:hAnsi="Times New Roman"/>
          <w:spacing w:val="-4"/>
          <w:sz w:val="28"/>
          <w:szCs w:val="28"/>
          <w:lang w:eastAsia="ar-SA"/>
        </w:rPr>
      </w:pPr>
      <w:r w:rsidRPr="008026C4">
        <w:rPr>
          <w:rFonts w:ascii="Times New Roman" w:hAnsi="Times New Roman"/>
          <w:spacing w:val="-4"/>
          <w:sz w:val="28"/>
          <w:szCs w:val="28"/>
          <w:lang w:eastAsia="ar-SA"/>
        </w:rPr>
        <w:t>Відстань перед рисунком, назвою рисунку, а також після назви</w:t>
      </w:r>
      <w:r>
        <w:rPr>
          <w:rFonts w:ascii="Times New Roman" w:hAnsi="Times New Roman"/>
          <w:spacing w:val="-4"/>
          <w:sz w:val="28"/>
          <w:szCs w:val="28"/>
          <w:lang w:eastAsia="ar-SA"/>
        </w:rPr>
        <w:t xml:space="preserve"> </w:t>
      </w:r>
      <w:r w:rsidRPr="008026C4">
        <w:rPr>
          <w:rFonts w:ascii="Times New Roman" w:hAnsi="Times New Roman"/>
          <w:spacing w:val="-4"/>
          <w:sz w:val="28"/>
          <w:szCs w:val="28"/>
          <w:lang w:eastAsia="ar-SA"/>
        </w:rPr>
        <w:t xml:space="preserve">має бути один рядок. </w:t>
      </w:r>
    </w:p>
    <w:p w:rsidR="00491760" w:rsidRPr="002B1C59" w:rsidRDefault="00491760" w:rsidP="008026C4">
      <w:pPr>
        <w:suppressAutoHyphens/>
        <w:spacing w:line="240" w:lineRule="auto"/>
        <w:ind w:left="0" w:firstLine="301"/>
        <w:rPr>
          <w:rFonts w:ascii="Times New Roman" w:hAnsi="Times New Roman"/>
          <w:b/>
          <w:spacing w:val="-4"/>
          <w:sz w:val="28"/>
          <w:szCs w:val="28"/>
          <w:lang w:eastAsia="ar-SA"/>
        </w:rPr>
      </w:pPr>
      <w:r w:rsidRPr="008026C4">
        <w:rPr>
          <w:rFonts w:ascii="Times New Roman" w:hAnsi="Times New Roman"/>
          <w:spacing w:val="-4"/>
          <w:sz w:val="28"/>
          <w:szCs w:val="28"/>
          <w:lang w:eastAsia="ar-SA"/>
        </w:rPr>
        <w:t xml:space="preserve">Приклади оформлення ілюстрацій подано в </w:t>
      </w:r>
      <w:r w:rsidRPr="002B1C59">
        <w:rPr>
          <w:rFonts w:ascii="Times New Roman" w:hAnsi="Times New Roman"/>
          <w:b/>
          <w:spacing w:val="-4"/>
          <w:sz w:val="28"/>
          <w:szCs w:val="28"/>
          <w:lang w:eastAsia="ar-SA"/>
        </w:rPr>
        <w:t xml:space="preserve">додатку </w:t>
      </w:r>
      <w:r>
        <w:rPr>
          <w:rFonts w:ascii="Times New Roman" w:hAnsi="Times New Roman"/>
          <w:b/>
          <w:spacing w:val="-4"/>
          <w:sz w:val="28"/>
          <w:szCs w:val="28"/>
          <w:lang w:eastAsia="ar-SA"/>
        </w:rPr>
        <w:t>П</w:t>
      </w:r>
      <w:r w:rsidRPr="002B1C59">
        <w:rPr>
          <w:rFonts w:ascii="Times New Roman" w:hAnsi="Times New Roman"/>
          <w:b/>
          <w:spacing w:val="-4"/>
          <w:sz w:val="28"/>
          <w:szCs w:val="28"/>
          <w:lang w:eastAsia="ar-SA"/>
        </w:rPr>
        <w:t>.</w:t>
      </w:r>
    </w:p>
    <w:p w:rsidR="00491760" w:rsidRDefault="00491760" w:rsidP="008026C4">
      <w:pPr>
        <w:pStyle w:val="20"/>
        <w:widowControl/>
        <w:shd w:val="clear" w:color="auto" w:fill="auto"/>
        <w:suppressAutoHyphens/>
        <w:rPr>
          <w:rFonts w:ascii="Times New Roman" w:hAnsi="Times New Roman"/>
          <w:spacing w:val="-4"/>
          <w:szCs w:val="28"/>
          <w:lang w:eastAsia="ar-SA"/>
        </w:rPr>
      </w:pPr>
    </w:p>
    <w:p w:rsidR="00491760" w:rsidRPr="008026C4" w:rsidRDefault="00491760" w:rsidP="008026C4">
      <w:pPr>
        <w:pStyle w:val="20"/>
        <w:widowControl/>
        <w:shd w:val="clear" w:color="auto" w:fill="auto"/>
        <w:suppressAutoHyphens/>
        <w:ind w:firstLine="360"/>
        <w:rPr>
          <w:rFonts w:ascii="Times New Roman" w:hAnsi="Times New Roman"/>
          <w:b/>
          <w:szCs w:val="28"/>
          <w:lang w:eastAsia="ar-SA"/>
        </w:rPr>
      </w:pPr>
      <w:bookmarkStart w:id="29" w:name="_Toc497481240"/>
      <w:r w:rsidRPr="008026C4">
        <w:rPr>
          <w:rFonts w:ascii="Times New Roman" w:hAnsi="Times New Roman"/>
          <w:b/>
          <w:spacing w:val="-4"/>
          <w:szCs w:val="28"/>
          <w:lang w:eastAsia="ar-SA"/>
        </w:rPr>
        <w:t xml:space="preserve">4.7. </w:t>
      </w:r>
      <w:r w:rsidRPr="008026C4">
        <w:rPr>
          <w:rFonts w:ascii="Times New Roman" w:hAnsi="Times New Roman"/>
          <w:b/>
          <w:szCs w:val="28"/>
          <w:lang w:eastAsia="ar-SA"/>
        </w:rPr>
        <w:t>Формули</w:t>
      </w:r>
      <w:bookmarkEnd w:id="29"/>
    </w:p>
    <w:p w:rsidR="00491760" w:rsidRPr="008026C4" w:rsidRDefault="00491760" w:rsidP="008026C4">
      <w:pPr>
        <w:suppressAutoHyphens/>
        <w:spacing w:line="240" w:lineRule="auto"/>
        <w:ind w:left="0" w:firstLine="0"/>
        <w:jc w:val="left"/>
        <w:rPr>
          <w:rFonts w:ascii="Times New Roman" w:hAnsi="Times New Roman"/>
          <w:sz w:val="20"/>
          <w:lang w:eastAsia="ar-SA"/>
        </w:rPr>
      </w:pPr>
    </w:p>
    <w:p w:rsidR="00491760" w:rsidRPr="00590F52"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Формули</w:t>
      </w:r>
      <w:r w:rsidRPr="00222A56">
        <w:rPr>
          <w:rFonts w:ascii="Times New Roman" w:hAnsi="Times New Roman"/>
          <w:sz w:val="28"/>
          <w:szCs w:val="28"/>
          <w:lang w:eastAsia="ar-SA"/>
        </w:rPr>
        <w:t xml:space="preserve"> </w:t>
      </w:r>
      <w:r w:rsidRPr="00222A56">
        <w:rPr>
          <w:rFonts w:ascii="Times New Roman" w:hAnsi="Times New Roman"/>
          <w:sz w:val="28"/>
          <w:szCs w:val="28"/>
          <w:lang w:val="ru-RU" w:eastAsia="ar-SA"/>
        </w:rPr>
        <w:t xml:space="preserve">мають нумеруватися </w:t>
      </w:r>
      <w:r w:rsidRPr="00222A56">
        <w:rPr>
          <w:rFonts w:ascii="Times New Roman" w:hAnsi="Times New Roman"/>
          <w:sz w:val="28"/>
          <w:szCs w:val="28"/>
          <w:lang w:eastAsia="ar-SA"/>
        </w:rPr>
        <w:t xml:space="preserve">у межах </w:t>
      </w:r>
      <w:proofErr w:type="gramStart"/>
      <w:r w:rsidRPr="00222A56">
        <w:rPr>
          <w:rFonts w:ascii="Times New Roman" w:hAnsi="Times New Roman"/>
          <w:sz w:val="28"/>
          <w:szCs w:val="28"/>
          <w:lang w:eastAsia="ar-SA"/>
        </w:rPr>
        <w:t>кожного</w:t>
      </w:r>
      <w:proofErr w:type="gramEnd"/>
      <w:r w:rsidRPr="00222A56">
        <w:rPr>
          <w:rFonts w:ascii="Times New Roman" w:hAnsi="Times New Roman"/>
          <w:sz w:val="28"/>
          <w:szCs w:val="28"/>
          <w:lang w:eastAsia="ar-SA"/>
        </w:rPr>
        <w:t xml:space="preserve"> розділу. </w:t>
      </w:r>
      <w:r w:rsidRPr="00222A56">
        <w:rPr>
          <w:rFonts w:ascii="Times New Roman" w:hAnsi="Times New Roman"/>
          <w:sz w:val="28"/>
          <w:szCs w:val="28"/>
          <w:lang w:val="ru-RU" w:eastAsia="ar-SA"/>
        </w:rPr>
        <w:t>Посилання у тексті на порядкові</w:t>
      </w:r>
      <w:r w:rsidRPr="00222A56">
        <w:rPr>
          <w:rFonts w:ascii="Times New Roman" w:hAnsi="Times New Roman"/>
          <w:b/>
          <w:sz w:val="28"/>
          <w:szCs w:val="28"/>
          <w:lang w:val="ru-RU" w:eastAsia="ar-SA"/>
        </w:rPr>
        <w:t xml:space="preserve"> </w:t>
      </w:r>
      <w:r w:rsidRPr="00222A56">
        <w:rPr>
          <w:rFonts w:ascii="Times New Roman" w:hAnsi="Times New Roman"/>
          <w:sz w:val="28"/>
          <w:szCs w:val="28"/>
          <w:lang w:val="ru-RU" w:eastAsia="ar-SA"/>
        </w:rPr>
        <w:t xml:space="preserve">номери формули дають </w:t>
      </w: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дужках.</w:t>
      </w:r>
    </w:p>
    <w:p w:rsidR="00491760" w:rsidRPr="00222A56" w:rsidRDefault="00491760" w:rsidP="000D0E67">
      <w:pPr>
        <w:suppressAutoHyphens/>
        <w:spacing w:line="240" w:lineRule="auto"/>
        <w:ind w:left="0" w:firstLine="301"/>
        <w:rPr>
          <w:rFonts w:ascii="Times New Roman" w:hAnsi="Times New Roman"/>
          <w:i/>
          <w:sz w:val="28"/>
          <w:szCs w:val="28"/>
          <w:lang w:val="ru-RU" w:eastAsia="ar-SA"/>
        </w:rPr>
      </w:pPr>
      <w:r w:rsidRPr="00222A56">
        <w:rPr>
          <w:rFonts w:ascii="Times New Roman" w:hAnsi="Times New Roman"/>
          <w:i/>
          <w:sz w:val="28"/>
          <w:szCs w:val="28"/>
          <w:lang w:val="ru-RU" w:eastAsia="ar-SA"/>
        </w:rPr>
        <w:t>Приклад:</w:t>
      </w:r>
    </w:p>
    <w:p w:rsidR="00491760" w:rsidRPr="00222A56" w:rsidRDefault="00491760" w:rsidP="000D0E67">
      <w:pPr>
        <w:suppressAutoHyphens/>
        <w:spacing w:line="240" w:lineRule="auto"/>
        <w:ind w:left="0" w:firstLine="301"/>
        <w:rPr>
          <w:rFonts w:ascii="Times New Roman" w:hAnsi="Times New Roman"/>
          <w:b/>
          <w:sz w:val="28"/>
          <w:szCs w:val="28"/>
          <w:lang w:val="ru-RU" w:eastAsia="ar-SA"/>
        </w:rPr>
      </w:pPr>
      <w:r w:rsidRPr="00222A56">
        <w:rPr>
          <w:rFonts w:ascii="Times New Roman" w:hAnsi="Times New Roman"/>
          <w:sz w:val="28"/>
          <w:szCs w:val="28"/>
          <w:lang w:val="ru-RU" w:eastAsia="ar-SA"/>
        </w:rPr>
        <w:t>…у формулі</w:t>
      </w:r>
      <w:r w:rsidRPr="00222A56">
        <w:rPr>
          <w:rFonts w:ascii="Times New Roman" w:hAnsi="Times New Roman"/>
          <w:b/>
          <w:sz w:val="28"/>
          <w:szCs w:val="28"/>
          <w:lang w:val="ru-RU" w:eastAsia="ar-SA"/>
        </w:rPr>
        <w:t xml:space="preserve"> </w:t>
      </w:r>
      <w:r w:rsidRPr="00222A56">
        <w:rPr>
          <w:rFonts w:ascii="Times New Roman" w:hAnsi="Times New Roman"/>
          <w:sz w:val="28"/>
          <w:szCs w:val="28"/>
          <w:lang w:val="ru-RU" w:eastAsia="ar-SA"/>
        </w:rPr>
        <w:t>(</w:t>
      </w:r>
      <w:r w:rsidRPr="00222A56">
        <w:rPr>
          <w:rFonts w:ascii="Times New Roman" w:hAnsi="Times New Roman"/>
          <w:sz w:val="28"/>
          <w:szCs w:val="28"/>
          <w:lang w:eastAsia="ar-SA"/>
        </w:rPr>
        <w:t>3.1</w:t>
      </w:r>
      <w:r w:rsidRPr="00222A56">
        <w:rPr>
          <w:rFonts w:ascii="Times New Roman" w:hAnsi="Times New Roman"/>
          <w:sz w:val="28"/>
          <w:szCs w:val="28"/>
          <w:lang w:val="ru-RU" w:eastAsia="ar-SA"/>
        </w:rPr>
        <w:t>)</w:t>
      </w:r>
      <w:r w:rsidRPr="00222A56">
        <w:rPr>
          <w:rFonts w:ascii="Times New Roman" w:hAnsi="Times New Roman"/>
          <w:b/>
          <w:sz w:val="28"/>
          <w:szCs w:val="28"/>
          <w:lang w:val="ru-RU" w:eastAsia="ar-SA"/>
        </w:rPr>
        <w:t>.</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Формули в додатках нумерують окремо арабськими цифрами в межах </w:t>
      </w:r>
      <w:proofErr w:type="gramStart"/>
      <w:r w:rsidRPr="00222A56">
        <w:rPr>
          <w:rFonts w:ascii="Times New Roman" w:hAnsi="Times New Roman"/>
          <w:sz w:val="28"/>
          <w:szCs w:val="28"/>
          <w:lang w:val="ru-RU" w:eastAsia="ar-SA"/>
        </w:rPr>
        <w:t>кожного</w:t>
      </w:r>
      <w:proofErr w:type="gramEnd"/>
      <w:r w:rsidRPr="00222A56">
        <w:rPr>
          <w:rFonts w:ascii="Times New Roman" w:hAnsi="Times New Roman"/>
          <w:sz w:val="28"/>
          <w:szCs w:val="28"/>
          <w:lang w:val="ru-RU" w:eastAsia="ar-SA"/>
        </w:rPr>
        <w:t xml:space="preserve"> додатка з додаванням перед цифрою позначення додатка.</w:t>
      </w:r>
    </w:p>
    <w:p w:rsidR="00491760" w:rsidRPr="00222A56" w:rsidRDefault="00491760" w:rsidP="000D0E67">
      <w:pPr>
        <w:suppressAutoHyphens/>
        <w:spacing w:line="240" w:lineRule="auto"/>
        <w:ind w:left="0" w:firstLine="301"/>
        <w:rPr>
          <w:rFonts w:ascii="Times New Roman" w:hAnsi="Times New Roman"/>
          <w:i/>
          <w:sz w:val="28"/>
          <w:szCs w:val="28"/>
          <w:lang w:val="ru-RU" w:eastAsia="ar-SA"/>
        </w:rPr>
      </w:pPr>
      <w:r w:rsidRPr="00222A56">
        <w:rPr>
          <w:rFonts w:ascii="Times New Roman" w:hAnsi="Times New Roman"/>
          <w:i/>
          <w:sz w:val="28"/>
          <w:szCs w:val="28"/>
          <w:lang w:val="ru-RU" w:eastAsia="ar-SA"/>
        </w:rPr>
        <w:t>Приклад:</w:t>
      </w:r>
    </w:p>
    <w:p w:rsidR="00491760" w:rsidRPr="00222A56" w:rsidRDefault="00491760" w:rsidP="000D0E67">
      <w:pPr>
        <w:suppressAutoHyphens/>
        <w:spacing w:line="240" w:lineRule="auto"/>
        <w:ind w:left="0" w:firstLine="301"/>
        <w:jc w:val="left"/>
        <w:rPr>
          <w:rFonts w:ascii="Times New Roman" w:hAnsi="Times New Roman"/>
          <w:sz w:val="28"/>
          <w:szCs w:val="28"/>
          <w:lang w:val="ru-RU" w:eastAsia="ar-SA"/>
        </w:rPr>
      </w:pPr>
      <w:r w:rsidRPr="00222A56">
        <w:rPr>
          <w:rFonts w:ascii="Times New Roman" w:hAnsi="Times New Roman"/>
          <w:sz w:val="28"/>
          <w:szCs w:val="28"/>
          <w:lang w:val="ru-RU" w:eastAsia="ar-SA"/>
        </w:rPr>
        <w:t>…у формулі (В. 1).</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У формулі як символи фізичних величин слід застосовувати позначення, встановлені відповідними стандартами або іншими документами.</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Пояснення символів і числових коефіцієнтів, що входять до формули, якщо вони не пояснювалися в тексті, мають бути наведені безпосередньо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формулою.</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Пояснення кожного символу слід давати з нового рядка в тій </w:t>
      </w:r>
      <w:proofErr w:type="gramStart"/>
      <w:r w:rsidRPr="00222A56">
        <w:rPr>
          <w:rFonts w:ascii="Times New Roman" w:hAnsi="Times New Roman"/>
          <w:sz w:val="28"/>
          <w:szCs w:val="28"/>
          <w:lang w:val="ru-RU" w:eastAsia="ar-SA"/>
        </w:rPr>
        <w:t>посл</w:t>
      </w:r>
      <w:proofErr w:type="gramEnd"/>
      <w:r w:rsidRPr="00222A56">
        <w:rPr>
          <w:rFonts w:ascii="Times New Roman" w:hAnsi="Times New Roman"/>
          <w:sz w:val="28"/>
          <w:szCs w:val="28"/>
          <w:lang w:val="ru-RU" w:eastAsia="ar-SA"/>
        </w:rPr>
        <w:t>ідовності, в якій символи наведено у формулі. Перший рядок пояснення має починатися словом «де»</w:t>
      </w:r>
      <w:r w:rsidRPr="00222A56">
        <w:rPr>
          <w:rFonts w:ascii="Times New Roman" w:hAnsi="Times New Roman"/>
          <w:sz w:val="28"/>
          <w:szCs w:val="28"/>
          <w:lang w:eastAsia="ar-SA"/>
        </w:rPr>
        <w:t xml:space="preserve"> без двокрапки після цього.</w:t>
      </w:r>
    </w:p>
    <w:p w:rsidR="00491760"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Формули, що подаються одна за одною і не розділені текстом, відокремлюють комою.</w:t>
      </w:r>
    </w:p>
    <w:p w:rsidR="00491760" w:rsidRPr="00EC2AFA" w:rsidRDefault="00491760" w:rsidP="000D0E67">
      <w:pPr>
        <w:suppressAutoHyphens/>
        <w:spacing w:line="240" w:lineRule="auto"/>
        <w:ind w:left="0" w:firstLine="301"/>
        <w:rPr>
          <w:rFonts w:ascii="Times New Roman" w:hAnsi="Times New Roman"/>
          <w:sz w:val="28"/>
          <w:szCs w:val="28"/>
          <w:lang w:eastAsia="ar-SA"/>
        </w:rPr>
      </w:pPr>
      <w:r w:rsidRPr="00EC2AFA">
        <w:rPr>
          <w:rFonts w:ascii="Times New Roman" w:hAnsi="Times New Roman"/>
          <w:sz w:val="28"/>
          <w:szCs w:val="28"/>
          <w:lang w:eastAsia="ar-SA"/>
        </w:rPr>
        <w:t xml:space="preserve">Приклади оформлення формул подано в </w:t>
      </w:r>
      <w:r w:rsidRPr="002B1C59">
        <w:rPr>
          <w:rFonts w:ascii="Times New Roman" w:hAnsi="Times New Roman"/>
          <w:b/>
          <w:sz w:val="28"/>
          <w:szCs w:val="28"/>
          <w:lang w:eastAsia="ar-SA"/>
        </w:rPr>
        <w:t xml:space="preserve">додатку </w:t>
      </w:r>
      <w:r>
        <w:rPr>
          <w:rFonts w:ascii="Times New Roman" w:hAnsi="Times New Roman"/>
          <w:b/>
          <w:sz w:val="28"/>
          <w:szCs w:val="28"/>
          <w:lang w:eastAsia="ar-SA"/>
        </w:rPr>
        <w:t>С</w:t>
      </w:r>
      <w:r w:rsidRPr="002B1C59">
        <w:rPr>
          <w:rFonts w:ascii="Times New Roman" w:hAnsi="Times New Roman"/>
          <w:b/>
          <w:sz w:val="28"/>
          <w:szCs w:val="28"/>
          <w:lang w:eastAsia="ar-SA"/>
        </w:rPr>
        <w:t>.</w:t>
      </w:r>
    </w:p>
    <w:p w:rsidR="00491760" w:rsidRDefault="00491760" w:rsidP="000D0E67">
      <w:pPr>
        <w:suppressAutoHyphens/>
        <w:spacing w:line="240" w:lineRule="auto"/>
        <w:ind w:left="0" w:firstLine="301"/>
        <w:rPr>
          <w:rFonts w:ascii="Times New Roman" w:hAnsi="Times New Roman"/>
          <w:sz w:val="28"/>
          <w:szCs w:val="28"/>
          <w:lang w:eastAsia="ar-SA"/>
        </w:rPr>
      </w:pPr>
    </w:p>
    <w:p w:rsidR="00491760" w:rsidRDefault="00491760" w:rsidP="008026C4">
      <w:pPr>
        <w:pStyle w:val="20"/>
        <w:widowControl/>
        <w:shd w:val="clear" w:color="auto" w:fill="auto"/>
        <w:tabs>
          <w:tab w:val="num" w:pos="0"/>
        </w:tabs>
        <w:suppressAutoHyphens/>
        <w:ind w:firstLine="360"/>
        <w:rPr>
          <w:rFonts w:ascii="Times New Roman" w:hAnsi="Times New Roman"/>
          <w:b/>
          <w:bCs/>
          <w:szCs w:val="28"/>
          <w:lang w:eastAsia="ar-SA"/>
        </w:rPr>
      </w:pPr>
      <w:bookmarkStart w:id="30" w:name="_Toc497481241"/>
      <w:r>
        <w:rPr>
          <w:rFonts w:ascii="Times New Roman" w:hAnsi="Times New Roman"/>
          <w:b/>
          <w:bCs/>
          <w:szCs w:val="28"/>
          <w:lang w:eastAsia="ar-SA"/>
        </w:rPr>
        <w:lastRenderedPageBreak/>
        <w:t>4.8.</w:t>
      </w:r>
      <w:r w:rsidRPr="008026C4">
        <w:rPr>
          <w:rFonts w:ascii="Times New Roman" w:hAnsi="Times New Roman"/>
          <w:b/>
          <w:bCs/>
          <w:szCs w:val="28"/>
          <w:lang w:eastAsia="ar-SA"/>
        </w:rPr>
        <w:t xml:space="preserve"> Переліки</w:t>
      </w:r>
      <w:bookmarkEnd w:id="30"/>
    </w:p>
    <w:p w:rsidR="00491760" w:rsidRPr="008026C4" w:rsidRDefault="00491760" w:rsidP="008026C4">
      <w:pPr>
        <w:suppressAutoHyphens/>
        <w:spacing w:line="240" w:lineRule="auto"/>
        <w:ind w:left="0" w:firstLine="0"/>
        <w:jc w:val="left"/>
        <w:rPr>
          <w:rFonts w:ascii="Times New Roman" w:hAnsi="Times New Roman"/>
          <w:sz w:val="20"/>
          <w:lang w:eastAsia="ar-SA"/>
        </w:rPr>
      </w:pP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Переліки, за потреби, можуть бути наведені всередині підрозділів.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Перед переліком ставлять двокрапку. </w:t>
      </w:r>
    </w:p>
    <w:p w:rsidR="00491760"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Якщо перелік складається з окремих слів</w:t>
      </w:r>
      <w:r>
        <w:rPr>
          <w:rFonts w:ascii="Times New Roman" w:hAnsi="Times New Roman"/>
          <w:sz w:val="28"/>
          <w:szCs w:val="28"/>
          <w:lang w:eastAsia="ar-SA"/>
        </w:rPr>
        <w:t xml:space="preserve"> </w:t>
      </w:r>
      <w:r w:rsidRPr="008026C4">
        <w:rPr>
          <w:rFonts w:ascii="Times New Roman" w:hAnsi="Times New Roman"/>
          <w:sz w:val="28"/>
          <w:szCs w:val="28"/>
          <w:lang w:eastAsia="ar-SA"/>
        </w:rPr>
        <w:t>(або невеликих фраз без</w:t>
      </w:r>
      <w:r>
        <w:rPr>
          <w:rFonts w:ascii="Times New Roman" w:hAnsi="Times New Roman"/>
          <w:sz w:val="28"/>
          <w:szCs w:val="28"/>
          <w:lang w:eastAsia="ar-SA"/>
        </w:rPr>
        <w:t xml:space="preserve"> </w:t>
      </w:r>
      <w:r w:rsidRPr="008026C4">
        <w:rPr>
          <w:rFonts w:ascii="Times New Roman" w:hAnsi="Times New Roman"/>
          <w:sz w:val="28"/>
          <w:szCs w:val="28"/>
          <w:lang w:eastAsia="ar-SA"/>
        </w:rPr>
        <w:t>розділових знаків), то вони можуть зап</w:t>
      </w:r>
      <w:r>
        <w:rPr>
          <w:rFonts w:ascii="Times New Roman" w:hAnsi="Times New Roman"/>
          <w:sz w:val="28"/>
          <w:szCs w:val="28"/>
          <w:lang w:eastAsia="ar-SA"/>
        </w:rPr>
        <w:t>исуватися в підбір з іншим текс</w:t>
      </w:r>
      <w:r w:rsidRPr="008026C4">
        <w:rPr>
          <w:rFonts w:ascii="Times New Roman" w:hAnsi="Times New Roman"/>
          <w:sz w:val="28"/>
          <w:szCs w:val="28"/>
          <w:lang w:eastAsia="ar-SA"/>
        </w:rPr>
        <w:t>том, при цьому елементи переліку відокремлюються один від одного</w:t>
      </w:r>
      <w:r>
        <w:rPr>
          <w:rFonts w:ascii="Times New Roman" w:hAnsi="Times New Roman"/>
          <w:sz w:val="28"/>
          <w:szCs w:val="28"/>
          <w:lang w:eastAsia="ar-SA"/>
        </w:rPr>
        <w:t xml:space="preserve"> </w:t>
      </w:r>
      <w:r w:rsidRPr="008026C4">
        <w:rPr>
          <w:rFonts w:ascii="Times New Roman" w:hAnsi="Times New Roman"/>
          <w:sz w:val="28"/>
          <w:szCs w:val="28"/>
          <w:lang w:eastAsia="ar-SA"/>
        </w:rPr>
        <w:t>крапкою з комою.</w:t>
      </w:r>
    </w:p>
    <w:p w:rsidR="00491760" w:rsidRPr="008026C4" w:rsidRDefault="00491760" w:rsidP="008026C4">
      <w:pPr>
        <w:suppressAutoHyphens/>
        <w:spacing w:line="240" w:lineRule="auto"/>
        <w:ind w:left="0" w:firstLine="301"/>
        <w:rPr>
          <w:rFonts w:ascii="Times New Roman" w:hAnsi="Times New Roman"/>
          <w:i/>
          <w:sz w:val="28"/>
          <w:szCs w:val="28"/>
          <w:lang w:eastAsia="ar-SA"/>
        </w:rPr>
      </w:pPr>
      <w:r w:rsidRPr="008026C4">
        <w:rPr>
          <w:rFonts w:ascii="Times New Roman" w:hAnsi="Times New Roman"/>
          <w:i/>
          <w:sz w:val="28"/>
          <w:szCs w:val="28"/>
          <w:lang w:eastAsia="ar-SA"/>
        </w:rPr>
        <w:t xml:space="preserve">Наприклад: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Поточна дебіторська заборгован</w:t>
      </w:r>
      <w:r>
        <w:rPr>
          <w:rFonts w:ascii="Times New Roman" w:hAnsi="Times New Roman"/>
          <w:sz w:val="28"/>
          <w:szCs w:val="28"/>
          <w:lang w:eastAsia="ar-SA"/>
        </w:rPr>
        <w:t>ість охоплює: 1) дебіторську за</w:t>
      </w:r>
      <w:r w:rsidRPr="008026C4">
        <w:rPr>
          <w:rFonts w:ascii="Times New Roman" w:hAnsi="Times New Roman"/>
          <w:sz w:val="28"/>
          <w:szCs w:val="28"/>
          <w:lang w:eastAsia="ar-SA"/>
        </w:rPr>
        <w:t>боргованість за товари, роботи, послуги; 2) дебіторську заборгованість</w:t>
      </w:r>
      <w:r>
        <w:rPr>
          <w:rFonts w:ascii="Times New Roman" w:hAnsi="Times New Roman"/>
          <w:sz w:val="28"/>
          <w:szCs w:val="28"/>
          <w:lang w:eastAsia="ar-SA"/>
        </w:rPr>
        <w:t xml:space="preserve"> </w:t>
      </w:r>
      <w:r w:rsidRPr="008026C4">
        <w:rPr>
          <w:rFonts w:ascii="Times New Roman" w:hAnsi="Times New Roman"/>
          <w:sz w:val="28"/>
          <w:szCs w:val="28"/>
          <w:lang w:eastAsia="ar-SA"/>
        </w:rPr>
        <w:t xml:space="preserve">у розрахунках; 3) іншу поточну дебіторську заборгованість.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Для переліків, які складаються із розгорнутих фраз із власними</w:t>
      </w:r>
      <w:r>
        <w:rPr>
          <w:rFonts w:ascii="Times New Roman" w:hAnsi="Times New Roman"/>
          <w:sz w:val="28"/>
          <w:szCs w:val="28"/>
          <w:lang w:eastAsia="ar-SA"/>
        </w:rPr>
        <w:t xml:space="preserve"> </w:t>
      </w:r>
      <w:r w:rsidRPr="008026C4">
        <w:rPr>
          <w:rFonts w:ascii="Times New Roman" w:hAnsi="Times New Roman"/>
          <w:sz w:val="28"/>
          <w:szCs w:val="28"/>
          <w:lang w:eastAsia="ar-SA"/>
        </w:rPr>
        <w:t>розділовими знаками, всі елементи доцільно писати з нового рядка і</w:t>
      </w:r>
      <w:r>
        <w:rPr>
          <w:rFonts w:ascii="Times New Roman" w:hAnsi="Times New Roman"/>
          <w:sz w:val="28"/>
          <w:szCs w:val="28"/>
          <w:lang w:eastAsia="ar-SA"/>
        </w:rPr>
        <w:t xml:space="preserve"> </w:t>
      </w:r>
      <w:r w:rsidRPr="008026C4">
        <w:rPr>
          <w:rFonts w:ascii="Times New Roman" w:hAnsi="Times New Roman"/>
          <w:sz w:val="28"/>
          <w:szCs w:val="28"/>
          <w:lang w:eastAsia="ar-SA"/>
        </w:rPr>
        <w:t>відокремлювати один від одного к</w:t>
      </w:r>
      <w:r>
        <w:rPr>
          <w:rFonts w:ascii="Times New Roman" w:hAnsi="Times New Roman"/>
          <w:sz w:val="28"/>
          <w:szCs w:val="28"/>
          <w:lang w:eastAsia="ar-SA"/>
        </w:rPr>
        <w:t>рапкою з комою. Перед кожною по</w:t>
      </w:r>
      <w:r w:rsidRPr="008026C4">
        <w:rPr>
          <w:rFonts w:ascii="Times New Roman" w:hAnsi="Times New Roman"/>
          <w:sz w:val="28"/>
          <w:szCs w:val="28"/>
          <w:lang w:eastAsia="ar-SA"/>
        </w:rPr>
        <w:t>зицією переліку слід ставити малу літеру української абетки з дужкою</w:t>
      </w:r>
      <w:r>
        <w:rPr>
          <w:rFonts w:ascii="Times New Roman" w:hAnsi="Times New Roman"/>
          <w:sz w:val="28"/>
          <w:szCs w:val="28"/>
          <w:lang w:eastAsia="ar-SA"/>
        </w:rPr>
        <w:t xml:space="preserve"> </w:t>
      </w:r>
      <w:r w:rsidRPr="008026C4">
        <w:rPr>
          <w:rFonts w:ascii="Times New Roman" w:hAnsi="Times New Roman"/>
          <w:sz w:val="28"/>
          <w:szCs w:val="28"/>
          <w:lang w:eastAsia="ar-SA"/>
        </w:rPr>
        <w:t>або, не нумеруючи– дефіс</w:t>
      </w:r>
      <w:r>
        <w:rPr>
          <w:rFonts w:ascii="Times New Roman" w:hAnsi="Times New Roman"/>
          <w:sz w:val="28"/>
          <w:szCs w:val="28"/>
          <w:lang w:eastAsia="ar-SA"/>
        </w:rPr>
        <w:t xml:space="preserve"> </w:t>
      </w:r>
      <w:r w:rsidRPr="008026C4">
        <w:rPr>
          <w:rFonts w:ascii="Times New Roman" w:hAnsi="Times New Roman"/>
          <w:sz w:val="28"/>
          <w:szCs w:val="28"/>
          <w:lang w:eastAsia="ar-SA"/>
        </w:rPr>
        <w:t xml:space="preserve">(перший рівень деталізації). </w:t>
      </w:r>
    </w:p>
    <w:p w:rsidR="00491760" w:rsidRPr="008026C4" w:rsidRDefault="00491760" w:rsidP="008026C4">
      <w:pPr>
        <w:suppressAutoHyphens/>
        <w:spacing w:line="240" w:lineRule="auto"/>
        <w:ind w:left="0" w:firstLine="301"/>
        <w:rPr>
          <w:rFonts w:ascii="Times New Roman" w:hAnsi="Times New Roman"/>
          <w:i/>
          <w:sz w:val="28"/>
          <w:szCs w:val="28"/>
          <w:lang w:eastAsia="ar-SA"/>
        </w:rPr>
      </w:pPr>
      <w:r w:rsidRPr="008026C4">
        <w:rPr>
          <w:rFonts w:ascii="Times New Roman" w:hAnsi="Times New Roman"/>
          <w:i/>
          <w:sz w:val="28"/>
          <w:szCs w:val="28"/>
          <w:lang w:eastAsia="ar-SA"/>
        </w:rPr>
        <w:t xml:space="preserve">Наприклад: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Сукупні ресурси домогосподарств охоплюють: </w:t>
      </w:r>
    </w:p>
    <w:p w:rsidR="00491760" w:rsidRPr="008026C4" w:rsidRDefault="00491760" w:rsidP="008026C4">
      <w:pPr>
        <w:numPr>
          <w:ilvl w:val="0"/>
          <w:numId w:val="22"/>
        </w:numPr>
        <w:tabs>
          <w:tab w:val="left" w:pos="720"/>
        </w:tabs>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грошові доходи; </w:t>
      </w:r>
    </w:p>
    <w:p w:rsidR="00491760" w:rsidRPr="008026C4" w:rsidRDefault="00491760" w:rsidP="008026C4">
      <w:pPr>
        <w:numPr>
          <w:ilvl w:val="0"/>
          <w:numId w:val="22"/>
        </w:numPr>
        <w:tabs>
          <w:tab w:val="left" w:pos="720"/>
        </w:tabs>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вартість спожитої продукції, отриманої з особистого підсобного гос-подарства; </w:t>
      </w:r>
    </w:p>
    <w:p w:rsidR="00491760" w:rsidRPr="008026C4" w:rsidRDefault="00491760" w:rsidP="008026C4">
      <w:pPr>
        <w:numPr>
          <w:ilvl w:val="0"/>
          <w:numId w:val="22"/>
        </w:numPr>
        <w:tabs>
          <w:tab w:val="left" w:pos="720"/>
        </w:tabs>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пільги та субсидії на оплату житлово-комунальних послуг, на прид-бання скрапленого газу, твердого і рідкого палива; </w:t>
      </w:r>
    </w:p>
    <w:p w:rsidR="00491760" w:rsidRPr="008026C4" w:rsidRDefault="00491760" w:rsidP="008026C4">
      <w:pPr>
        <w:numPr>
          <w:ilvl w:val="0"/>
          <w:numId w:val="22"/>
        </w:numPr>
        <w:tabs>
          <w:tab w:val="left" w:pos="720"/>
        </w:tabs>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пільги на оплату санаторно-курортних путівок, послуг, міжміського</w:t>
      </w:r>
      <w:r>
        <w:rPr>
          <w:rFonts w:ascii="Times New Roman" w:hAnsi="Times New Roman"/>
          <w:sz w:val="28"/>
          <w:szCs w:val="28"/>
          <w:lang w:eastAsia="ar-SA"/>
        </w:rPr>
        <w:t xml:space="preserve"> </w:t>
      </w:r>
      <w:r w:rsidRPr="008026C4">
        <w:rPr>
          <w:rFonts w:ascii="Times New Roman" w:hAnsi="Times New Roman"/>
          <w:sz w:val="28"/>
          <w:szCs w:val="28"/>
          <w:lang w:eastAsia="ar-SA"/>
        </w:rPr>
        <w:t xml:space="preserve">транспорту, зв’язку; </w:t>
      </w:r>
    </w:p>
    <w:p w:rsidR="00491760" w:rsidRPr="008026C4" w:rsidRDefault="00491760" w:rsidP="008026C4">
      <w:pPr>
        <w:numPr>
          <w:ilvl w:val="0"/>
          <w:numId w:val="22"/>
        </w:numPr>
        <w:tabs>
          <w:tab w:val="left" w:pos="720"/>
        </w:tabs>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інші надходження.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Для подальшої деталізації переліку слід використовувати арабські</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цифри з дужкою(другий рівень деталізації).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 xml:space="preserve">Наприклад: </w:t>
      </w:r>
    </w:p>
    <w:p w:rsidR="00491760" w:rsidRPr="008026C4" w:rsidRDefault="00491760" w:rsidP="008026C4">
      <w:pPr>
        <w:numPr>
          <w:ilvl w:val="0"/>
          <w:numId w:val="23"/>
        </w:numPr>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власний капітал; </w:t>
      </w:r>
    </w:p>
    <w:p w:rsidR="00491760" w:rsidRPr="008026C4" w:rsidRDefault="00491760" w:rsidP="008026C4">
      <w:pPr>
        <w:numPr>
          <w:ilvl w:val="0"/>
          <w:numId w:val="23"/>
        </w:numPr>
        <w:suppressAutoHyphens/>
        <w:spacing w:line="240" w:lineRule="auto"/>
        <w:rPr>
          <w:rFonts w:ascii="Times New Roman" w:hAnsi="Times New Roman"/>
          <w:sz w:val="28"/>
          <w:szCs w:val="28"/>
          <w:lang w:eastAsia="ar-SA"/>
        </w:rPr>
      </w:pPr>
      <w:r w:rsidRPr="008026C4">
        <w:rPr>
          <w:rFonts w:ascii="Times New Roman" w:hAnsi="Times New Roman"/>
          <w:sz w:val="28"/>
          <w:szCs w:val="28"/>
          <w:lang w:eastAsia="ar-SA"/>
        </w:rPr>
        <w:t xml:space="preserve">зобов’язання: </w:t>
      </w:r>
    </w:p>
    <w:p w:rsidR="00491760" w:rsidRPr="008026C4" w:rsidRDefault="00491760" w:rsidP="008026C4">
      <w:pPr>
        <w:suppressAutoHyphens/>
        <w:spacing w:line="240" w:lineRule="auto"/>
        <w:ind w:left="900" w:firstLine="0"/>
        <w:rPr>
          <w:rFonts w:ascii="Times New Roman" w:hAnsi="Times New Roman"/>
          <w:sz w:val="28"/>
          <w:szCs w:val="28"/>
          <w:lang w:eastAsia="ar-SA"/>
        </w:rPr>
      </w:pPr>
      <w:r w:rsidRPr="008026C4">
        <w:rPr>
          <w:rFonts w:ascii="Times New Roman" w:hAnsi="Times New Roman"/>
          <w:sz w:val="28"/>
          <w:szCs w:val="28"/>
          <w:lang w:eastAsia="ar-SA"/>
        </w:rPr>
        <w:t xml:space="preserve">1) довгострокові зобов’язання; </w:t>
      </w:r>
    </w:p>
    <w:p w:rsidR="00491760" w:rsidRPr="008026C4" w:rsidRDefault="00491760" w:rsidP="008026C4">
      <w:pPr>
        <w:suppressAutoHyphens/>
        <w:spacing w:line="240" w:lineRule="auto"/>
        <w:ind w:left="900" w:firstLine="0"/>
        <w:rPr>
          <w:rFonts w:ascii="Times New Roman" w:hAnsi="Times New Roman"/>
          <w:sz w:val="28"/>
          <w:szCs w:val="28"/>
          <w:lang w:eastAsia="ar-SA"/>
        </w:rPr>
      </w:pPr>
      <w:r w:rsidRPr="008026C4">
        <w:rPr>
          <w:rFonts w:ascii="Times New Roman" w:hAnsi="Times New Roman"/>
          <w:sz w:val="28"/>
          <w:szCs w:val="28"/>
          <w:lang w:eastAsia="ar-SA"/>
        </w:rPr>
        <w:t xml:space="preserve">2) короткострокові зобов’язання.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Переліки першого рівня деталізації друкують малими літерами з</w:t>
      </w:r>
      <w:r>
        <w:rPr>
          <w:rFonts w:ascii="Times New Roman" w:hAnsi="Times New Roman"/>
          <w:sz w:val="28"/>
          <w:szCs w:val="28"/>
          <w:lang w:eastAsia="ar-SA"/>
        </w:rPr>
        <w:t xml:space="preserve"> </w:t>
      </w:r>
      <w:r w:rsidRPr="008026C4">
        <w:rPr>
          <w:rFonts w:ascii="Times New Roman" w:hAnsi="Times New Roman"/>
          <w:sz w:val="28"/>
          <w:szCs w:val="28"/>
          <w:lang w:eastAsia="ar-SA"/>
        </w:rPr>
        <w:t>абзацного відступу, другого рівня</w:t>
      </w:r>
      <w:r>
        <w:rPr>
          <w:rFonts w:ascii="Times New Roman" w:hAnsi="Times New Roman"/>
          <w:sz w:val="28"/>
          <w:szCs w:val="28"/>
          <w:lang w:eastAsia="ar-SA"/>
        </w:rPr>
        <w:t xml:space="preserve"> </w:t>
      </w:r>
      <w:r w:rsidRPr="008026C4">
        <w:rPr>
          <w:rFonts w:ascii="Times New Roman" w:hAnsi="Times New Roman"/>
          <w:sz w:val="28"/>
          <w:szCs w:val="28"/>
          <w:lang w:eastAsia="ar-SA"/>
        </w:rPr>
        <w:t>–</w:t>
      </w:r>
      <w:r>
        <w:rPr>
          <w:rFonts w:ascii="Times New Roman" w:hAnsi="Times New Roman"/>
          <w:sz w:val="28"/>
          <w:szCs w:val="28"/>
          <w:lang w:eastAsia="ar-SA"/>
        </w:rPr>
        <w:t xml:space="preserve"> з відступом відносно місця роз</w:t>
      </w:r>
      <w:r w:rsidRPr="008026C4">
        <w:rPr>
          <w:rFonts w:ascii="Times New Roman" w:hAnsi="Times New Roman"/>
          <w:sz w:val="28"/>
          <w:szCs w:val="28"/>
          <w:lang w:eastAsia="ar-SA"/>
        </w:rPr>
        <w:t>ташування переліків першого рівня, як правило, під першою літерою</w:t>
      </w:r>
      <w:r>
        <w:rPr>
          <w:rFonts w:ascii="Times New Roman" w:hAnsi="Times New Roman"/>
          <w:sz w:val="28"/>
          <w:szCs w:val="28"/>
          <w:lang w:eastAsia="ar-SA"/>
        </w:rPr>
        <w:t xml:space="preserve"> </w:t>
      </w:r>
      <w:r w:rsidRPr="008026C4">
        <w:rPr>
          <w:rFonts w:ascii="Times New Roman" w:hAnsi="Times New Roman"/>
          <w:sz w:val="28"/>
          <w:szCs w:val="28"/>
          <w:lang w:eastAsia="ar-SA"/>
        </w:rPr>
        <w:t xml:space="preserve">переліків першого рівня деталізації. </w:t>
      </w:r>
    </w:p>
    <w:p w:rsidR="00491760" w:rsidRPr="008026C4" w:rsidRDefault="00491760" w:rsidP="008026C4">
      <w:pPr>
        <w:suppressAutoHyphens/>
        <w:spacing w:line="240" w:lineRule="auto"/>
        <w:ind w:left="0" w:firstLine="301"/>
        <w:rPr>
          <w:rFonts w:ascii="Times New Roman" w:hAnsi="Times New Roman"/>
          <w:sz w:val="28"/>
          <w:szCs w:val="28"/>
          <w:lang w:eastAsia="ar-SA"/>
        </w:rPr>
      </w:pPr>
      <w:r w:rsidRPr="008026C4">
        <w:rPr>
          <w:rFonts w:ascii="Times New Roman" w:hAnsi="Times New Roman"/>
          <w:sz w:val="28"/>
          <w:szCs w:val="28"/>
          <w:lang w:eastAsia="ar-SA"/>
        </w:rPr>
        <w:t>Текст усіх елементів переліку гра</w:t>
      </w:r>
      <w:r>
        <w:rPr>
          <w:rFonts w:ascii="Times New Roman" w:hAnsi="Times New Roman"/>
          <w:sz w:val="28"/>
          <w:szCs w:val="28"/>
          <w:lang w:eastAsia="ar-SA"/>
        </w:rPr>
        <w:t>матично підпорядковується голов</w:t>
      </w:r>
      <w:r w:rsidRPr="008026C4">
        <w:rPr>
          <w:rFonts w:ascii="Times New Roman" w:hAnsi="Times New Roman"/>
          <w:sz w:val="28"/>
          <w:szCs w:val="28"/>
          <w:lang w:eastAsia="ar-SA"/>
        </w:rPr>
        <w:t>ній фразі, її не рекомендується перер</w:t>
      </w:r>
      <w:r>
        <w:rPr>
          <w:rFonts w:ascii="Times New Roman" w:hAnsi="Times New Roman"/>
          <w:sz w:val="28"/>
          <w:szCs w:val="28"/>
          <w:lang w:eastAsia="ar-SA"/>
        </w:rPr>
        <w:t>ивати на прийменнику або сполуч</w:t>
      </w:r>
      <w:r w:rsidRPr="008026C4">
        <w:rPr>
          <w:rFonts w:ascii="Times New Roman" w:hAnsi="Times New Roman"/>
          <w:sz w:val="28"/>
          <w:szCs w:val="28"/>
          <w:lang w:eastAsia="ar-SA"/>
        </w:rPr>
        <w:t>нику(на, із, від, щоб, що).</w:t>
      </w:r>
    </w:p>
    <w:p w:rsidR="00491760" w:rsidRPr="008026C4" w:rsidRDefault="00491760" w:rsidP="008026C4">
      <w:pPr>
        <w:pStyle w:val="FR1"/>
        <w:widowControl/>
        <w:ind w:firstLine="301"/>
        <w:rPr>
          <w:sz w:val="28"/>
          <w:szCs w:val="28"/>
        </w:rPr>
      </w:pPr>
      <w:r w:rsidRPr="008026C4">
        <w:rPr>
          <w:sz w:val="28"/>
          <w:szCs w:val="28"/>
        </w:rPr>
        <w:t xml:space="preserve">Якщо здійснюється перелік  «Списку використаних джерел» або висновків необхідно використовувати арабські цифри після яких ставиться  дужка або крапка. </w:t>
      </w:r>
    </w:p>
    <w:p w:rsidR="00491760" w:rsidRPr="008026C4" w:rsidRDefault="00491760" w:rsidP="008026C4">
      <w:pPr>
        <w:suppressAutoHyphens/>
        <w:spacing w:line="240" w:lineRule="auto"/>
        <w:ind w:left="0" w:firstLine="301"/>
        <w:rPr>
          <w:rFonts w:ascii="Times New Roman" w:hAnsi="Times New Roman"/>
          <w:sz w:val="28"/>
          <w:szCs w:val="28"/>
          <w:lang w:eastAsia="ar-SA"/>
        </w:rPr>
      </w:pPr>
    </w:p>
    <w:p w:rsidR="00491760" w:rsidRDefault="00491760" w:rsidP="00EC2AFA">
      <w:pPr>
        <w:pStyle w:val="20"/>
        <w:widowControl/>
        <w:shd w:val="clear" w:color="auto" w:fill="auto"/>
        <w:tabs>
          <w:tab w:val="num" w:pos="0"/>
        </w:tabs>
        <w:suppressAutoHyphens/>
        <w:ind w:firstLine="357"/>
        <w:rPr>
          <w:rFonts w:ascii="Times New Roman" w:hAnsi="Times New Roman"/>
          <w:b/>
          <w:bCs/>
          <w:lang w:val="ru-RU" w:eastAsia="ar-SA"/>
        </w:rPr>
      </w:pPr>
      <w:bookmarkStart w:id="31" w:name="_Toc497481242"/>
    </w:p>
    <w:p w:rsidR="00491760" w:rsidRPr="00EC2AFA" w:rsidRDefault="00491760" w:rsidP="00EC2AFA">
      <w:pPr>
        <w:pStyle w:val="20"/>
        <w:widowControl/>
        <w:shd w:val="clear" w:color="auto" w:fill="auto"/>
        <w:tabs>
          <w:tab w:val="num" w:pos="0"/>
        </w:tabs>
        <w:suppressAutoHyphens/>
        <w:ind w:firstLine="357"/>
        <w:rPr>
          <w:rFonts w:ascii="Times New Roman" w:hAnsi="Times New Roman"/>
          <w:b/>
          <w:bCs/>
          <w:lang w:eastAsia="ar-SA"/>
        </w:rPr>
      </w:pPr>
      <w:r>
        <w:rPr>
          <w:rFonts w:ascii="Times New Roman" w:hAnsi="Times New Roman"/>
          <w:b/>
          <w:bCs/>
          <w:lang w:eastAsia="ar-SA"/>
        </w:rPr>
        <w:t>4.9</w:t>
      </w:r>
      <w:r w:rsidRPr="00EC2AFA">
        <w:rPr>
          <w:rFonts w:ascii="Times New Roman" w:hAnsi="Times New Roman"/>
          <w:b/>
          <w:bCs/>
          <w:lang w:eastAsia="ar-SA"/>
        </w:rPr>
        <w:t>. Правила цитування та посилання на використані джерела</w:t>
      </w:r>
      <w:bookmarkEnd w:id="31"/>
    </w:p>
    <w:p w:rsidR="00491760" w:rsidRPr="00EC2AFA" w:rsidRDefault="00491760" w:rsidP="00EC2AFA">
      <w:pPr>
        <w:suppressAutoHyphens/>
        <w:spacing w:line="240" w:lineRule="auto"/>
        <w:ind w:left="0" w:firstLine="0"/>
        <w:jc w:val="left"/>
        <w:rPr>
          <w:rFonts w:ascii="Times New Roman" w:hAnsi="Times New Roman"/>
          <w:b/>
          <w:sz w:val="28"/>
          <w:szCs w:val="28"/>
          <w:lang w:eastAsia="ar-SA"/>
        </w:rPr>
      </w:pPr>
    </w:p>
    <w:p w:rsidR="00491760" w:rsidRPr="00222A56" w:rsidRDefault="00491760" w:rsidP="000D0E67">
      <w:pPr>
        <w:suppressAutoHyphens/>
        <w:spacing w:line="240" w:lineRule="auto"/>
        <w:ind w:left="0" w:firstLine="360"/>
        <w:rPr>
          <w:rFonts w:ascii="Times New Roman" w:hAnsi="Times New Roman"/>
          <w:b/>
          <w:sz w:val="28"/>
          <w:szCs w:val="28"/>
          <w:lang w:eastAsia="ar-SA"/>
        </w:rPr>
      </w:pPr>
      <w:r w:rsidRPr="00222A56">
        <w:rPr>
          <w:rFonts w:ascii="Times New Roman" w:hAnsi="Times New Roman"/>
          <w:sz w:val="28"/>
          <w:szCs w:val="28"/>
          <w:lang w:val="ru-RU" w:eastAsia="ar-SA"/>
        </w:rPr>
        <w:t xml:space="preserve">При написанні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студент повинен давати посилання на джерела, матеріали з яких наводяться в  роботі або на ідеях і висновках яких розробляються проблеми, задачі, питання, вивченню яких присвячене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 Такі посилання дають змогу відшукати документи і перевірити достовірність відомостей про їх цитування, дають необхідну інформацію щодо нього, допомагають з’ясувати його змі</w:t>
      </w:r>
      <w:proofErr w:type="gramStart"/>
      <w:r w:rsidRPr="00222A56">
        <w:rPr>
          <w:rFonts w:ascii="Times New Roman" w:hAnsi="Times New Roman"/>
          <w:sz w:val="28"/>
          <w:szCs w:val="28"/>
          <w:lang w:val="ru-RU" w:eastAsia="ar-SA"/>
        </w:rPr>
        <w:t>ст</w:t>
      </w:r>
      <w:proofErr w:type="gramEnd"/>
      <w:r w:rsidRPr="00222A56">
        <w:rPr>
          <w:rFonts w:ascii="Times New Roman" w:hAnsi="Times New Roman"/>
          <w:sz w:val="28"/>
          <w:szCs w:val="28"/>
          <w:lang w:val="ru-RU" w:eastAsia="ar-SA"/>
        </w:rPr>
        <w:t xml:space="preserve">, мову тексту, обсяг. Посилатися слід на останні видання публікацій. На більш ранні видання можна посилатися лише в тих випадках, коли в них наявний </w:t>
      </w:r>
      <w:proofErr w:type="gramStart"/>
      <w:r w:rsidRPr="00222A56">
        <w:rPr>
          <w:rFonts w:ascii="Times New Roman" w:hAnsi="Times New Roman"/>
          <w:sz w:val="28"/>
          <w:szCs w:val="28"/>
          <w:lang w:val="ru-RU" w:eastAsia="ar-SA"/>
        </w:rPr>
        <w:t>матер</w:t>
      </w:r>
      <w:proofErr w:type="gramEnd"/>
      <w:r w:rsidRPr="00222A56">
        <w:rPr>
          <w:rFonts w:ascii="Times New Roman" w:hAnsi="Times New Roman"/>
          <w:sz w:val="28"/>
          <w:szCs w:val="28"/>
          <w:lang w:val="ru-RU" w:eastAsia="ar-SA"/>
        </w:rPr>
        <w:t>іал, який не включено до останнього видання.</w:t>
      </w:r>
    </w:p>
    <w:p w:rsidR="00491760" w:rsidRPr="00222A56" w:rsidRDefault="00491760" w:rsidP="000D0E67">
      <w:pPr>
        <w:suppressAutoHyphens/>
        <w:spacing w:line="240" w:lineRule="auto"/>
        <w:ind w:left="0" w:firstLine="360"/>
        <w:rPr>
          <w:rFonts w:ascii="Times New Roman" w:hAnsi="Times New Roman"/>
          <w:b/>
          <w:sz w:val="28"/>
          <w:szCs w:val="28"/>
          <w:lang w:eastAsia="ar-SA"/>
        </w:rPr>
      </w:pPr>
      <w:r w:rsidRPr="00222A56">
        <w:rPr>
          <w:rFonts w:ascii="Times New Roman" w:hAnsi="Times New Roman"/>
          <w:spacing w:val="-4"/>
          <w:sz w:val="28"/>
          <w:szCs w:val="28"/>
          <w:lang w:eastAsia="ar-SA"/>
        </w:rPr>
        <w:t xml:space="preserve">Якщо використовують відомості, матеріали з монографій, оглядових статей, інших джерел з великою кількістю сторінок, тоді в </w:t>
      </w:r>
      <w:r w:rsidRPr="00222A56">
        <w:rPr>
          <w:rFonts w:ascii="Times New Roman" w:hAnsi="Times New Roman"/>
          <w:spacing w:val="-6"/>
          <w:sz w:val="28"/>
          <w:szCs w:val="28"/>
          <w:lang w:eastAsia="ar-SA"/>
        </w:rPr>
        <w:t>посиланні необхідно точно вказати номери сторінок, ілюстрацій, таб</w:t>
      </w:r>
      <w:r w:rsidRPr="00222A56">
        <w:rPr>
          <w:rFonts w:ascii="Times New Roman" w:hAnsi="Times New Roman"/>
          <w:spacing w:val="-6"/>
          <w:sz w:val="28"/>
          <w:szCs w:val="28"/>
          <w:lang w:eastAsia="ar-SA"/>
        </w:rPr>
        <w:softHyphen/>
        <w:t>лиць</w:t>
      </w:r>
      <w:r w:rsidRPr="00222A56">
        <w:rPr>
          <w:rFonts w:ascii="Times New Roman" w:hAnsi="Times New Roman"/>
          <w:spacing w:val="-4"/>
          <w:sz w:val="28"/>
          <w:szCs w:val="28"/>
          <w:lang w:eastAsia="ar-SA"/>
        </w:rPr>
        <w:t>, формул з джерела, на яке дано посилання в магістерській роботі.</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Посилання додаються одразу після закінчення цитати у квадратних дужках, де вказується порядковий номер джерела у спис</w:t>
      </w:r>
      <w:r w:rsidRPr="00222A56">
        <w:rPr>
          <w:rFonts w:ascii="Times New Roman" w:hAnsi="Times New Roman"/>
          <w:spacing w:val="4"/>
          <w:sz w:val="28"/>
          <w:szCs w:val="28"/>
          <w:lang w:eastAsia="ar-SA"/>
        </w:rPr>
        <w:t xml:space="preserve">ку літератури та відповідна сторінка джерела (наприклад: </w:t>
      </w:r>
      <w:r w:rsidRPr="00222A56">
        <w:rPr>
          <w:rFonts w:ascii="Courier New" w:hAnsi="Courier New"/>
          <w:spacing w:val="4"/>
          <w:sz w:val="28"/>
          <w:szCs w:val="28"/>
          <w:lang w:eastAsia="ar-SA"/>
        </w:rPr>
        <w:t>[</w:t>
      </w:r>
      <w:r w:rsidRPr="00222A56">
        <w:rPr>
          <w:rFonts w:ascii="Times New Roman" w:hAnsi="Times New Roman"/>
          <w:spacing w:val="4"/>
          <w:sz w:val="28"/>
          <w:szCs w:val="28"/>
          <w:lang w:eastAsia="ar-SA"/>
        </w:rPr>
        <w:t>4,</w:t>
      </w:r>
      <w:r w:rsidRPr="00222A56">
        <w:rPr>
          <w:rFonts w:ascii="Times New Roman" w:hAnsi="Times New Roman"/>
          <w:sz w:val="28"/>
          <w:szCs w:val="28"/>
          <w:lang w:eastAsia="ar-SA"/>
        </w:rPr>
        <w:t xml:space="preserve"> с.</w:t>
      </w:r>
      <w:r w:rsidRPr="00222A56">
        <w:rPr>
          <w:rFonts w:ascii="Times New Roman" w:hAnsi="Times New Roman"/>
          <w:sz w:val="28"/>
          <w:szCs w:val="28"/>
          <w:lang w:val="ru-RU" w:eastAsia="ar-SA"/>
        </w:rPr>
        <w:t> </w:t>
      </w:r>
      <w:r w:rsidRPr="00222A56">
        <w:rPr>
          <w:rFonts w:ascii="Times New Roman" w:hAnsi="Times New Roman"/>
          <w:sz w:val="28"/>
          <w:szCs w:val="28"/>
          <w:lang w:eastAsia="ar-SA"/>
        </w:rPr>
        <w:t>35] ).</w:t>
      </w:r>
    </w:p>
    <w:p w:rsidR="00491760" w:rsidRDefault="00491760" w:rsidP="000D0E67">
      <w:pPr>
        <w:pStyle w:val="20"/>
        <w:widowControl/>
        <w:shd w:val="clear" w:color="auto" w:fill="auto"/>
        <w:suppressAutoHyphens/>
        <w:jc w:val="center"/>
        <w:rPr>
          <w:rFonts w:ascii="Times New Roman" w:hAnsi="Times New Roman"/>
          <w:b/>
          <w:szCs w:val="28"/>
          <w:lang w:eastAsia="ar-SA"/>
        </w:rPr>
      </w:pPr>
    </w:p>
    <w:p w:rsidR="00491760" w:rsidRDefault="00491760" w:rsidP="00EC2AFA">
      <w:pPr>
        <w:pStyle w:val="20"/>
        <w:widowControl/>
        <w:shd w:val="clear" w:color="auto" w:fill="auto"/>
        <w:suppressAutoHyphens/>
        <w:ind w:firstLine="360"/>
        <w:rPr>
          <w:rFonts w:ascii="Times New Roman" w:hAnsi="Times New Roman"/>
          <w:b/>
          <w:szCs w:val="28"/>
          <w:lang w:eastAsia="ar-SA"/>
        </w:rPr>
      </w:pPr>
      <w:bookmarkStart w:id="32" w:name="_Toc497481243"/>
      <w:r>
        <w:rPr>
          <w:rFonts w:ascii="Times New Roman" w:hAnsi="Times New Roman"/>
          <w:b/>
          <w:szCs w:val="28"/>
          <w:lang w:eastAsia="ar-SA"/>
        </w:rPr>
        <w:t xml:space="preserve">4.10. </w:t>
      </w:r>
      <w:r w:rsidRPr="00222A56">
        <w:rPr>
          <w:rFonts w:ascii="Times New Roman" w:hAnsi="Times New Roman"/>
          <w:b/>
          <w:szCs w:val="28"/>
          <w:lang w:eastAsia="ar-SA"/>
        </w:rPr>
        <w:t>Додатки</w:t>
      </w:r>
      <w:bookmarkEnd w:id="32"/>
    </w:p>
    <w:p w:rsidR="00491760" w:rsidRPr="00EC2AFA" w:rsidRDefault="00491760" w:rsidP="00EC2AFA">
      <w:pPr>
        <w:suppressAutoHyphens/>
        <w:spacing w:line="240" w:lineRule="auto"/>
        <w:ind w:left="0" w:firstLine="0"/>
        <w:jc w:val="left"/>
        <w:rPr>
          <w:rFonts w:ascii="Times New Roman" w:hAnsi="Times New Roman"/>
          <w:sz w:val="20"/>
          <w:lang w:eastAsia="ar-SA"/>
        </w:rPr>
      </w:pP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Матеріал, що доповнює положення стандарту, </w:t>
      </w:r>
      <w:proofErr w:type="gramStart"/>
      <w:r w:rsidRPr="00222A56">
        <w:rPr>
          <w:rFonts w:ascii="Times New Roman" w:hAnsi="Times New Roman"/>
          <w:sz w:val="28"/>
          <w:szCs w:val="28"/>
          <w:lang w:val="ru-RU" w:eastAsia="ar-SA"/>
        </w:rPr>
        <w:t>допускається</w:t>
      </w:r>
      <w:proofErr w:type="gramEnd"/>
      <w:r w:rsidRPr="00222A56">
        <w:rPr>
          <w:rFonts w:ascii="Times New Roman" w:hAnsi="Times New Roman"/>
          <w:sz w:val="28"/>
          <w:szCs w:val="28"/>
          <w:lang w:val="ru-RU" w:eastAsia="ar-SA"/>
        </w:rPr>
        <w:t xml:space="preserve"> розміщувати в додатках. Додатками можуть бути: графічний </w:t>
      </w:r>
      <w:proofErr w:type="gramStart"/>
      <w:r w:rsidRPr="00222A56">
        <w:rPr>
          <w:rFonts w:ascii="Times New Roman" w:hAnsi="Times New Roman"/>
          <w:sz w:val="28"/>
          <w:szCs w:val="28"/>
          <w:lang w:val="ru-RU" w:eastAsia="ar-SA"/>
        </w:rPr>
        <w:t>матер</w:t>
      </w:r>
      <w:proofErr w:type="gramEnd"/>
      <w:r w:rsidRPr="00222A56">
        <w:rPr>
          <w:rFonts w:ascii="Times New Roman" w:hAnsi="Times New Roman"/>
          <w:sz w:val="28"/>
          <w:szCs w:val="28"/>
          <w:lang w:val="ru-RU" w:eastAsia="ar-SA"/>
        </w:rPr>
        <w:t>іал, таблиці великого формату, розрахунки, опис алгоритмів і програм задач, що розв’язуються на ЕОМ і т. ін.</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Додатки можуть бути обов’язковими та інформаційними. Інформаційні додатки можуть бути рекомендованого або довідкового характеру.</w:t>
      </w:r>
    </w:p>
    <w:p w:rsidR="00491760" w:rsidRPr="005D373D" w:rsidRDefault="00491760" w:rsidP="005D373D">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Додатки позначають великими літерами української абетки, </w:t>
      </w:r>
      <w:r w:rsidRPr="00222A56">
        <w:rPr>
          <w:rFonts w:ascii="Times New Roman" w:hAnsi="Times New Roman"/>
          <w:spacing w:val="-4"/>
          <w:sz w:val="28"/>
          <w:szCs w:val="28"/>
          <w:lang w:val="ru-RU" w:eastAsia="ar-SA"/>
        </w:rPr>
        <w:t xml:space="preserve">починаючи з А, за винятком літер Ґ, Є, </w:t>
      </w:r>
      <w:proofErr w:type="gramStart"/>
      <w:r w:rsidRPr="00222A56">
        <w:rPr>
          <w:rFonts w:ascii="Times New Roman" w:hAnsi="Times New Roman"/>
          <w:spacing w:val="-4"/>
          <w:sz w:val="28"/>
          <w:szCs w:val="28"/>
          <w:lang w:val="ru-RU" w:eastAsia="ar-SA"/>
        </w:rPr>
        <w:t>З</w:t>
      </w:r>
      <w:proofErr w:type="gramEnd"/>
      <w:r w:rsidRPr="00222A56">
        <w:rPr>
          <w:rFonts w:ascii="Times New Roman" w:hAnsi="Times New Roman"/>
          <w:spacing w:val="-4"/>
          <w:sz w:val="28"/>
          <w:szCs w:val="28"/>
          <w:lang w:val="ru-RU" w:eastAsia="ar-SA"/>
        </w:rPr>
        <w:t xml:space="preserve">, І, Ї, Й, О, Ч, Ь. Після слова </w:t>
      </w:r>
      <w:r w:rsidRPr="00222A56">
        <w:rPr>
          <w:rFonts w:ascii="Times New Roman" w:hAnsi="Times New Roman"/>
          <w:sz w:val="28"/>
          <w:szCs w:val="28"/>
          <w:lang w:val="ru-RU" w:eastAsia="ar-SA"/>
        </w:rPr>
        <w:t>«Додаток» друкують літеру, що позначає його послідовність.</w:t>
      </w:r>
      <w:r w:rsidRPr="005D373D">
        <w:rPr>
          <w:rFonts w:ascii="Times New Roman" w:hAnsi="Times New Roman"/>
          <w:sz w:val="20"/>
          <w:lang w:val="ru-RU" w:eastAsia="ar-SA"/>
        </w:rPr>
        <w:t xml:space="preserve"> </w:t>
      </w:r>
      <w:r w:rsidRPr="005D373D">
        <w:rPr>
          <w:rFonts w:ascii="Times New Roman" w:hAnsi="Times New Roman"/>
          <w:sz w:val="28"/>
          <w:szCs w:val="28"/>
          <w:lang w:val="ru-RU" w:eastAsia="ar-SA"/>
        </w:rPr>
        <w:t>Якщо недостатньо</w:t>
      </w:r>
      <w:r>
        <w:rPr>
          <w:rFonts w:ascii="Times New Roman" w:hAnsi="Times New Roman"/>
          <w:sz w:val="28"/>
          <w:szCs w:val="28"/>
          <w:lang w:eastAsia="ar-SA"/>
        </w:rPr>
        <w:t xml:space="preserve"> </w:t>
      </w:r>
      <w:r w:rsidRPr="005D373D">
        <w:rPr>
          <w:rFonts w:ascii="Times New Roman" w:hAnsi="Times New Roman"/>
          <w:sz w:val="28"/>
          <w:szCs w:val="28"/>
          <w:lang w:val="ru-RU" w:eastAsia="ar-SA"/>
        </w:rPr>
        <w:t>літер для нумерації додатків, продовжують їх нумерувати подвійними</w:t>
      </w:r>
      <w:r>
        <w:rPr>
          <w:rFonts w:ascii="Times New Roman" w:hAnsi="Times New Roman"/>
          <w:sz w:val="28"/>
          <w:szCs w:val="28"/>
          <w:lang w:eastAsia="ar-SA"/>
        </w:rPr>
        <w:t xml:space="preserve"> </w:t>
      </w:r>
      <w:r w:rsidRPr="005D373D">
        <w:rPr>
          <w:rFonts w:ascii="Times New Roman" w:hAnsi="Times New Roman"/>
          <w:sz w:val="28"/>
          <w:szCs w:val="28"/>
          <w:lang w:val="ru-RU" w:eastAsia="ar-SA"/>
        </w:rPr>
        <w:t>літерами таким чином: АА, АБ, АВ, …, БА, ББ, БВ і т.д.</w:t>
      </w:r>
    </w:p>
    <w:p w:rsidR="00491760" w:rsidRPr="00222A56" w:rsidRDefault="00491760" w:rsidP="000D0E67">
      <w:pPr>
        <w:suppressAutoHyphens/>
        <w:spacing w:line="240" w:lineRule="auto"/>
        <w:ind w:left="0" w:firstLine="301"/>
        <w:rPr>
          <w:rFonts w:ascii="Times New Roman" w:hAnsi="Times New Roman"/>
          <w:spacing w:val="-2"/>
          <w:sz w:val="28"/>
          <w:szCs w:val="28"/>
          <w:lang w:val="ru-RU" w:eastAsia="ar-SA"/>
        </w:rPr>
      </w:pPr>
      <w:r w:rsidRPr="00222A56">
        <w:rPr>
          <w:rFonts w:ascii="Times New Roman" w:hAnsi="Times New Roman"/>
          <w:spacing w:val="-6"/>
          <w:sz w:val="28"/>
          <w:szCs w:val="28"/>
          <w:lang w:val="ru-RU" w:eastAsia="ar-SA"/>
        </w:rPr>
        <w:t>Якщо у стандарті один додаток, то він позначається «Додаток</w:t>
      </w:r>
      <w:proofErr w:type="gramStart"/>
      <w:r w:rsidRPr="00222A56">
        <w:rPr>
          <w:rFonts w:ascii="Times New Roman" w:hAnsi="Times New Roman"/>
          <w:sz w:val="28"/>
          <w:szCs w:val="28"/>
          <w:lang w:val="ru-RU" w:eastAsia="ar-SA"/>
        </w:rPr>
        <w:t xml:space="preserve"> А</w:t>
      </w:r>
      <w:proofErr w:type="gramEnd"/>
      <w:r w:rsidRPr="00222A56">
        <w:rPr>
          <w:rFonts w:ascii="Times New Roman" w:hAnsi="Times New Roman"/>
          <w:sz w:val="28"/>
          <w:szCs w:val="28"/>
          <w:lang w:val="ru-RU" w:eastAsia="ar-SA"/>
        </w:rPr>
        <w:t>». Кожний додаток слід починати з нової сторінки із зазначенням угорі посередині сторінки слова «Додаток» і його позначен</w:t>
      </w:r>
      <w:r>
        <w:rPr>
          <w:rFonts w:ascii="Times New Roman" w:hAnsi="Times New Roman"/>
          <w:spacing w:val="-2"/>
          <w:sz w:val="28"/>
          <w:szCs w:val="28"/>
          <w:lang w:val="ru-RU" w:eastAsia="ar-SA"/>
        </w:rPr>
        <w:t>ням</w:t>
      </w:r>
      <w:r>
        <w:rPr>
          <w:rFonts w:ascii="Times New Roman" w:hAnsi="Times New Roman"/>
          <w:spacing w:val="-2"/>
          <w:sz w:val="28"/>
          <w:szCs w:val="28"/>
          <w:lang w:eastAsia="ar-SA"/>
        </w:rPr>
        <w:t>.</w:t>
      </w:r>
      <w:r w:rsidRPr="00222A56">
        <w:rPr>
          <w:rFonts w:ascii="Times New Roman" w:hAnsi="Times New Roman"/>
          <w:spacing w:val="-2"/>
          <w:sz w:val="28"/>
          <w:szCs w:val="28"/>
          <w:lang w:val="ru-RU" w:eastAsia="ar-SA"/>
        </w:rPr>
        <w:t xml:space="preserve"> Додаток повинен мати заголовок, який друкують симетрично відносно тексту з великої </w:t>
      </w:r>
      <w:proofErr w:type="gramStart"/>
      <w:r w:rsidRPr="00222A56">
        <w:rPr>
          <w:rFonts w:ascii="Times New Roman" w:hAnsi="Times New Roman"/>
          <w:spacing w:val="-2"/>
          <w:sz w:val="28"/>
          <w:szCs w:val="28"/>
          <w:lang w:val="ru-RU" w:eastAsia="ar-SA"/>
        </w:rPr>
        <w:t>л</w:t>
      </w:r>
      <w:proofErr w:type="gramEnd"/>
      <w:r w:rsidRPr="00222A56">
        <w:rPr>
          <w:rFonts w:ascii="Times New Roman" w:hAnsi="Times New Roman"/>
          <w:spacing w:val="-2"/>
          <w:sz w:val="28"/>
          <w:szCs w:val="28"/>
          <w:lang w:val="ru-RU" w:eastAsia="ar-SA"/>
        </w:rPr>
        <w:t>ітери окремим рядком.</w:t>
      </w:r>
    </w:p>
    <w:p w:rsidR="00491760"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Текст кожного додатка за необхідності може бути поділений на розділи,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ідрозділи, пункти, підпункти.</w:t>
      </w:r>
    </w:p>
    <w:p w:rsidR="00491760" w:rsidRPr="005D373D" w:rsidRDefault="00491760" w:rsidP="005D373D">
      <w:pPr>
        <w:suppressAutoHyphens/>
        <w:spacing w:line="240" w:lineRule="auto"/>
        <w:ind w:left="0" w:firstLine="301"/>
        <w:rPr>
          <w:rFonts w:ascii="Times New Roman" w:hAnsi="Times New Roman"/>
          <w:sz w:val="28"/>
          <w:szCs w:val="28"/>
          <w:lang w:eastAsia="ar-SA"/>
        </w:rPr>
      </w:pPr>
      <w:r w:rsidRPr="005D373D">
        <w:rPr>
          <w:rFonts w:ascii="Times New Roman" w:hAnsi="Times New Roman"/>
          <w:sz w:val="28"/>
          <w:szCs w:val="28"/>
          <w:lang w:eastAsia="ar-SA"/>
        </w:rPr>
        <w:t xml:space="preserve">Ілюстрації, таблиці, формули та рівняння, що є у тексті додатків, слід нумерувати в межах кожного додатка, наприклад, рисунок Г.3 – </w:t>
      </w:r>
      <w:r>
        <w:rPr>
          <w:rFonts w:ascii="Times New Roman" w:hAnsi="Times New Roman"/>
          <w:sz w:val="28"/>
          <w:szCs w:val="28"/>
          <w:lang w:eastAsia="ar-SA"/>
        </w:rPr>
        <w:t xml:space="preserve"> </w:t>
      </w:r>
      <w:r w:rsidRPr="005D373D">
        <w:rPr>
          <w:rFonts w:ascii="Times New Roman" w:hAnsi="Times New Roman"/>
          <w:sz w:val="28"/>
          <w:szCs w:val="28"/>
          <w:lang w:eastAsia="ar-SA"/>
        </w:rPr>
        <w:t xml:space="preserve">третій рисунок додатка Г; таблиця А.2 – друга таблиця додатка А; </w:t>
      </w:r>
      <w:r>
        <w:rPr>
          <w:rFonts w:ascii="Times New Roman" w:hAnsi="Times New Roman"/>
          <w:sz w:val="28"/>
          <w:szCs w:val="28"/>
          <w:lang w:eastAsia="ar-SA"/>
        </w:rPr>
        <w:t xml:space="preserve"> </w:t>
      </w:r>
      <w:r w:rsidRPr="005D373D">
        <w:rPr>
          <w:rFonts w:ascii="Times New Roman" w:hAnsi="Times New Roman"/>
          <w:sz w:val="28"/>
          <w:szCs w:val="28"/>
          <w:lang w:eastAsia="ar-SA"/>
        </w:rPr>
        <w:t>формула</w:t>
      </w:r>
      <w:r>
        <w:rPr>
          <w:rFonts w:ascii="Times New Roman" w:hAnsi="Times New Roman"/>
          <w:sz w:val="28"/>
          <w:szCs w:val="28"/>
          <w:lang w:eastAsia="ar-SA"/>
        </w:rPr>
        <w:t xml:space="preserve"> </w:t>
      </w:r>
      <w:r w:rsidRPr="005D373D">
        <w:rPr>
          <w:rFonts w:ascii="Times New Roman" w:hAnsi="Times New Roman"/>
          <w:sz w:val="28"/>
          <w:szCs w:val="28"/>
          <w:lang w:eastAsia="ar-SA"/>
        </w:rPr>
        <w:t xml:space="preserve">(А.1) – перша формула додатка А. </w:t>
      </w:r>
    </w:p>
    <w:p w:rsidR="00491760" w:rsidRPr="005D373D" w:rsidRDefault="00491760" w:rsidP="005D373D">
      <w:pPr>
        <w:suppressAutoHyphens/>
        <w:spacing w:line="240" w:lineRule="auto"/>
        <w:ind w:left="0" w:firstLine="301"/>
        <w:rPr>
          <w:rFonts w:ascii="Times New Roman" w:hAnsi="Times New Roman"/>
          <w:sz w:val="28"/>
          <w:szCs w:val="28"/>
          <w:lang w:eastAsia="ar-SA"/>
        </w:rPr>
      </w:pPr>
      <w:r w:rsidRPr="005D373D">
        <w:rPr>
          <w:rFonts w:ascii="Times New Roman" w:hAnsi="Times New Roman"/>
          <w:sz w:val="28"/>
          <w:szCs w:val="28"/>
          <w:lang w:eastAsia="ar-SA"/>
        </w:rPr>
        <w:t xml:space="preserve">Якщо в додатку одна ілюстрація, одна таблиця, одна формула, одне рівняння, їх нумерують, наприклад, рисунок А.1, таблиця А.1, </w:t>
      </w:r>
      <w:r>
        <w:rPr>
          <w:rFonts w:ascii="Times New Roman" w:hAnsi="Times New Roman"/>
          <w:sz w:val="28"/>
          <w:szCs w:val="28"/>
          <w:lang w:eastAsia="ar-SA"/>
        </w:rPr>
        <w:t xml:space="preserve"> </w:t>
      </w:r>
      <w:r w:rsidRPr="005D373D">
        <w:rPr>
          <w:rFonts w:ascii="Times New Roman" w:hAnsi="Times New Roman"/>
          <w:sz w:val="28"/>
          <w:szCs w:val="28"/>
          <w:lang w:eastAsia="ar-SA"/>
        </w:rPr>
        <w:t xml:space="preserve">формула В.1. </w:t>
      </w:r>
    </w:p>
    <w:p w:rsidR="00491760" w:rsidRPr="005D373D" w:rsidRDefault="00491760" w:rsidP="005D373D">
      <w:pPr>
        <w:suppressAutoHyphens/>
        <w:spacing w:line="240" w:lineRule="auto"/>
        <w:ind w:left="0" w:firstLine="301"/>
        <w:rPr>
          <w:rFonts w:ascii="Times New Roman" w:hAnsi="Times New Roman"/>
          <w:sz w:val="28"/>
          <w:szCs w:val="28"/>
          <w:lang w:eastAsia="ar-SA"/>
        </w:rPr>
      </w:pPr>
      <w:r w:rsidRPr="005D373D">
        <w:rPr>
          <w:rFonts w:ascii="Times New Roman" w:hAnsi="Times New Roman"/>
          <w:sz w:val="28"/>
          <w:szCs w:val="28"/>
          <w:lang w:eastAsia="ar-SA"/>
        </w:rPr>
        <w:t>Інші вимоги щодо оформлення і</w:t>
      </w:r>
      <w:r>
        <w:rPr>
          <w:rFonts w:ascii="Times New Roman" w:hAnsi="Times New Roman"/>
          <w:sz w:val="28"/>
          <w:szCs w:val="28"/>
          <w:lang w:eastAsia="ar-SA"/>
        </w:rPr>
        <w:t>люстрацій, таблиць, формул у до</w:t>
      </w:r>
      <w:r w:rsidRPr="005D373D">
        <w:rPr>
          <w:rFonts w:ascii="Times New Roman" w:hAnsi="Times New Roman"/>
          <w:sz w:val="28"/>
          <w:szCs w:val="28"/>
          <w:lang w:eastAsia="ar-SA"/>
        </w:rPr>
        <w:t xml:space="preserve">датках є загальними. </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 xml:space="preserve">Запозичена з літературних чи статистичних джерел інформація (формули, таблиці, схеми, графіки, висновки тощо) потребує обов’язкових посилань (у квадратних дужках) на порядковий номер джерела </w:t>
      </w:r>
      <w:proofErr w:type="gramStart"/>
      <w:r w:rsidRPr="00222A56">
        <w:rPr>
          <w:rFonts w:ascii="Times New Roman" w:hAnsi="Times New Roman"/>
          <w:sz w:val="28"/>
          <w:szCs w:val="28"/>
          <w:lang w:val="ru-RU" w:eastAsia="ar-SA"/>
        </w:rPr>
        <w:t>у</w:t>
      </w:r>
      <w:proofErr w:type="gramEnd"/>
      <w:r w:rsidRPr="00222A56">
        <w:rPr>
          <w:rFonts w:ascii="Times New Roman" w:hAnsi="Times New Roman"/>
          <w:sz w:val="28"/>
          <w:szCs w:val="28"/>
          <w:lang w:val="ru-RU" w:eastAsia="ar-SA"/>
        </w:rPr>
        <w:t xml:space="preserve"> списку використаної літератури та номери сторінок, з яких узято інформацію.</w:t>
      </w:r>
    </w:p>
    <w:p w:rsidR="00491760" w:rsidRDefault="00491760" w:rsidP="00EC2AFA">
      <w:pPr>
        <w:suppressAutoHyphens/>
        <w:spacing w:line="240" w:lineRule="auto"/>
        <w:ind w:left="0" w:firstLine="0"/>
        <w:jc w:val="left"/>
        <w:rPr>
          <w:rFonts w:ascii="Times New Roman" w:hAnsi="Times New Roman"/>
          <w:b/>
          <w:sz w:val="28"/>
          <w:szCs w:val="28"/>
          <w:lang w:eastAsia="ar-SA"/>
        </w:rPr>
      </w:pPr>
    </w:p>
    <w:p w:rsidR="00491760" w:rsidRDefault="00491760" w:rsidP="00EC2AFA">
      <w:pPr>
        <w:suppressAutoHyphens/>
        <w:spacing w:line="240" w:lineRule="auto"/>
        <w:ind w:left="0" w:firstLine="0"/>
        <w:jc w:val="left"/>
        <w:rPr>
          <w:rFonts w:ascii="Times New Roman" w:hAnsi="Times New Roman"/>
          <w:b/>
          <w:sz w:val="28"/>
          <w:szCs w:val="28"/>
          <w:lang w:eastAsia="ar-SA"/>
        </w:rPr>
      </w:pPr>
    </w:p>
    <w:p w:rsidR="00491760" w:rsidRDefault="00491760" w:rsidP="00EC2AFA">
      <w:pPr>
        <w:suppressAutoHyphens/>
        <w:spacing w:line="240" w:lineRule="auto"/>
        <w:ind w:left="0" w:firstLine="0"/>
        <w:jc w:val="left"/>
        <w:rPr>
          <w:rFonts w:ascii="Times New Roman" w:hAnsi="Times New Roman"/>
          <w:b/>
          <w:sz w:val="28"/>
          <w:szCs w:val="28"/>
          <w:lang w:eastAsia="ar-SA"/>
        </w:rPr>
      </w:pPr>
    </w:p>
    <w:p w:rsidR="00491760" w:rsidRPr="0057720C" w:rsidRDefault="00491760" w:rsidP="0057720C">
      <w:pPr>
        <w:pStyle w:val="20"/>
        <w:widowControl/>
        <w:shd w:val="clear" w:color="auto" w:fill="auto"/>
        <w:tabs>
          <w:tab w:val="num" w:pos="0"/>
        </w:tabs>
        <w:suppressAutoHyphens/>
        <w:ind w:firstLine="360"/>
        <w:rPr>
          <w:rFonts w:ascii="Times New Roman" w:hAnsi="Times New Roman"/>
          <w:b/>
          <w:bCs/>
          <w:szCs w:val="28"/>
          <w:lang w:eastAsia="ar-SA"/>
        </w:rPr>
      </w:pPr>
      <w:bookmarkStart w:id="33" w:name="_Toc497481244"/>
      <w:r>
        <w:rPr>
          <w:rFonts w:ascii="Times New Roman" w:hAnsi="Times New Roman"/>
          <w:b/>
          <w:bCs/>
          <w:szCs w:val="28"/>
          <w:lang w:val="ru-RU" w:eastAsia="ar-SA"/>
        </w:rPr>
        <w:t>4.</w:t>
      </w:r>
      <w:r>
        <w:rPr>
          <w:rFonts w:ascii="Times New Roman" w:hAnsi="Times New Roman"/>
          <w:b/>
          <w:bCs/>
          <w:szCs w:val="28"/>
          <w:lang w:eastAsia="ar-SA"/>
        </w:rPr>
        <w:t>11</w:t>
      </w:r>
      <w:r w:rsidRPr="0057720C">
        <w:rPr>
          <w:rFonts w:ascii="Times New Roman" w:hAnsi="Times New Roman"/>
          <w:b/>
          <w:bCs/>
          <w:szCs w:val="28"/>
          <w:lang w:eastAsia="ar-SA"/>
        </w:rPr>
        <w:t>. Оформлення списку використаних джерел</w:t>
      </w:r>
      <w:r>
        <w:rPr>
          <w:rFonts w:ascii="Times New Roman" w:hAnsi="Times New Roman"/>
          <w:b/>
          <w:bCs/>
          <w:szCs w:val="28"/>
          <w:lang w:eastAsia="ar-SA"/>
        </w:rPr>
        <w:t xml:space="preserve"> та літератури</w:t>
      </w:r>
      <w:bookmarkEnd w:id="33"/>
    </w:p>
    <w:p w:rsidR="00491760" w:rsidRPr="00222A56" w:rsidRDefault="00491760" w:rsidP="000D0E67">
      <w:pPr>
        <w:suppressAutoHyphens/>
        <w:spacing w:line="240" w:lineRule="auto"/>
        <w:ind w:left="0" w:firstLine="301"/>
        <w:jc w:val="center"/>
        <w:rPr>
          <w:rFonts w:ascii="Times New Roman" w:hAnsi="Times New Roman"/>
          <w:b/>
          <w:sz w:val="28"/>
          <w:szCs w:val="28"/>
          <w:lang w:eastAsia="ar-SA"/>
        </w:rPr>
      </w:pP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Список використаних джерел</w:t>
      </w:r>
      <w:r>
        <w:rPr>
          <w:rFonts w:ascii="Times New Roman" w:hAnsi="Times New Roman"/>
          <w:sz w:val="28"/>
          <w:szCs w:val="28"/>
          <w:lang w:eastAsia="ar-SA"/>
        </w:rPr>
        <w:t xml:space="preserve"> та літератури</w:t>
      </w:r>
      <w:r w:rsidRPr="00222A56">
        <w:rPr>
          <w:rFonts w:ascii="Times New Roman" w:hAnsi="Times New Roman"/>
          <w:sz w:val="28"/>
          <w:szCs w:val="28"/>
          <w:lang w:eastAsia="ar-SA"/>
        </w:rPr>
        <w:t xml:space="preserve"> – елемент бібліографічного апарата, котрий містить бібліографічні описи використаних джерел. </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Бібліографічний опис складають безпосередньо за друкованим твором або виписують із каталогів  і бібліографічних покажчиків повністю без пропусків.</w:t>
      </w:r>
    </w:p>
    <w:p w:rsidR="00491760" w:rsidRPr="00222A56" w:rsidRDefault="00491760" w:rsidP="000D0E67">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eastAsia="ar-SA"/>
        </w:rPr>
        <w:t>Джерела розміщують  в алфавітному порядку прізвищ перших авторів. Кількість використанних джерел від 60.</w:t>
      </w:r>
    </w:p>
    <w:p w:rsidR="00491760" w:rsidRDefault="00491760" w:rsidP="000D0E67">
      <w:pPr>
        <w:suppressAutoHyphens/>
        <w:spacing w:line="240" w:lineRule="auto"/>
        <w:ind w:left="0" w:firstLine="301"/>
        <w:rPr>
          <w:rFonts w:ascii="Times New Roman" w:hAnsi="Times New Roman"/>
          <w:b/>
          <w:sz w:val="28"/>
          <w:szCs w:val="28"/>
          <w:lang w:eastAsia="ar-SA"/>
        </w:rPr>
      </w:pPr>
      <w:r w:rsidRPr="00222A56">
        <w:rPr>
          <w:rFonts w:ascii="Times New Roman" w:hAnsi="Times New Roman"/>
          <w:sz w:val="28"/>
          <w:szCs w:val="28"/>
          <w:lang w:eastAsia="ar-SA"/>
        </w:rPr>
        <w:t xml:space="preserve">Відомості про джерела, включені до списку, необхідно давати відповідно до вимого міжнародних і державного стандартів з обов’язковим не веденням назв праць. </w:t>
      </w:r>
      <w:r w:rsidRPr="00625226">
        <w:rPr>
          <w:rFonts w:ascii="Times New Roman" w:hAnsi="Times New Roman"/>
          <w:sz w:val="28"/>
          <w:szCs w:val="28"/>
          <w:lang w:eastAsia="ar-SA"/>
        </w:rPr>
        <w:t xml:space="preserve">Бібліографічний опис здійснюється згідно зі стандартом </w:t>
      </w:r>
      <w:r w:rsidRPr="00625226">
        <w:rPr>
          <w:rStyle w:val="af3"/>
          <w:rFonts w:ascii="Times New Roman" w:hAnsi="Times New Roman"/>
          <w:b w:val="0"/>
          <w:sz w:val="28"/>
          <w:szCs w:val="28"/>
          <w:lang w:eastAsia="ar-SA"/>
        </w:rPr>
        <w:t>«ДСТУ 8302:2015. Бібліографічне посилання. Загальні  положення та правила складання</w:t>
      </w:r>
      <w:r w:rsidRPr="00625226">
        <w:rPr>
          <w:rStyle w:val="af3"/>
          <w:rFonts w:ascii="Times New Roman" w:hAnsi="Times New Roman"/>
          <w:sz w:val="28"/>
          <w:szCs w:val="28"/>
          <w:lang w:eastAsia="ar-SA"/>
        </w:rPr>
        <w:t>»</w:t>
      </w:r>
      <w:r w:rsidRPr="00625226">
        <w:rPr>
          <w:rFonts w:ascii="Times New Roman" w:hAnsi="Times New Roman"/>
          <w:sz w:val="28"/>
          <w:szCs w:val="28"/>
          <w:lang w:eastAsia="ar-SA"/>
        </w:rPr>
        <w:t>, що вступив в дію 01.07.2016</w:t>
      </w:r>
      <w:r w:rsidRPr="00625226">
        <w:rPr>
          <w:rFonts w:ascii="Times New Roman" w:hAnsi="Times New Roman"/>
          <w:b/>
          <w:sz w:val="28"/>
          <w:szCs w:val="28"/>
          <w:lang w:eastAsia="ar-SA"/>
        </w:rPr>
        <w:t xml:space="preserve"> </w:t>
      </w:r>
    </w:p>
    <w:p w:rsidR="00491760" w:rsidRPr="00625226" w:rsidRDefault="00491760" w:rsidP="000D0E67">
      <w:pPr>
        <w:suppressAutoHyphens/>
        <w:spacing w:line="240" w:lineRule="auto"/>
        <w:ind w:left="0" w:firstLine="301"/>
        <w:rPr>
          <w:rFonts w:ascii="Times New Roman" w:hAnsi="Times New Roman"/>
          <w:sz w:val="28"/>
          <w:szCs w:val="28"/>
          <w:lang w:eastAsia="ar-SA"/>
        </w:rPr>
      </w:pPr>
      <w:r w:rsidRPr="008E12DF">
        <w:rPr>
          <w:rFonts w:ascii="Times New Roman" w:hAnsi="Times New Roman"/>
          <w:sz w:val="28"/>
          <w:szCs w:val="28"/>
          <w:lang w:eastAsia="ar-SA"/>
        </w:rPr>
        <w:t>Приклад</w:t>
      </w:r>
      <w:r>
        <w:rPr>
          <w:rFonts w:ascii="Times New Roman" w:hAnsi="Times New Roman"/>
          <w:sz w:val="28"/>
          <w:szCs w:val="28"/>
          <w:lang w:eastAsia="ar-SA"/>
        </w:rPr>
        <w:t>и</w:t>
      </w:r>
      <w:r w:rsidRPr="008E12DF">
        <w:rPr>
          <w:rFonts w:ascii="Times New Roman" w:hAnsi="Times New Roman"/>
          <w:sz w:val="28"/>
          <w:szCs w:val="28"/>
          <w:lang w:eastAsia="ar-SA"/>
        </w:rPr>
        <w:t xml:space="preserve"> оформлення списку використаних джерел та літератури</w:t>
      </w:r>
      <w:r>
        <w:rPr>
          <w:rFonts w:ascii="Times New Roman" w:hAnsi="Times New Roman"/>
          <w:sz w:val="28"/>
          <w:szCs w:val="28"/>
          <w:lang w:eastAsia="ar-SA"/>
        </w:rPr>
        <w:t xml:space="preserve"> наведено у додатку </w:t>
      </w:r>
      <w:r w:rsidRPr="008E12DF">
        <w:rPr>
          <w:rFonts w:ascii="Times New Roman" w:hAnsi="Times New Roman"/>
          <w:b/>
          <w:sz w:val="28"/>
          <w:szCs w:val="28"/>
          <w:lang w:eastAsia="ar-SA"/>
        </w:rPr>
        <w:t>Ж</w:t>
      </w:r>
      <w:r>
        <w:rPr>
          <w:rFonts w:ascii="Times New Roman" w:hAnsi="Times New Roman"/>
          <w:b/>
          <w:sz w:val="28"/>
          <w:szCs w:val="28"/>
          <w:lang w:eastAsia="ar-SA"/>
        </w:rPr>
        <w:t xml:space="preserve"> </w:t>
      </w:r>
      <w:r w:rsidRPr="008E12DF">
        <w:rPr>
          <w:rFonts w:ascii="Times New Roman" w:hAnsi="Times New Roman"/>
          <w:sz w:val="28"/>
          <w:szCs w:val="28"/>
          <w:lang w:eastAsia="ar-SA"/>
        </w:rPr>
        <w:t>Зразок оформлення списку використаних джерел та літератури наведено у Додатк</w:t>
      </w:r>
      <w:r>
        <w:rPr>
          <w:rFonts w:ascii="Times New Roman" w:hAnsi="Times New Roman"/>
          <w:sz w:val="28"/>
          <w:szCs w:val="28"/>
          <w:lang w:eastAsia="ar-SA"/>
        </w:rPr>
        <w:t>у</w:t>
      </w:r>
      <w:r w:rsidRPr="00625226">
        <w:rPr>
          <w:rFonts w:ascii="Times New Roman" w:hAnsi="Times New Roman"/>
          <w:b/>
          <w:sz w:val="28"/>
          <w:szCs w:val="28"/>
          <w:lang w:eastAsia="ar-SA"/>
        </w:rPr>
        <w:t xml:space="preserve"> У</w:t>
      </w:r>
      <w:r w:rsidRPr="00625226">
        <w:rPr>
          <w:rFonts w:ascii="Times New Roman" w:hAnsi="Times New Roman"/>
          <w:sz w:val="28"/>
          <w:szCs w:val="28"/>
          <w:lang w:eastAsia="ar-SA"/>
        </w:rPr>
        <w:t>.</w:t>
      </w:r>
    </w:p>
    <w:p w:rsidR="00491760" w:rsidRPr="00EC2AFA" w:rsidRDefault="00491760" w:rsidP="00E007F0">
      <w:pPr>
        <w:suppressAutoHyphens/>
        <w:spacing w:line="240" w:lineRule="auto"/>
        <w:ind w:left="0" w:firstLine="301"/>
        <w:rPr>
          <w:rFonts w:ascii="Times New Roman" w:hAnsi="Times New Roman"/>
          <w:b/>
          <w:i/>
          <w:sz w:val="28"/>
          <w:szCs w:val="28"/>
          <w:lang w:eastAsia="ar-SA"/>
        </w:rPr>
      </w:pPr>
      <w:r>
        <w:rPr>
          <w:rFonts w:ascii="Times New Roman" w:hAnsi="Times New Roman"/>
          <w:b/>
          <w:i/>
          <w:sz w:val="28"/>
          <w:szCs w:val="28"/>
          <w:lang w:eastAsia="ar-SA"/>
        </w:rPr>
        <w:t>Дипломна</w:t>
      </w:r>
      <w:r w:rsidRPr="00EC2AFA">
        <w:rPr>
          <w:rFonts w:ascii="Times New Roman" w:hAnsi="Times New Roman"/>
          <w:b/>
          <w:i/>
          <w:sz w:val="28"/>
          <w:szCs w:val="28"/>
          <w:lang w:eastAsia="ar-SA"/>
        </w:rPr>
        <w:t xml:space="preserve">  робота  переплітається у тверду обкладинку.</w:t>
      </w:r>
    </w:p>
    <w:p w:rsidR="00491760" w:rsidRDefault="00491760" w:rsidP="000D0E67">
      <w:pPr>
        <w:suppressAutoHyphens/>
        <w:spacing w:line="240" w:lineRule="auto"/>
        <w:ind w:left="0" w:firstLine="301"/>
        <w:rPr>
          <w:rFonts w:ascii="Times New Roman" w:hAnsi="Times New Roman"/>
          <w:sz w:val="28"/>
          <w:szCs w:val="28"/>
          <w:lang w:eastAsia="ar-SA"/>
        </w:rPr>
      </w:pPr>
    </w:p>
    <w:p w:rsidR="00491760" w:rsidRPr="00EC2AFA" w:rsidRDefault="00491760" w:rsidP="00C32DCE">
      <w:pPr>
        <w:pStyle w:val="20"/>
        <w:widowControl/>
        <w:shd w:val="clear" w:color="auto" w:fill="auto"/>
        <w:tabs>
          <w:tab w:val="num" w:pos="0"/>
        </w:tabs>
        <w:suppressAutoHyphens/>
        <w:ind w:firstLine="357"/>
        <w:rPr>
          <w:rFonts w:ascii="Times New Roman" w:hAnsi="Times New Roman"/>
          <w:b/>
          <w:bCs/>
          <w:spacing w:val="-4"/>
          <w:lang w:eastAsia="ar-SA"/>
        </w:rPr>
      </w:pPr>
      <w:bookmarkStart w:id="34" w:name="_Toc497481245"/>
      <w:r>
        <w:rPr>
          <w:rFonts w:ascii="Times New Roman" w:hAnsi="Times New Roman"/>
          <w:b/>
          <w:bCs/>
          <w:spacing w:val="-4"/>
          <w:lang w:eastAsia="ar-SA"/>
        </w:rPr>
        <w:t>4.12</w:t>
      </w:r>
      <w:r w:rsidRPr="00EC2AFA">
        <w:rPr>
          <w:rFonts w:ascii="Times New Roman" w:hAnsi="Times New Roman"/>
          <w:b/>
          <w:bCs/>
          <w:spacing w:val="-4"/>
          <w:lang w:eastAsia="ar-SA"/>
        </w:rPr>
        <w:t>. Виправлення помилок</w:t>
      </w:r>
      <w:bookmarkEnd w:id="34"/>
    </w:p>
    <w:p w:rsidR="00491760" w:rsidRDefault="00491760" w:rsidP="00EC2AFA">
      <w:pPr>
        <w:suppressAutoHyphens/>
        <w:spacing w:line="240" w:lineRule="auto"/>
        <w:ind w:left="0" w:firstLine="301"/>
        <w:rPr>
          <w:rFonts w:ascii="Times New Roman" w:hAnsi="Times New Roman"/>
          <w:i/>
          <w:sz w:val="28"/>
          <w:szCs w:val="28"/>
          <w:lang w:eastAsia="ar-SA"/>
        </w:rPr>
      </w:pPr>
    </w:p>
    <w:p w:rsidR="00491760" w:rsidRDefault="00491760" w:rsidP="00EC2AFA">
      <w:pPr>
        <w:suppressAutoHyphens/>
        <w:spacing w:line="240" w:lineRule="auto"/>
        <w:ind w:left="0" w:firstLine="360"/>
        <w:rPr>
          <w:rFonts w:ascii="Times New Roman" w:hAnsi="Times New Roman"/>
          <w:sz w:val="28"/>
          <w:szCs w:val="28"/>
          <w:lang w:eastAsia="ar-SA"/>
        </w:rPr>
      </w:pPr>
      <w:r w:rsidRPr="00EC2AFA">
        <w:rPr>
          <w:rFonts w:ascii="Times New Roman" w:hAnsi="Times New Roman"/>
          <w:sz w:val="28"/>
          <w:szCs w:val="28"/>
          <w:lang w:eastAsia="ar-SA"/>
        </w:rPr>
        <w:t>Незначні друкарські помилки, о</w:t>
      </w:r>
      <w:r>
        <w:rPr>
          <w:rFonts w:ascii="Times New Roman" w:hAnsi="Times New Roman"/>
          <w:sz w:val="28"/>
          <w:szCs w:val="28"/>
          <w:lang w:eastAsia="ar-SA"/>
        </w:rPr>
        <w:t>писки і графічні неточності, ви</w:t>
      </w:r>
      <w:r w:rsidRPr="00EC2AFA">
        <w:rPr>
          <w:rFonts w:ascii="Times New Roman" w:hAnsi="Times New Roman"/>
          <w:sz w:val="28"/>
          <w:szCs w:val="28"/>
          <w:lang w:eastAsia="ar-SA"/>
        </w:rPr>
        <w:t xml:space="preserve">явлені в роботі, можна виправляти шляхом зафарбовування білою фа-рбою і нанесенням на тому ж місці виправленого </w:t>
      </w:r>
      <w:r>
        <w:rPr>
          <w:rFonts w:ascii="Times New Roman" w:hAnsi="Times New Roman"/>
          <w:sz w:val="28"/>
          <w:szCs w:val="28"/>
          <w:lang w:eastAsia="ar-SA"/>
        </w:rPr>
        <w:t>тексту від руки чор</w:t>
      </w:r>
      <w:r w:rsidRPr="00EC2AFA">
        <w:rPr>
          <w:rFonts w:ascii="Times New Roman" w:hAnsi="Times New Roman"/>
          <w:sz w:val="28"/>
          <w:szCs w:val="28"/>
          <w:lang w:eastAsia="ar-SA"/>
        </w:rPr>
        <w:t>ним чорнилом або шляхом вклеювання роздрукованого фрагмента</w:t>
      </w:r>
      <w:r>
        <w:rPr>
          <w:rFonts w:ascii="Times New Roman" w:hAnsi="Times New Roman"/>
          <w:sz w:val="28"/>
          <w:szCs w:val="28"/>
          <w:lang w:eastAsia="ar-SA"/>
        </w:rPr>
        <w:t xml:space="preserve">. </w:t>
      </w:r>
    </w:p>
    <w:p w:rsidR="00491760" w:rsidRPr="00EC2AFA" w:rsidRDefault="00491760" w:rsidP="00EC2AFA">
      <w:pPr>
        <w:suppressAutoHyphens/>
        <w:spacing w:line="240" w:lineRule="auto"/>
        <w:ind w:left="0" w:firstLine="360"/>
        <w:rPr>
          <w:rFonts w:ascii="Times New Roman" w:hAnsi="Times New Roman"/>
          <w:i/>
          <w:sz w:val="28"/>
          <w:szCs w:val="28"/>
          <w:lang w:eastAsia="ar-SA"/>
        </w:rPr>
      </w:pPr>
      <w:r w:rsidRPr="00EC2AFA">
        <w:rPr>
          <w:rFonts w:ascii="Times New Roman" w:hAnsi="Times New Roman"/>
          <w:sz w:val="28"/>
          <w:szCs w:val="28"/>
          <w:lang w:eastAsia="ar-SA"/>
        </w:rPr>
        <w:t>Допускається не більше, ніж два виправлення на одній сторінці.</w:t>
      </w:r>
    </w:p>
    <w:p w:rsidR="00491760" w:rsidRDefault="00491760" w:rsidP="00EC2AFA">
      <w:pPr>
        <w:suppressAutoHyphens/>
        <w:spacing w:line="240" w:lineRule="auto"/>
        <w:ind w:left="0" w:firstLine="301"/>
        <w:rPr>
          <w:rFonts w:ascii="Times New Roman" w:hAnsi="Times New Roman"/>
          <w:sz w:val="28"/>
          <w:szCs w:val="28"/>
          <w:lang w:eastAsia="ar-SA"/>
        </w:rPr>
      </w:pPr>
    </w:p>
    <w:p w:rsidR="00491760" w:rsidRDefault="00491760" w:rsidP="00E30024">
      <w:pPr>
        <w:pStyle w:val="1"/>
        <w:widowControl/>
        <w:shd w:val="clear" w:color="auto" w:fill="auto"/>
        <w:suppressAutoHyphens/>
        <w:spacing w:before="240" w:after="60"/>
        <w:rPr>
          <w:rFonts w:ascii="Times New Roman" w:hAnsi="Times New Roman" w:cs="Arial"/>
          <w:b/>
          <w:bCs/>
          <w:caps/>
          <w:color w:val="auto"/>
          <w:spacing w:val="0"/>
          <w:kern w:val="32"/>
          <w:szCs w:val="28"/>
          <w:lang w:eastAsia="ar-SA"/>
        </w:rPr>
      </w:pPr>
      <w:bookmarkStart w:id="35" w:name="_Toc497481246"/>
      <w:r w:rsidRPr="00E30024">
        <w:rPr>
          <w:rFonts w:ascii="Times New Roman" w:hAnsi="Times New Roman" w:cs="Arial"/>
          <w:b/>
          <w:bCs/>
          <w:caps/>
          <w:color w:val="auto"/>
          <w:spacing w:val="0"/>
          <w:kern w:val="32"/>
          <w:szCs w:val="28"/>
          <w:lang w:eastAsia="ar-SA"/>
        </w:rPr>
        <w:t>5.</w:t>
      </w:r>
      <w:r w:rsidRPr="00E30024">
        <w:rPr>
          <w:rFonts w:ascii="Times New Roman" w:hAnsi="Times New Roman" w:cs="Arial"/>
          <w:b/>
          <w:bCs/>
          <w:caps/>
          <w:color w:val="auto"/>
          <w:spacing w:val="0"/>
          <w:kern w:val="32"/>
          <w:szCs w:val="28"/>
          <w:lang w:val="ru-RU" w:eastAsia="ar-SA"/>
        </w:rPr>
        <w:t xml:space="preserve">ПІДГОТОВКА ДО ЗАХИСТУ </w:t>
      </w:r>
      <w:r>
        <w:rPr>
          <w:rFonts w:ascii="Times New Roman" w:hAnsi="Times New Roman" w:cs="Arial"/>
          <w:b/>
          <w:bCs/>
          <w:caps/>
          <w:color w:val="auto"/>
          <w:spacing w:val="0"/>
          <w:kern w:val="32"/>
          <w:szCs w:val="28"/>
          <w:lang w:val="ru-RU" w:eastAsia="ar-SA"/>
        </w:rPr>
        <w:t>ДИПЛОМНОЇ РОБОТИ</w:t>
      </w:r>
      <w:bookmarkEnd w:id="35"/>
    </w:p>
    <w:p w:rsidR="00491760" w:rsidRPr="00E30024" w:rsidRDefault="00491760" w:rsidP="00E30024">
      <w:pPr>
        <w:suppressAutoHyphens/>
        <w:spacing w:line="240" w:lineRule="auto"/>
        <w:ind w:left="0" w:firstLine="0"/>
        <w:jc w:val="left"/>
        <w:rPr>
          <w:rFonts w:ascii="Times New Roman" w:hAnsi="Times New Roman"/>
          <w:sz w:val="20"/>
          <w:lang w:eastAsia="ar-SA"/>
        </w:rPr>
      </w:pPr>
    </w:p>
    <w:p w:rsidR="00491760" w:rsidRPr="0057720C" w:rsidRDefault="00491760" w:rsidP="00E6478C">
      <w:pPr>
        <w:pStyle w:val="20"/>
        <w:widowControl/>
        <w:shd w:val="clear" w:color="auto" w:fill="auto"/>
        <w:tabs>
          <w:tab w:val="num" w:pos="0"/>
        </w:tabs>
        <w:suppressAutoHyphens/>
        <w:ind w:firstLine="360"/>
        <w:rPr>
          <w:rFonts w:ascii="Times New Roman" w:hAnsi="Times New Roman"/>
          <w:b/>
          <w:bCs/>
          <w:lang w:eastAsia="ar-SA"/>
        </w:rPr>
      </w:pPr>
      <w:bookmarkStart w:id="36" w:name="_Toc497481247"/>
      <w:r w:rsidRPr="0057720C">
        <w:rPr>
          <w:rFonts w:ascii="Times New Roman" w:hAnsi="Times New Roman"/>
          <w:b/>
          <w:bCs/>
          <w:szCs w:val="28"/>
          <w:lang w:eastAsia="ar-SA"/>
        </w:rPr>
        <w:t xml:space="preserve">5.1. </w:t>
      </w:r>
      <w:r w:rsidRPr="0057720C">
        <w:rPr>
          <w:rFonts w:ascii="Times New Roman" w:hAnsi="Times New Roman"/>
          <w:b/>
          <w:bCs/>
          <w:lang w:eastAsia="ar-SA"/>
        </w:rPr>
        <w:t xml:space="preserve">Список документів для допуску </w:t>
      </w:r>
      <w:r>
        <w:rPr>
          <w:rFonts w:ascii="Times New Roman" w:hAnsi="Times New Roman"/>
          <w:b/>
          <w:bCs/>
          <w:lang w:eastAsia="ar-SA"/>
        </w:rPr>
        <w:t>дипломної роботи</w:t>
      </w:r>
      <w:r w:rsidRPr="0057720C">
        <w:rPr>
          <w:rFonts w:ascii="Times New Roman" w:hAnsi="Times New Roman"/>
          <w:b/>
          <w:bCs/>
          <w:lang w:eastAsia="ar-SA"/>
        </w:rPr>
        <w:t xml:space="preserve">  до захисту</w:t>
      </w:r>
      <w:bookmarkEnd w:id="36"/>
    </w:p>
    <w:p w:rsidR="00491760" w:rsidRPr="00E30024" w:rsidRDefault="00491760" w:rsidP="00E6478C">
      <w:pPr>
        <w:suppressAutoHyphens/>
        <w:spacing w:line="240" w:lineRule="auto"/>
        <w:ind w:left="0" w:firstLine="301"/>
        <w:rPr>
          <w:rStyle w:val="21"/>
          <w:rFonts w:ascii="Times New Roman" w:hAnsi="Times New Roman"/>
          <w:bCs/>
          <w:spacing w:val="-4"/>
          <w:sz w:val="28"/>
        </w:rPr>
      </w:pPr>
    </w:p>
    <w:p w:rsidR="00491760" w:rsidRPr="00E30024" w:rsidRDefault="00491760" w:rsidP="00E30024">
      <w:pPr>
        <w:suppressAutoHyphens/>
        <w:spacing w:line="240" w:lineRule="auto"/>
        <w:ind w:left="0" w:firstLine="301"/>
        <w:rPr>
          <w:rFonts w:ascii="Times New Roman" w:hAnsi="Times New Roman"/>
          <w:sz w:val="28"/>
          <w:szCs w:val="28"/>
          <w:lang w:eastAsia="ar-SA"/>
        </w:rPr>
      </w:pPr>
      <w:r w:rsidRPr="00E30024">
        <w:rPr>
          <w:rFonts w:ascii="Times New Roman" w:hAnsi="Times New Roman"/>
          <w:sz w:val="28"/>
          <w:szCs w:val="28"/>
          <w:lang w:eastAsia="ar-SA"/>
        </w:rPr>
        <w:t xml:space="preserve">Підставою для допуску до захисту служать такі документи: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повністю завершена, належним ч</w:t>
      </w:r>
      <w:r>
        <w:rPr>
          <w:rFonts w:ascii="Times New Roman" w:hAnsi="Times New Roman"/>
          <w:sz w:val="28"/>
          <w:szCs w:val="28"/>
          <w:lang w:eastAsia="ar-SA"/>
        </w:rPr>
        <w:t>ином оформлена, підписана студе</w:t>
      </w:r>
      <w:r w:rsidRPr="00E30024">
        <w:rPr>
          <w:rFonts w:ascii="Times New Roman" w:hAnsi="Times New Roman"/>
          <w:sz w:val="28"/>
          <w:szCs w:val="28"/>
          <w:lang w:eastAsia="ar-SA"/>
        </w:rPr>
        <w:t>нтом та науковим керівником</w:t>
      </w:r>
      <w:r>
        <w:rPr>
          <w:rFonts w:ascii="Times New Roman" w:hAnsi="Times New Roman"/>
          <w:sz w:val="28"/>
          <w:szCs w:val="28"/>
          <w:lang w:eastAsia="ar-SA"/>
        </w:rPr>
        <w:t xml:space="preserve"> ДР</w:t>
      </w:r>
      <w:r w:rsidRPr="00E30024">
        <w:rPr>
          <w:rFonts w:ascii="Times New Roman" w:hAnsi="Times New Roman"/>
          <w:sz w:val="28"/>
          <w:szCs w:val="28"/>
          <w:lang w:eastAsia="ar-SA"/>
        </w:rPr>
        <w:t xml:space="preserve">;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від</w:t>
      </w:r>
      <w:r>
        <w:rPr>
          <w:rFonts w:ascii="Times New Roman" w:hAnsi="Times New Roman"/>
          <w:sz w:val="28"/>
          <w:szCs w:val="28"/>
          <w:lang w:eastAsia="ar-SA"/>
        </w:rPr>
        <w:t>гук</w:t>
      </w:r>
      <w:r w:rsidRPr="00E30024">
        <w:rPr>
          <w:rFonts w:ascii="Times New Roman" w:hAnsi="Times New Roman"/>
          <w:sz w:val="28"/>
          <w:szCs w:val="28"/>
          <w:lang w:eastAsia="ar-SA"/>
        </w:rPr>
        <w:t xml:space="preserve"> керівника </w:t>
      </w:r>
      <w:r>
        <w:rPr>
          <w:rFonts w:ascii="Times New Roman" w:hAnsi="Times New Roman"/>
          <w:sz w:val="28"/>
          <w:szCs w:val="28"/>
          <w:lang w:eastAsia="ar-SA"/>
        </w:rPr>
        <w:t>ДР</w:t>
      </w:r>
      <w:r w:rsidRPr="00E30024">
        <w:rPr>
          <w:rFonts w:ascii="Times New Roman" w:hAnsi="Times New Roman"/>
          <w:sz w:val="28"/>
          <w:szCs w:val="28"/>
          <w:lang w:eastAsia="ar-SA"/>
        </w:rPr>
        <w:t xml:space="preserve">;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рецензія на</w:t>
      </w:r>
      <w:r>
        <w:rPr>
          <w:rFonts w:ascii="Times New Roman" w:hAnsi="Times New Roman"/>
          <w:sz w:val="28"/>
          <w:szCs w:val="28"/>
          <w:lang w:eastAsia="ar-SA"/>
        </w:rPr>
        <w:t xml:space="preserve"> ДР</w:t>
      </w:r>
      <w:r w:rsidRPr="00E30024">
        <w:rPr>
          <w:rFonts w:ascii="Times New Roman" w:hAnsi="Times New Roman"/>
          <w:sz w:val="28"/>
          <w:szCs w:val="28"/>
          <w:lang w:eastAsia="ar-SA"/>
        </w:rPr>
        <w:t xml:space="preserve">;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 xml:space="preserve">електронний варіант </w:t>
      </w:r>
      <w:r>
        <w:rPr>
          <w:rFonts w:ascii="Times New Roman" w:hAnsi="Times New Roman"/>
          <w:sz w:val="28"/>
          <w:szCs w:val="28"/>
          <w:lang w:eastAsia="ar-SA"/>
        </w:rPr>
        <w:t xml:space="preserve">ДР </w:t>
      </w:r>
      <w:r w:rsidRPr="00E30024">
        <w:rPr>
          <w:rFonts w:ascii="Times New Roman" w:hAnsi="Times New Roman"/>
          <w:sz w:val="28"/>
          <w:szCs w:val="28"/>
          <w:lang w:eastAsia="ar-SA"/>
        </w:rPr>
        <w:t>та презентації</w:t>
      </w:r>
      <w:r>
        <w:rPr>
          <w:rFonts w:ascii="Times New Roman" w:hAnsi="Times New Roman"/>
          <w:sz w:val="28"/>
          <w:szCs w:val="28"/>
          <w:lang w:eastAsia="ar-SA"/>
        </w:rPr>
        <w:t xml:space="preserve"> </w:t>
      </w:r>
      <w:r w:rsidRPr="00E30024">
        <w:rPr>
          <w:rFonts w:ascii="Times New Roman" w:hAnsi="Times New Roman"/>
          <w:sz w:val="28"/>
          <w:szCs w:val="28"/>
          <w:lang w:eastAsia="ar-SA"/>
        </w:rPr>
        <w:t xml:space="preserve">її результатів на захисті;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довідки про впровадження результатів</w:t>
      </w:r>
      <w:r>
        <w:rPr>
          <w:rFonts w:ascii="Times New Roman" w:hAnsi="Times New Roman"/>
          <w:sz w:val="28"/>
          <w:szCs w:val="28"/>
          <w:lang w:eastAsia="ar-SA"/>
        </w:rPr>
        <w:t xml:space="preserve"> </w:t>
      </w:r>
      <w:r w:rsidRPr="00E30024">
        <w:rPr>
          <w:rFonts w:ascii="Times New Roman" w:hAnsi="Times New Roman"/>
          <w:sz w:val="28"/>
          <w:szCs w:val="28"/>
          <w:lang w:eastAsia="ar-SA"/>
        </w:rPr>
        <w:t xml:space="preserve">(якщо вони були); </w:t>
      </w:r>
    </w:p>
    <w:p w:rsidR="00491760" w:rsidRPr="00E30024" w:rsidRDefault="00491760" w:rsidP="00C32DCE">
      <w:pPr>
        <w:numPr>
          <w:ilvl w:val="0"/>
          <w:numId w:val="24"/>
        </w:numPr>
        <w:suppressAutoHyphens/>
        <w:spacing w:line="240" w:lineRule="auto"/>
        <w:rPr>
          <w:rFonts w:ascii="Times New Roman" w:hAnsi="Times New Roman"/>
          <w:sz w:val="28"/>
          <w:szCs w:val="28"/>
          <w:lang w:eastAsia="ar-SA"/>
        </w:rPr>
      </w:pPr>
      <w:r w:rsidRPr="00E30024">
        <w:rPr>
          <w:rFonts w:ascii="Times New Roman" w:hAnsi="Times New Roman"/>
          <w:sz w:val="28"/>
          <w:szCs w:val="28"/>
          <w:lang w:eastAsia="ar-SA"/>
        </w:rPr>
        <w:t xml:space="preserve">копії публікацій за темою </w:t>
      </w:r>
      <w:r>
        <w:rPr>
          <w:rFonts w:ascii="Times New Roman" w:hAnsi="Times New Roman"/>
          <w:sz w:val="28"/>
          <w:szCs w:val="28"/>
          <w:lang w:eastAsia="ar-SA"/>
        </w:rPr>
        <w:t xml:space="preserve">ДР </w:t>
      </w:r>
      <w:r w:rsidRPr="00E30024">
        <w:rPr>
          <w:rFonts w:ascii="Times New Roman" w:hAnsi="Times New Roman"/>
          <w:sz w:val="28"/>
          <w:szCs w:val="28"/>
          <w:lang w:eastAsia="ar-SA"/>
        </w:rPr>
        <w:t>роботи</w:t>
      </w:r>
      <w:r>
        <w:rPr>
          <w:rFonts w:ascii="Times New Roman" w:hAnsi="Times New Roman"/>
          <w:sz w:val="28"/>
          <w:szCs w:val="28"/>
          <w:lang w:eastAsia="ar-SA"/>
        </w:rPr>
        <w:t>.</w:t>
      </w:r>
      <w:r w:rsidRPr="00E30024">
        <w:rPr>
          <w:rFonts w:ascii="Times New Roman" w:hAnsi="Times New Roman"/>
          <w:sz w:val="28"/>
          <w:szCs w:val="28"/>
          <w:lang w:eastAsia="ar-SA"/>
        </w:rPr>
        <w:t xml:space="preserve"> </w:t>
      </w:r>
    </w:p>
    <w:p w:rsidR="00491760" w:rsidRPr="00E30024" w:rsidRDefault="00491760" w:rsidP="00C32DCE">
      <w:pPr>
        <w:suppressAutoHyphens/>
        <w:spacing w:line="240" w:lineRule="auto"/>
        <w:ind w:left="0" w:firstLine="301"/>
        <w:rPr>
          <w:rFonts w:ascii="Times New Roman" w:hAnsi="Times New Roman"/>
          <w:sz w:val="28"/>
          <w:szCs w:val="28"/>
          <w:lang w:eastAsia="ar-SA"/>
        </w:rPr>
      </w:pPr>
      <w:r w:rsidRPr="00E30024">
        <w:rPr>
          <w:rFonts w:ascii="Times New Roman" w:hAnsi="Times New Roman"/>
          <w:sz w:val="28"/>
          <w:szCs w:val="28"/>
          <w:lang w:eastAsia="ar-SA"/>
        </w:rPr>
        <w:lastRenderedPageBreak/>
        <w:t xml:space="preserve">Всі зазначені документи додаються до </w:t>
      </w:r>
      <w:r>
        <w:rPr>
          <w:rFonts w:ascii="Times New Roman" w:hAnsi="Times New Roman"/>
          <w:sz w:val="28"/>
          <w:szCs w:val="28"/>
          <w:lang w:eastAsia="ar-SA"/>
        </w:rPr>
        <w:t xml:space="preserve">ДР </w:t>
      </w:r>
      <w:r w:rsidRPr="00E30024">
        <w:rPr>
          <w:rFonts w:ascii="Times New Roman" w:hAnsi="Times New Roman"/>
          <w:sz w:val="28"/>
          <w:szCs w:val="28"/>
          <w:lang w:eastAsia="ar-SA"/>
        </w:rPr>
        <w:t>(але не підшиваються) та обов’язково зберігаються разом з нею</w:t>
      </w:r>
      <w:r>
        <w:rPr>
          <w:rFonts w:ascii="Times New Roman" w:hAnsi="Times New Roman"/>
          <w:sz w:val="28"/>
          <w:szCs w:val="28"/>
          <w:lang w:eastAsia="ar-SA"/>
        </w:rPr>
        <w:t xml:space="preserve"> </w:t>
      </w:r>
      <w:r w:rsidRPr="00E30024">
        <w:rPr>
          <w:rFonts w:ascii="Times New Roman" w:hAnsi="Times New Roman"/>
          <w:sz w:val="28"/>
          <w:szCs w:val="28"/>
          <w:lang w:eastAsia="ar-SA"/>
        </w:rPr>
        <w:t xml:space="preserve">в архіві </w:t>
      </w:r>
      <w:r>
        <w:rPr>
          <w:rFonts w:ascii="Times New Roman" w:hAnsi="Times New Roman"/>
          <w:sz w:val="28"/>
          <w:szCs w:val="28"/>
          <w:lang w:eastAsia="ar-SA"/>
        </w:rPr>
        <w:t>інституту.</w:t>
      </w:r>
    </w:p>
    <w:p w:rsidR="00491760" w:rsidRDefault="00491760" w:rsidP="00C32DCE">
      <w:pPr>
        <w:pStyle w:val="20"/>
        <w:widowControl/>
        <w:shd w:val="clear" w:color="auto" w:fill="auto"/>
        <w:tabs>
          <w:tab w:val="num" w:pos="0"/>
        </w:tabs>
        <w:suppressAutoHyphens/>
        <w:ind w:firstLine="357"/>
        <w:rPr>
          <w:rFonts w:ascii="Times New Roman" w:hAnsi="Times New Roman"/>
          <w:b/>
          <w:bCs/>
          <w:lang w:eastAsia="ar-SA"/>
        </w:rPr>
      </w:pPr>
    </w:p>
    <w:p w:rsidR="00491760" w:rsidRPr="00C32DCE" w:rsidRDefault="00491760" w:rsidP="00C32DCE">
      <w:pPr>
        <w:pStyle w:val="20"/>
        <w:widowControl/>
        <w:shd w:val="clear" w:color="auto" w:fill="auto"/>
        <w:tabs>
          <w:tab w:val="num" w:pos="0"/>
        </w:tabs>
        <w:suppressAutoHyphens/>
        <w:ind w:firstLine="357"/>
        <w:rPr>
          <w:rFonts w:ascii="Times New Roman" w:hAnsi="Times New Roman"/>
          <w:b/>
          <w:bCs/>
          <w:lang w:eastAsia="ar-SA"/>
        </w:rPr>
      </w:pPr>
      <w:bookmarkStart w:id="37" w:name="_Toc497481248"/>
      <w:r w:rsidRPr="00C32DCE">
        <w:rPr>
          <w:rFonts w:ascii="Times New Roman" w:hAnsi="Times New Roman"/>
          <w:b/>
          <w:bCs/>
          <w:lang w:eastAsia="ar-SA"/>
        </w:rPr>
        <w:t xml:space="preserve">5.2.  </w:t>
      </w:r>
      <w:r>
        <w:rPr>
          <w:rFonts w:ascii="Times New Roman" w:hAnsi="Times New Roman"/>
          <w:b/>
          <w:bCs/>
          <w:lang w:eastAsia="ar-SA"/>
        </w:rPr>
        <w:t>Нормо</w:t>
      </w:r>
      <w:r w:rsidRPr="00C32DCE">
        <w:rPr>
          <w:rFonts w:ascii="Times New Roman" w:hAnsi="Times New Roman"/>
          <w:b/>
          <w:bCs/>
          <w:lang w:eastAsia="ar-SA"/>
        </w:rPr>
        <w:t xml:space="preserve">контроль (передзахист) </w:t>
      </w:r>
      <w:r>
        <w:rPr>
          <w:rFonts w:ascii="Times New Roman" w:hAnsi="Times New Roman"/>
          <w:b/>
          <w:bCs/>
          <w:lang w:eastAsia="ar-SA"/>
        </w:rPr>
        <w:t>дипломної роботи</w:t>
      </w:r>
      <w:bookmarkEnd w:id="37"/>
    </w:p>
    <w:p w:rsidR="00491760" w:rsidRPr="00C32DCE" w:rsidRDefault="00491760" w:rsidP="00C32DCE">
      <w:pPr>
        <w:suppressAutoHyphens/>
        <w:spacing w:line="240" w:lineRule="auto"/>
        <w:ind w:left="0" w:firstLine="301"/>
        <w:rPr>
          <w:rFonts w:ascii="Times New Roman" w:hAnsi="Times New Roman"/>
          <w:sz w:val="28"/>
          <w:szCs w:val="28"/>
          <w:lang w:eastAsia="ar-SA"/>
        </w:rPr>
      </w:pP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Згідно з регламентом студент зобов’язаний подавати </w:t>
      </w:r>
      <w:r>
        <w:rPr>
          <w:rFonts w:ascii="Times New Roman" w:hAnsi="Times New Roman"/>
          <w:sz w:val="28"/>
          <w:szCs w:val="28"/>
          <w:lang w:val="ru-RU" w:eastAsia="ar-SA"/>
        </w:rPr>
        <w:t xml:space="preserve">дипломну роботу </w:t>
      </w:r>
      <w:r w:rsidRPr="00222A56">
        <w:rPr>
          <w:rFonts w:ascii="Times New Roman" w:hAnsi="Times New Roman"/>
          <w:sz w:val="28"/>
          <w:szCs w:val="28"/>
          <w:lang w:val="ru-RU" w:eastAsia="ar-SA"/>
        </w:rPr>
        <w:t xml:space="preserve">науковому керівникові </w:t>
      </w:r>
      <w:proofErr w:type="gramStart"/>
      <w:r w:rsidRPr="00222A56">
        <w:rPr>
          <w:rFonts w:ascii="Times New Roman" w:hAnsi="Times New Roman"/>
          <w:sz w:val="28"/>
          <w:szCs w:val="28"/>
          <w:lang w:val="ru-RU" w:eastAsia="ar-SA"/>
        </w:rPr>
        <w:t>на</w:t>
      </w:r>
      <w:proofErr w:type="gramEnd"/>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першу</w:t>
      </w:r>
      <w:proofErr w:type="gramEnd"/>
      <w:r w:rsidRPr="00222A56">
        <w:rPr>
          <w:rFonts w:ascii="Times New Roman" w:hAnsi="Times New Roman"/>
          <w:sz w:val="28"/>
          <w:szCs w:val="28"/>
          <w:lang w:val="ru-RU" w:eastAsia="ar-SA"/>
        </w:rPr>
        <w:t xml:space="preserve"> перевірку частинами у встановлені строки. В разі недодержання студентом календарного графіка виконання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керівник </w:t>
      </w:r>
      <w:r>
        <w:rPr>
          <w:rFonts w:ascii="Times New Roman" w:hAnsi="Times New Roman"/>
          <w:sz w:val="28"/>
          <w:szCs w:val="28"/>
          <w:lang w:val="ru-RU" w:eastAsia="ar-SA"/>
        </w:rPr>
        <w:t>дипломної роботи</w:t>
      </w:r>
      <w:r>
        <w:rPr>
          <w:rFonts w:ascii="Times New Roman" w:hAnsi="Times New Roman"/>
          <w:sz w:val="28"/>
          <w:szCs w:val="28"/>
          <w:lang w:eastAsia="ar-SA"/>
        </w:rPr>
        <w:t xml:space="preserve"> </w:t>
      </w:r>
      <w:r w:rsidRPr="00222A56">
        <w:rPr>
          <w:rFonts w:ascii="Times New Roman" w:hAnsi="Times New Roman"/>
          <w:sz w:val="28"/>
          <w:szCs w:val="28"/>
          <w:lang w:val="ru-RU" w:eastAsia="ar-SA"/>
        </w:rPr>
        <w:t>програми, за поданням наукового керівника, має право звернутися до ректора з пропозицією відрахувати студента з магістратури як такого, що не виконує навчальний план.</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завершення написання роботи студент подає </w:t>
      </w:r>
      <w:r>
        <w:rPr>
          <w:rFonts w:ascii="Times New Roman" w:hAnsi="Times New Roman"/>
          <w:sz w:val="28"/>
          <w:szCs w:val="28"/>
          <w:lang w:val="ru-RU" w:eastAsia="ar-SA"/>
        </w:rPr>
        <w:t xml:space="preserve">дипломну роботу </w:t>
      </w:r>
      <w:r w:rsidRPr="00222A56">
        <w:rPr>
          <w:rFonts w:ascii="Times New Roman" w:hAnsi="Times New Roman"/>
          <w:sz w:val="28"/>
          <w:szCs w:val="28"/>
          <w:lang w:val="ru-RU" w:eastAsia="ar-SA"/>
        </w:rPr>
        <w:t xml:space="preserve">науковому керівникові для одержання від нього письмового відгуку з оцінкою дослідження. Зразок структури змісту відгуку наукового керівника наведено в </w:t>
      </w:r>
      <w:r w:rsidRPr="002B1C59">
        <w:rPr>
          <w:rFonts w:ascii="Times New Roman" w:hAnsi="Times New Roman"/>
          <w:b/>
          <w:sz w:val="28"/>
          <w:szCs w:val="28"/>
          <w:lang w:val="ru-RU" w:eastAsia="ar-SA"/>
        </w:rPr>
        <w:t xml:space="preserve">Додатку </w:t>
      </w:r>
      <w:r>
        <w:rPr>
          <w:rFonts w:ascii="Times New Roman" w:hAnsi="Times New Roman"/>
          <w:b/>
          <w:sz w:val="28"/>
          <w:szCs w:val="28"/>
          <w:lang w:eastAsia="ar-SA"/>
        </w:rPr>
        <w:t>В</w:t>
      </w:r>
      <w:r w:rsidRPr="002B1C59">
        <w:rPr>
          <w:rFonts w:ascii="Times New Roman" w:hAnsi="Times New Roman"/>
          <w:b/>
          <w:sz w:val="28"/>
          <w:szCs w:val="28"/>
          <w:lang w:val="ru-RU" w:eastAsia="ar-SA"/>
        </w:rPr>
        <w:t>.</w:t>
      </w:r>
    </w:p>
    <w:p w:rsidR="00491760" w:rsidRPr="00222A56" w:rsidRDefault="00491760" w:rsidP="00EF43C8">
      <w:pPr>
        <w:suppressAutoHyphens/>
        <w:spacing w:line="240" w:lineRule="auto"/>
        <w:ind w:left="0" w:firstLine="301"/>
        <w:rPr>
          <w:rFonts w:ascii="Times New Roman" w:hAnsi="Times New Roman"/>
          <w:sz w:val="28"/>
          <w:szCs w:val="28"/>
          <w:lang w:eastAsia="ar-SA"/>
        </w:rPr>
      </w:pPr>
      <w:r>
        <w:rPr>
          <w:rFonts w:ascii="Times New Roman" w:hAnsi="Times New Roman"/>
          <w:sz w:val="28"/>
          <w:szCs w:val="28"/>
          <w:lang w:eastAsia="ar-SA"/>
        </w:rPr>
        <w:t>ДР</w:t>
      </w:r>
      <w:r w:rsidRPr="00222A56">
        <w:rPr>
          <w:rFonts w:ascii="Times New Roman" w:hAnsi="Times New Roman"/>
          <w:sz w:val="28"/>
          <w:szCs w:val="28"/>
          <w:lang w:eastAsia="ar-SA"/>
        </w:rPr>
        <w:t xml:space="preserve">, яка підписана автором та керівником проходить передзахист. Основна мета передзахисту – визначити ступінь підготовки </w:t>
      </w:r>
      <w:r>
        <w:rPr>
          <w:rFonts w:ascii="Times New Roman" w:hAnsi="Times New Roman"/>
          <w:sz w:val="28"/>
          <w:szCs w:val="28"/>
          <w:lang w:eastAsia="ar-SA"/>
        </w:rPr>
        <w:t>ДР</w:t>
      </w:r>
      <w:r w:rsidRPr="00222A56">
        <w:rPr>
          <w:rFonts w:ascii="Times New Roman" w:hAnsi="Times New Roman"/>
          <w:sz w:val="28"/>
          <w:szCs w:val="28"/>
          <w:lang w:eastAsia="ar-SA"/>
        </w:rPr>
        <w:t xml:space="preserve"> до захисту а також її відповідність вимогам, зазначеним даними методичними рекомендаціями. Передзахист проводиться членами кафедри. Керівник </w:t>
      </w:r>
      <w:r>
        <w:rPr>
          <w:rFonts w:ascii="Times New Roman" w:hAnsi="Times New Roman"/>
          <w:sz w:val="28"/>
          <w:szCs w:val="28"/>
          <w:lang w:eastAsia="ar-SA"/>
        </w:rPr>
        <w:t>ДР</w:t>
      </w:r>
      <w:r w:rsidRPr="00222A56">
        <w:rPr>
          <w:rFonts w:ascii="Times New Roman" w:hAnsi="Times New Roman"/>
          <w:sz w:val="28"/>
          <w:szCs w:val="28"/>
          <w:lang w:eastAsia="ar-SA"/>
        </w:rPr>
        <w:t xml:space="preserve"> не може приймати участь у передзахисті </w:t>
      </w:r>
      <w:r>
        <w:rPr>
          <w:rFonts w:ascii="Times New Roman" w:hAnsi="Times New Roman"/>
          <w:sz w:val="28"/>
          <w:szCs w:val="28"/>
          <w:lang w:eastAsia="ar-SA"/>
        </w:rPr>
        <w:t>ДР</w:t>
      </w:r>
      <w:r w:rsidRPr="00222A56">
        <w:rPr>
          <w:rFonts w:ascii="Times New Roman" w:hAnsi="Times New Roman"/>
          <w:sz w:val="28"/>
          <w:szCs w:val="28"/>
          <w:lang w:eastAsia="ar-SA"/>
        </w:rPr>
        <w:t xml:space="preserve"> власного керівництва. Передзахист </w:t>
      </w:r>
      <w:r>
        <w:rPr>
          <w:rFonts w:ascii="Times New Roman" w:hAnsi="Times New Roman"/>
          <w:sz w:val="28"/>
          <w:szCs w:val="28"/>
          <w:lang w:eastAsia="ar-SA"/>
        </w:rPr>
        <w:t>ДР</w:t>
      </w:r>
      <w:r w:rsidRPr="00222A56">
        <w:rPr>
          <w:rFonts w:ascii="Times New Roman" w:hAnsi="Times New Roman"/>
          <w:sz w:val="28"/>
          <w:szCs w:val="28"/>
          <w:lang w:eastAsia="ar-SA"/>
        </w:rPr>
        <w:t xml:space="preserve"> проводиться орієнтовно за місяць до початку основного захисту. Керівник </w:t>
      </w:r>
      <w:r>
        <w:rPr>
          <w:rFonts w:ascii="Times New Roman" w:hAnsi="Times New Roman"/>
          <w:sz w:val="28"/>
          <w:szCs w:val="28"/>
          <w:lang w:eastAsia="ar-SA"/>
        </w:rPr>
        <w:t xml:space="preserve">дипломної роботи </w:t>
      </w:r>
      <w:r w:rsidRPr="00222A56">
        <w:rPr>
          <w:rFonts w:ascii="Times New Roman" w:hAnsi="Times New Roman"/>
          <w:sz w:val="28"/>
          <w:szCs w:val="28"/>
          <w:lang w:eastAsia="ar-SA"/>
        </w:rPr>
        <w:t xml:space="preserve">програми вирішує питання про допуск студента до передзахисту, роблячи відповідний запис на титульному аркуші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У разі невідповідності роботи вимогам даних рекомендацій керівник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може не допустити студента до захисту </w:t>
      </w:r>
      <w:r w:rsidRPr="00222A56">
        <w:rPr>
          <w:rFonts w:ascii="Times New Roman" w:hAnsi="Times New Roman"/>
          <w:sz w:val="28"/>
          <w:szCs w:val="28"/>
          <w:lang w:eastAsia="ar-SA"/>
        </w:rPr>
        <w:t>випускової</w:t>
      </w:r>
      <w:r w:rsidRPr="00222A56">
        <w:rPr>
          <w:rFonts w:ascii="Times New Roman" w:hAnsi="Times New Roman"/>
          <w:sz w:val="28"/>
          <w:szCs w:val="28"/>
          <w:lang w:val="ru-RU" w:eastAsia="ar-SA"/>
        </w:rPr>
        <w:t xml:space="preserve"> роботи.</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Р</w:t>
      </w:r>
      <w:proofErr w:type="gramEnd"/>
      <w:r w:rsidRPr="00222A56">
        <w:rPr>
          <w:rFonts w:ascii="Times New Roman" w:hAnsi="Times New Roman"/>
          <w:sz w:val="28"/>
          <w:szCs w:val="28"/>
          <w:lang w:val="ru-RU" w:eastAsia="ar-SA"/>
        </w:rPr>
        <w:t xml:space="preserve">ішення керівника </w:t>
      </w:r>
      <w:r>
        <w:rPr>
          <w:rFonts w:ascii="Times New Roman" w:hAnsi="Times New Roman"/>
          <w:sz w:val="28"/>
          <w:szCs w:val="28"/>
          <w:lang w:val="ru-RU" w:eastAsia="ar-SA"/>
        </w:rPr>
        <w:t>дипломної роботи програми</w:t>
      </w:r>
      <w:r w:rsidRPr="00222A56">
        <w:rPr>
          <w:rFonts w:ascii="Times New Roman" w:hAnsi="Times New Roman"/>
          <w:sz w:val="28"/>
          <w:szCs w:val="28"/>
          <w:lang w:val="ru-RU" w:eastAsia="ar-SA"/>
        </w:rPr>
        <w:t xml:space="preserve"> щодо недопуску студента до захисту має бути затверджене на засіданні кафедри.</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Якщо студент допущений до захисту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кафедра видає йому направлення до рецензента. Зовнішню рецензію на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може надати  висококваліфікований фахівець, який має науковий ступінь та спеціалізується на вирішенні проблем, споріднених з темою роботи. Списки рецензентів затверджуються наказом ректора </w:t>
      </w:r>
      <w:r w:rsidRPr="00222A56">
        <w:rPr>
          <w:rFonts w:ascii="Times New Roman" w:hAnsi="Times New Roman"/>
          <w:sz w:val="28"/>
          <w:szCs w:val="28"/>
          <w:lang w:eastAsia="ar-SA"/>
        </w:rPr>
        <w:t>М</w:t>
      </w:r>
      <w:r>
        <w:rPr>
          <w:rFonts w:ascii="Times New Roman" w:hAnsi="Times New Roman"/>
          <w:sz w:val="28"/>
          <w:szCs w:val="28"/>
          <w:lang w:eastAsia="ar-SA"/>
        </w:rPr>
        <w:t>КУ ім. Пилипа Орлика</w:t>
      </w:r>
      <w:r w:rsidRPr="00222A56">
        <w:rPr>
          <w:rFonts w:ascii="Times New Roman" w:hAnsi="Times New Roman"/>
          <w:sz w:val="28"/>
          <w:szCs w:val="28"/>
          <w:lang w:val="ru-RU" w:eastAsia="ar-SA"/>
        </w:rPr>
        <w:t>.</w:t>
      </w:r>
    </w:p>
    <w:p w:rsidR="00491760" w:rsidRPr="00795FD0"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Зовнішня рецензія повинна </w:t>
      </w:r>
      <w:proofErr w:type="gramStart"/>
      <w:r w:rsidRPr="00222A56">
        <w:rPr>
          <w:rFonts w:ascii="Times New Roman" w:hAnsi="Times New Roman"/>
          <w:sz w:val="28"/>
          <w:szCs w:val="28"/>
          <w:lang w:val="ru-RU" w:eastAsia="ar-SA"/>
        </w:rPr>
        <w:t>м</w:t>
      </w:r>
      <w:proofErr w:type="gramEnd"/>
      <w:r w:rsidRPr="00222A56">
        <w:rPr>
          <w:rFonts w:ascii="Times New Roman" w:hAnsi="Times New Roman"/>
          <w:sz w:val="28"/>
          <w:szCs w:val="28"/>
          <w:lang w:val="ru-RU" w:eastAsia="ar-SA"/>
        </w:rPr>
        <w:t xml:space="preserve">істити ґрунтовний аналіз і диференційовану оцінку якості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Зразок </w:t>
      </w:r>
      <w:r>
        <w:rPr>
          <w:rFonts w:ascii="Times New Roman" w:hAnsi="Times New Roman"/>
          <w:sz w:val="28"/>
          <w:szCs w:val="28"/>
          <w:lang w:eastAsia="ar-SA"/>
        </w:rPr>
        <w:t>форми зовнішньої</w:t>
      </w:r>
      <w:r w:rsidRPr="00222A56">
        <w:rPr>
          <w:rFonts w:ascii="Times New Roman" w:hAnsi="Times New Roman"/>
          <w:sz w:val="28"/>
          <w:szCs w:val="28"/>
          <w:lang w:val="ru-RU" w:eastAsia="ar-SA"/>
        </w:rPr>
        <w:t xml:space="preserve"> рецензії вміщено в </w:t>
      </w:r>
      <w:r w:rsidRPr="002B1C59">
        <w:rPr>
          <w:rFonts w:ascii="Times New Roman" w:hAnsi="Times New Roman"/>
          <w:b/>
          <w:sz w:val="28"/>
          <w:szCs w:val="28"/>
          <w:lang w:val="ru-RU" w:eastAsia="ar-SA"/>
        </w:rPr>
        <w:t xml:space="preserve">Додатку </w:t>
      </w:r>
      <w:r>
        <w:rPr>
          <w:rFonts w:ascii="Times New Roman" w:hAnsi="Times New Roman"/>
          <w:b/>
          <w:sz w:val="28"/>
          <w:szCs w:val="28"/>
          <w:lang w:eastAsia="ar-SA"/>
        </w:rPr>
        <w:t>Д</w:t>
      </w:r>
      <w:r w:rsidRPr="002B1C59">
        <w:rPr>
          <w:rFonts w:ascii="Times New Roman" w:hAnsi="Times New Roman"/>
          <w:b/>
          <w:sz w:val="28"/>
          <w:szCs w:val="28"/>
          <w:lang w:val="ru-RU" w:eastAsia="ar-SA"/>
        </w:rPr>
        <w:t>.</w:t>
      </w:r>
      <w:r>
        <w:rPr>
          <w:rFonts w:ascii="Times New Roman" w:hAnsi="Times New Roman"/>
          <w:b/>
          <w:sz w:val="28"/>
          <w:szCs w:val="28"/>
          <w:lang w:eastAsia="ar-SA"/>
        </w:rPr>
        <w:t xml:space="preserve"> </w:t>
      </w:r>
      <w:r w:rsidRPr="00795FD0">
        <w:rPr>
          <w:rFonts w:ascii="Times New Roman" w:hAnsi="Times New Roman"/>
          <w:sz w:val="28"/>
          <w:szCs w:val="28"/>
          <w:lang w:eastAsia="ar-SA"/>
        </w:rPr>
        <w:t>Зразок оформлення зовнішньої рецензії наведено у</w:t>
      </w:r>
      <w:r>
        <w:rPr>
          <w:rFonts w:ascii="Times New Roman" w:hAnsi="Times New Roman"/>
          <w:b/>
          <w:sz w:val="28"/>
          <w:szCs w:val="28"/>
          <w:lang w:eastAsia="ar-SA"/>
        </w:rPr>
        <w:t xml:space="preserve"> додатку Е.</w:t>
      </w:r>
    </w:p>
    <w:p w:rsidR="00491760" w:rsidRPr="00222A56" w:rsidRDefault="00491760" w:rsidP="00C32DCE">
      <w:pPr>
        <w:pStyle w:val="12"/>
        <w:widowControl/>
        <w:ind w:firstLine="360"/>
        <w:jc w:val="both"/>
        <w:rPr>
          <w:b w:val="0"/>
          <w:i w:val="0"/>
          <w:szCs w:val="28"/>
          <w:lang w:val="ru-RU"/>
        </w:rPr>
      </w:pPr>
      <w:r w:rsidRPr="00222A56">
        <w:rPr>
          <w:b w:val="0"/>
          <w:i w:val="0"/>
          <w:szCs w:val="28"/>
        </w:rPr>
        <w:t>В разі успішного передзахисту, робота надається за тиждень на затвердження завідувачу кафедри</w:t>
      </w:r>
      <w:r>
        <w:rPr>
          <w:b w:val="0"/>
          <w:i w:val="0"/>
          <w:szCs w:val="28"/>
        </w:rPr>
        <w:t>.</w:t>
      </w:r>
      <w:r w:rsidRPr="00222A56">
        <w:rPr>
          <w:b w:val="0"/>
          <w:i w:val="0"/>
          <w:szCs w:val="28"/>
        </w:rPr>
        <w:t xml:space="preserve"> </w:t>
      </w:r>
    </w:p>
    <w:p w:rsidR="00491760" w:rsidRPr="00C32DCE" w:rsidRDefault="00491760" w:rsidP="00C32DCE">
      <w:pPr>
        <w:suppressAutoHyphens/>
        <w:spacing w:line="240" w:lineRule="auto"/>
        <w:ind w:left="0" w:firstLine="301"/>
        <w:rPr>
          <w:rFonts w:ascii="Times New Roman" w:hAnsi="Times New Roman"/>
          <w:sz w:val="28"/>
          <w:szCs w:val="28"/>
          <w:lang w:eastAsia="ar-SA"/>
        </w:rPr>
      </w:pPr>
      <w:r>
        <w:rPr>
          <w:rFonts w:ascii="Times New Roman" w:hAnsi="Times New Roman"/>
          <w:sz w:val="28"/>
          <w:szCs w:val="28"/>
          <w:lang w:eastAsia="ar-SA"/>
        </w:rPr>
        <w:t xml:space="preserve">Дипломні </w:t>
      </w:r>
      <w:r w:rsidRPr="00C32DCE">
        <w:rPr>
          <w:rFonts w:ascii="Times New Roman" w:hAnsi="Times New Roman"/>
          <w:sz w:val="28"/>
          <w:szCs w:val="28"/>
          <w:lang w:eastAsia="ar-SA"/>
        </w:rPr>
        <w:t>робот</w:t>
      </w:r>
      <w:r>
        <w:rPr>
          <w:rFonts w:ascii="Times New Roman" w:hAnsi="Times New Roman"/>
          <w:sz w:val="28"/>
          <w:szCs w:val="28"/>
          <w:lang w:eastAsia="ar-SA"/>
        </w:rPr>
        <w:t xml:space="preserve">и, що пройшли нормоконтроль (передзахист) та затверджено завідувачем кафедри </w:t>
      </w:r>
      <w:r w:rsidRPr="00C32DCE">
        <w:rPr>
          <w:rFonts w:ascii="Times New Roman" w:hAnsi="Times New Roman"/>
          <w:sz w:val="28"/>
          <w:szCs w:val="28"/>
          <w:lang w:eastAsia="ar-SA"/>
        </w:rPr>
        <w:t>можуть бути надані до</w:t>
      </w:r>
      <w:r>
        <w:rPr>
          <w:rFonts w:ascii="Times New Roman" w:hAnsi="Times New Roman"/>
          <w:sz w:val="28"/>
          <w:szCs w:val="28"/>
          <w:lang w:eastAsia="ar-SA"/>
        </w:rPr>
        <w:t xml:space="preserve"> </w:t>
      </w:r>
      <w:r w:rsidRPr="00C32DCE">
        <w:rPr>
          <w:rFonts w:ascii="Times New Roman" w:hAnsi="Times New Roman"/>
          <w:sz w:val="28"/>
          <w:szCs w:val="28"/>
          <w:lang w:eastAsia="ar-SA"/>
        </w:rPr>
        <w:t>друкарні для переплетення. Рішення про можливість переплетення</w:t>
      </w:r>
      <w:r>
        <w:rPr>
          <w:rFonts w:ascii="Times New Roman" w:hAnsi="Times New Roman"/>
          <w:sz w:val="28"/>
          <w:szCs w:val="28"/>
          <w:lang w:eastAsia="ar-SA"/>
        </w:rPr>
        <w:t xml:space="preserve"> </w:t>
      </w:r>
      <w:r w:rsidRPr="00C32DCE">
        <w:rPr>
          <w:rFonts w:ascii="Times New Roman" w:hAnsi="Times New Roman"/>
          <w:sz w:val="28"/>
          <w:szCs w:val="28"/>
          <w:lang w:eastAsia="ar-SA"/>
        </w:rPr>
        <w:t>дипломної роботи приймає</w:t>
      </w:r>
      <w:r>
        <w:rPr>
          <w:rFonts w:ascii="Times New Roman" w:hAnsi="Times New Roman"/>
          <w:sz w:val="28"/>
          <w:szCs w:val="28"/>
          <w:lang w:eastAsia="ar-SA"/>
        </w:rPr>
        <w:t xml:space="preserve"> завідувач кафедри</w:t>
      </w:r>
      <w:r w:rsidRPr="00C32DCE">
        <w:rPr>
          <w:rFonts w:ascii="Times New Roman" w:hAnsi="Times New Roman"/>
          <w:sz w:val="28"/>
          <w:szCs w:val="28"/>
          <w:lang w:eastAsia="ar-SA"/>
        </w:rPr>
        <w:t>.</w:t>
      </w:r>
    </w:p>
    <w:p w:rsidR="00491760" w:rsidRPr="00C32DCE" w:rsidRDefault="00491760" w:rsidP="00C32DCE">
      <w:pPr>
        <w:suppressAutoHyphens/>
        <w:spacing w:line="240" w:lineRule="auto"/>
        <w:ind w:left="0" w:firstLine="301"/>
        <w:rPr>
          <w:rFonts w:ascii="Times New Roman" w:hAnsi="Times New Roman"/>
          <w:sz w:val="28"/>
          <w:szCs w:val="28"/>
          <w:lang w:eastAsia="ar-SA"/>
        </w:rPr>
      </w:pPr>
      <w:r>
        <w:rPr>
          <w:rFonts w:ascii="Times New Roman" w:hAnsi="Times New Roman"/>
          <w:sz w:val="28"/>
          <w:szCs w:val="28"/>
          <w:lang w:eastAsia="ar-SA"/>
        </w:rPr>
        <w:t>Дипломна робота переплітається</w:t>
      </w:r>
      <w:r w:rsidRPr="00C32DCE">
        <w:rPr>
          <w:rFonts w:ascii="Times New Roman" w:hAnsi="Times New Roman"/>
          <w:sz w:val="28"/>
          <w:szCs w:val="28"/>
          <w:lang w:eastAsia="ar-SA"/>
        </w:rPr>
        <w:t xml:space="preserve"> у тверду обкладинку</w:t>
      </w:r>
      <w:r>
        <w:rPr>
          <w:rFonts w:ascii="Times New Roman" w:hAnsi="Times New Roman"/>
          <w:sz w:val="28"/>
          <w:szCs w:val="28"/>
          <w:lang w:eastAsia="ar-SA"/>
        </w:rPr>
        <w:t xml:space="preserve"> </w:t>
      </w:r>
      <w:r w:rsidRPr="00C32DCE">
        <w:rPr>
          <w:rFonts w:ascii="Times New Roman" w:hAnsi="Times New Roman"/>
          <w:sz w:val="28"/>
          <w:szCs w:val="28"/>
          <w:lang w:eastAsia="ar-SA"/>
        </w:rPr>
        <w:t>в такий спосіб, щоб листи не випадали і щоб їх не можна було виймати</w:t>
      </w:r>
      <w:r>
        <w:rPr>
          <w:rFonts w:ascii="Times New Roman" w:hAnsi="Times New Roman"/>
          <w:sz w:val="28"/>
          <w:szCs w:val="28"/>
          <w:lang w:eastAsia="ar-SA"/>
        </w:rPr>
        <w:t xml:space="preserve"> </w:t>
      </w:r>
      <w:r w:rsidRPr="00C32DCE">
        <w:rPr>
          <w:rFonts w:ascii="Times New Roman" w:hAnsi="Times New Roman"/>
          <w:sz w:val="28"/>
          <w:szCs w:val="28"/>
          <w:lang w:eastAsia="ar-SA"/>
        </w:rPr>
        <w:t>без пошкодження</w:t>
      </w:r>
      <w:r>
        <w:rPr>
          <w:rFonts w:ascii="Times New Roman" w:hAnsi="Times New Roman"/>
          <w:sz w:val="28"/>
          <w:szCs w:val="28"/>
          <w:lang w:eastAsia="ar-SA"/>
        </w:rPr>
        <w:t xml:space="preserve"> </w:t>
      </w:r>
      <w:r w:rsidRPr="00C32DCE">
        <w:rPr>
          <w:rFonts w:ascii="Times New Roman" w:hAnsi="Times New Roman"/>
          <w:sz w:val="28"/>
          <w:szCs w:val="28"/>
          <w:lang w:eastAsia="ar-SA"/>
        </w:rPr>
        <w:t xml:space="preserve">(тверде переплетення). </w:t>
      </w:r>
    </w:p>
    <w:p w:rsidR="00491760" w:rsidRDefault="00491760" w:rsidP="00C32DCE">
      <w:pPr>
        <w:suppressAutoHyphens/>
        <w:spacing w:line="240" w:lineRule="auto"/>
        <w:ind w:left="0" w:firstLine="301"/>
        <w:rPr>
          <w:rFonts w:ascii="Times New Roman" w:hAnsi="Times New Roman"/>
          <w:sz w:val="28"/>
          <w:szCs w:val="28"/>
          <w:lang w:eastAsia="ar-SA"/>
        </w:rPr>
      </w:pPr>
      <w:r w:rsidRPr="00C32DCE">
        <w:rPr>
          <w:rFonts w:ascii="Times New Roman" w:hAnsi="Times New Roman"/>
          <w:sz w:val="28"/>
          <w:szCs w:val="28"/>
          <w:lang w:eastAsia="ar-SA"/>
        </w:rPr>
        <w:t>На внутрішньому боці обкладинки вклеюється конверт, в який</w:t>
      </w:r>
      <w:r>
        <w:rPr>
          <w:rFonts w:ascii="Times New Roman" w:hAnsi="Times New Roman"/>
          <w:sz w:val="28"/>
          <w:szCs w:val="28"/>
          <w:lang w:eastAsia="ar-SA"/>
        </w:rPr>
        <w:t xml:space="preserve"> </w:t>
      </w:r>
      <w:r w:rsidRPr="00C32DCE">
        <w:rPr>
          <w:rFonts w:ascii="Times New Roman" w:hAnsi="Times New Roman"/>
          <w:sz w:val="28"/>
          <w:szCs w:val="28"/>
          <w:lang w:eastAsia="ar-SA"/>
        </w:rPr>
        <w:t xml:space="preserve">вкладаються документи, що додаються до </w:t>
      </w:r>
      <w:r>
        <w:rPr>
          <w:rFonts w:ascii="Times New Roman" w:hAnsi="Times New Roman"/>
          <w:sz w:val="28"/>
          <w:szCs w:val="28"/>
          <w:lang w:eastAsia="ar-SA"/>
        </w:rPr>
        <w:t>ДР.</w:t>
      </w:r>
    </w:p>
    <w:p w:rsidR="00491760" w:rsidRDefault="00491760" w:rsidP="00C32DCE">
      <w:pPr>
        <w:suppressAutoHyphens/>
        <w:spacing w:line="240" w:lineRule="auto"/>
        <w:ind w:left="0" w:firstLine="301"/>
        <w:rPr>
          <w:rFonts w:ascii="Times New Roman" w:hAnsi="Times New Roman"/>
          <w:sz w:val="28"/>
          <w:szCs w:val="28"/>
          <w:lang w:eastAsia="ar-SA"/>
        </w:rPr>
      </w:pPr>
    </w:p>
    <w:p w:rsidR="00491760" w:rsidRDefault="00491760" w:rsidP="00BE1CE7">
      <w:pPr>
        <w:pStyle w:val="20"/>
        <w:widowControl/>
        <w:numPr>
          <w:ilvl w:val="1"/>
          <w:numId w:val="29"/>
        </w:numPr>
        <w:shd w:val="clear" w:color="auto" w:fill="auto"/>
        <w:suppressAutoHyphens/>
        <w:rPr>
          <w:rFonts w:ascii="Times New Roman" w:hAnsi="Times New Roman"/>
          <w:b/>
          <w:bCs/>
          <w:lang w:eastAsia="ar-SA"/>
        </w:rPr>
      </w:pPr>
      <w:bookmarkStart w:id="38" w:name="_Toc497481249"/>
      <w:r>
        <w:rPr>
          <w:rFonts w:ascii="Times New Roman" w:hAnsi="Times New Roman"/>
          <w:b/>
          <w:bCs/>
          <w:lang w:eastAsia="ar-SA"/>
        </w:rPr>
        <w:lastRenderedPageBreak/>
        <w:t>Відгук</w:t>
      </w:r>
      <w:r w:rsidRPr="00B6037D">
        <w:rPr>
          <w:rFonts w:ascii="Times New Roman" w:hAnsi="Times New Roman"/>
          <w:b/>
          <w:bCs/>
          <w:lang w:eastAsia="ar-SA"/>
        </w:rPr>
        <w:t xml:space="preserve"> та оцінка керівника </w:t>
      </w:r>
      <w:r>
        <w:rPr>
          <w:rFonts w:ascii="Times New Roman" w:hAnsi="Times New Roman"/>
          <w:b/>
          <w:bCs/>
          <w:lang w:eastAsia="ar-SA"/>
        </w:rPr>
        <w:t>дипломної роботи</w:t>
      </w:r>
      <w:bookmarkEnd w:id="38"/>
    </w:p>
    <w:p w:rsidR="00491760" w:rsidRPr="00BE1CE7" w:rsidRDefault="00491760" w:rsidP="00BE1CE7">
      <w:pPr>
        <w:suppressAutoHyphens/>
        <w:spacing w:line="240" w:lineRule="auto"/>
        <w:ind w:left="0" w:firstLine="0"/>
        <w:jc w:val="left"/>
        <w:rPr>
          <w:rFonts w:ascii="Times New Roman" w:hAnsi="Times New Roman"/>
          <w:sz w:val="20"/>
          <w:lang w:eastAsia="ar-SA"/>
        </w:rPr>
      </w:pP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Згідно з графіком повністю завершена, оформлена відповідно до</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вимог і підписана студентом </w:t>
      </w:r>
      <w:r>
        <w:rPr>
          <w:rFonts w:ascii="Times New Roman" w:hAnsi="Times New Roman"/>
          <w:sz w:val="28"/>
          <w:szCs w:val="28"/>
          <w:lang w:eastAsia="ar-SA"/>
        </w:rPr>
        <w:t>дипломна робота подаєть</w:t>
      </w:r>
      <w:r w:rsidRPr="001D2C89">
        <w:rPr>
          <w:rFonts w:ascii="Times New Roman" w:hAnsi="Times New Roman"/>
          <w:sz w:val="28"/>
          <w:szCs w:val="28"/>
          <w:lang w:eastAsia="ar-SA"/>
        </w:rPr>
        <w:t>ся ним керівнику для оцінювання та складання від</w:t>
      </w:r>
      <w:r>
        <w:rPr>
          <w:rFonts w:ascii="Times New Roman" w:hAnsi="Times New Roman"/>
          <w:sz w:val="28"/>
          <w:szCs w:val="28"/>
          <w:lang w:eastAsia="ar-SA"/>
        </w:rPr>
        <w:t>г</w:t>
      </w:r>
      <w:r w:rsidRPr="001D2C89">
        <w:rPr>
          <w:rFonts w:ascii="Times New Roman" w:hAnsi="Times New Roman"/>
          <w:sz w:val="28"/>
          <w:szCs w:val="28"/>
          <w:lang w:eastAsia="ar-SA"/>
        </w:rPr>
        <w:t>у</w:t>
      </w:r>
      <w:r>
        <w:rPr>
          <w:rFonts w:ascii="Times New Roman" w:hAnsi="Times New Roman"/>
          <w:sz w:val="28"/>
          <w:szCs w:val="28"/>
          <w:lang w:eastAsia="ar-SA"/>
        </w:rPr>
        <w:t xml:space="preserve">к за формою </w:t>
      </w:r>
      <w:r w:rsidRPr="00E007F0">
        <w:rPr>
          <w:rFonts w:ascii="Times New Roman" w:hAnsi="Times New Roman"/>
          <w:sz w:val="28"/>
          <w:szCs w:val="28"/>
          <w:lang w:eastAsia="ar-SA"/>
        </w:rPr>
        <w:t xml:space="preserve">(додаток </w:t>
      </w:r>
      <w:r w:rsidRPr="00795FD0">
        <w:rPr>
          <w:rFonts w:ascii="Times New Roman" w:hAnsi="Times New Roman"/>
          <w:b/>
          <w:sz w:val="28"/>
          <w:szCs w:val="28"/>
          <w:lang w:eastAsia="ar-SA"/>
        </w:rPr>
        <w:t>В</w:t>
      </w:r>
      <w:r w:rsidRPr="00E007F0">
        <w:rPr>
          <w:rFonts w:ascii="Times New Roman" w:hAnsi="Times New Roman"/>
          <w:sz w:val="28"/>
          <w:szCs w:val="28"/>
          <w:lang w:eastAsia="ar-SA"/>
        </w:rPr>
        <w:t>).</w:t>
      </w:r>
      <w:r w:rsidRPr="001D2C89">
        <w:rPr>
          <w:rFonts w:ascii="Times New Roman" w:hAnsi="Times New Roman"/>
          <w:sz w:val="28"/>
          <w:szCs w:val="28"/>
          <w:lang w:eastAsia="ar-SA"/>
        </w:rPr>
        <w:t xml:space="preserve"> </w:t>
      </w:r>
      <w:r>
        <w:rPr>
          <w:rFonts w:ascii="Times New Roman" w:hAnsi="Times New Roman"/>
          <w:sz w:val="28"/>
          <w:szCs w:val="28"/>
          <w:lang w:eastAsia="ar-SA"/>
        </w:rPr>
        <w:t xml:space="preserve">Зразок оформлення відгуку дипломної роботи наведено у додатку </w:t>
      </w:r>
      <w:r w:rsidRPr="00795FD0">
        <w:rPr>
          <w:rFonts w:ascii="Times New Roman" w:hAnsi="Times New Roman"/>
          <w:b/>
          <w:sz w:val="28"/>
          <w:szCs w:val="28"/>
          <w:lang w:eastAsia="ar-SA"/>
        </w:rPr>
        <w:t>Г</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Після подання повністю завершеної роботи керівник її підписує. </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У відзиві керівник повинен дати відповіді на такі питання: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актуальність роботи</w:t>
      </w:r>
      <w:r>
        <w:rPr>
          <w:rFonts w:ascii="Times New Roman" w:hAnsi="Times New Roman"/>
          <w:sz w:val="28"/>
          <w:szCs w:val="28"/>
          <w:lang w:eastAsia="ar-SA"/>
        </w:rPr>
        <w:t xml:space="preserve"> </w:t>
      </w:r>
      <w:r w:rsidRPr="001D2C89">
        <w:rPr>
          <w:rFonts w:ascii="Times New Roman" w:hAnsi="Times New Roman"/>
          <w:sz w:val="28"/>
          <w:szCs w:val="28"/>
          <w:lang w:eastAsia="ar-SA"/>
        </w:rPr>
        <w:t>(для розв’яз</w:t>
      </w:r>
      <w:r>
        <w:rPr>
          <w:rFonts w:ascii="Times New Roman" w:hAnsi="Times New Roman"/>
          <w:sz w:val="28"/>
          <w:szCs w:val="28"/>
          <w:lang w:eastAsia="ar-SA"/>
        </w:rPr>
        <w:t>ання яких науково-практичних пи</w:t>
      </w:r>
      <w:r w:rsidRPr="001D2C89">
        <w:rPr>
          <w:rFonts w:ascii="Times New Roman" w:hAnsi="Times New Roman"/>
          <w:sz w:val="28"/>
          <w:szCs w:val="28"/>
          <w:lang w:eastAsia="ar-SA"/>
        </w:rPr>
        <w:t xml:space="preserve">тань вона призначена);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 xml:space="preserve">відповідність роботи виданому завданню і вимогам до її виконання;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 xml:space="preserve">наявність елементів наукової новизни;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оцінка змісту</w:t>
      </w:r>
      <w:r>
        <w:rPr>
          <w:rFonts w:ascii="Times New Roman" w:hAnsi="Times New Roman"/>
          <w:sz w:val="28"/>
          <w:szCs w:val="28"/>
          <w:lang w:eastAsia="ar-SA"/>
        </w:rPr>
        <w:t xml:space="preserve"> </w:t>
      </w:r>
      <w:r w:rsidRPr="001D2C89">
        <w:rPr>
          <w:rFonts w:ascii="Times New Roman" w:hAnsi="Times New Roman"/>
          <w:sz w:val="28"/>
          <w:szCs w:val="28"/>
          <w:lang w:eastAsia="ar-SA"/>
        </w:rPr>
        <w:t>(оригінальність, гл</w:t>
      </w:r>
      <w:r>
        <w:rPr>
          <w:rFonts w:ascii="Times New Roman" w:hAnsi="Times New Roman"/>
          <w:sz w:val="28"/>
          <w:szCs w:val="28"/>
          <w:lang w:eastAsia="ar-SA"/>
        </w:rPr>
        <w:t>ибина розробки, коректність, об</w:t>
      </w:r>
      <w:r w:rsidRPr="001D2C89">
        <w:rPr>
          <w:rFonts w:ascii="Times New Roman" w:hAnsi="Times New Roman"/>
          <w:sz w:val="28"/>
          <w:szCs w:val="28"/>
          <w:lang w:eastAsia="ar-SA"/>
        </w:rPr>
        <w:t xml:space="preserve">ґрунтованість оцінок і висновків, самостійність розв’язання поста-влених завдань); </w:t>
      </w:r>
    </w:p>
    <w:p w:rsidR="00491760"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позитивні сторони</w:t>
      </w:r>
      <w:r>
        <w:rPr>
          <w:rFonts w:ascii="Times New Roman" w:hAnsi="Times New Roman"/>
          <w:sz w:val="28"/>
          <w:szCs w:val="28"/>
          <w:lang w:eastAsia="ar-SA"/>
        </w:rPr>
        <w:t xml:space="preserve"> і </w:t>
      </w:r>
      <w:r w:rsidRPr="001D2C89">
        <w:rPr>
          <w:rFonts w:ascii="Times New Roman" w:hAnsi="Times New Roman"/>
          <w:sz w:val="28"/>
          <w:szCs w:val="28"/>
          <w:lang w:eastAsia="ar-SA"/>
        </w:rPr>
        <w:t xml:space="preserve">ступінь вирішення завдань </w:t>
      </w:r>
      <w:r>
        <w:rPr>
          <w:rFonts w:ascii="Times New Roman" w:hAnsi="Times New Roman"/>
          <w:sz w:val="28"/>
          <w:szCs w:val="28"/>
          <w:lang w:eastAsia="ar-SA"/>
        </w:rPr>
        <w:t>ДР</w:t>
      </w:r>
      <w:r w:rsidRPr="001D2C89">
        <w:rPr>
          <w:rFonts w:ascii="Times New Roman" w:hAnsi="Times New Roman"/>
          <w:sz w:val="28"/>
          <w:szCs w:val="28"/>
          <w:lang w:eastAsia="ar-SA"/>
        </w:rPr>
        <w:t xml:space="preserve">; </w:t>
      </w:r>
    </w:p>
    <w:p w:rsidR="00491760"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наскільки вдало вик</w:t>
      </w:r>
      <w:r>
        <w:rPr>
          <w:rFonts w:ascii="Times New Roman" w:hAnsi="Times New Roman"/>
          <w:sz w:val="28"/>
          <w:szCs w:val="28"/>
          <w:lang w:eastAsia="ar-SA"/>
        </w:rPr>
        <w:t>ористаний теоретичний і методичний апарат тощо</w:t>
      </w:r>
      <w:r w:rsidRPr="001D2C89">
        <w:rPr>
          <w:rFonts w:ascii="Times New Roman" w:hAnsi="Times New Roman"/>
          <w:sz w:val="28"/>
          <w:szCs w:val="28"/>
          <w:lang w:eastAsia="ar-SA"/>
        </w:rPr>
        <w:t>;</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Pr>
          <w:rFonts w:ascii="Times New Roman" w:hAnsi="Times New Roman"/>
          <w:sz w:val="28"/>
          <w:szCs w:val="28"/>
          <w:lang w:eastAsia="ar-SA"/>
        </w:rPr>
        <w:t>н</w:t>
      </w:r>
      <w:r w:rsidRPr="001D2C89">
        <w:rPr>
          <w:rFonts w:ascii="Times New Roman" w:hAnsi="Times New Roman"/>
          <w:sz w:val="28"/>
          <w:szCs w:val="28"/>
          <w:lang w:eastAsia="ar-SA"/>
        </w:rPr>
        <w:t xml:space="preserve">едоліки в методиці викладу, інтерпретації, аргументації висновків, в оформленні роботи, організації підготовки;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 xml:space="preserve">доцільність впровадження результатів;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 xml:space="preserve">додаткова інформація для членів </w:t>
      </w:r>
      <w:r>
        <w:rPr>
          <w:rFonts w:ascii="Times New Roman" w:hAnsi="Times New Roman"/>
          <w:sz w:val="28"/>
          <w:szCs w:val="28"/>
          <w:lang w:eastAsia="ar-SA"/>
        </w:rPr>
        <w:t>ЕКЗАМЕНАЦІЙНОЇ КОМІСІЇ (участь в олімпіадах, семіна</w:t>
      </w:r>
      <w:r w:rsidRPr="001D2C89">
        <w:rPr>
          <w:rFonts w:ascii="Times New Roman" w:hAnsi="Times New Roman"/>
          <w:sz w:val="28"/>
          <w:szCs w:val="28"/>
          <w:lang w:eastAsia="ar-SA"/>
        </w:rPr>
        <w:t xml:space="preserve">рах, конференціях, громадська робота, наявність публікацій тощо); </w:t>
      </w:r>
    </w:p>
    <w:p w:rsidR="00491760" w:rsidRPr="001D2C89" w:rsidRDefault="00491760" w:rsidP="00B6037D">
      <w:pPr>
        <w:numPr>
          <w:ilvl w:val="0"/>
          <w:numId w:val="25"/>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висновок про можливості присвоєння випускнику кваліфікації від-повідного освітньо-кваліфікаційного рівня за спеціальністю</w:t>
      </w:r>
      <w:r>
        <w:rPr>
          <w:rFonts w:ascii="Times New Roman" w:hAnsi="Times New Roman"/>
          <w:sz w:val="28"/>
          <w:szCs w:val="28"/>
          <w:lang w:eastAsia="ar-SA"/>
        </w:rPr>
        <w:t xml:space="preserve"> </w:t>
      </w:r>
      <w:r w:rsidRPr="001D2C89">
        <w:rPr>
          <w:rFonts w:ascii="Times New Roman" w:hAnsi="Times New Roman"/>
          <w:sz w:val="28"/>
          <w:szCs w:val="28"/>
          <w:lang w:eastAsia="ar-SA"/>
        </w:rPr>
        <w:t>“Фінанси</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і кредит”.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Pr>
          <w:rFonts w:ascii="Times New Roman" w:hAnsi="Times New Roman"/>
          <w:sz w:val="28"/>
          <w:szCs w:val="28"/>
          <w:lang w:eastAsia="ar-SA"/>
        </w:rPr>
        <w:t>У відгуці</w:t>
      </w:r>
      <w:r w:rsidRPr="001D2C89">
        <w:rPr>
          <w:rFonts w:ascii="Times New Roman" w:hAnsi="Times New Roman"/>
          <w:sz w:val="28"/>
          <w:szCs w:val="28"/>
          <w:lang w:eastAsia="ar-SA"/>
        </w:rPr>
        <w:t xml:space="preserve"> керівник може вису</w:t>
      </w:r>
      <w:r>
        <w:rPr>
          <w:rFonts w:ascii="Times New Roman" w:hAnsi="Times New Roman"/>
          <w:sz w:val="28"/>
          <w:szCs w:val="28"/>
          <w:lang w:eastAsia="ar-SA"/>
        </w:rPr>
        <w:t>нути пропозицію щодо подання ро</w:t>
      </w:r>
      <w:r w:rsidRPr="001D2C89">
        <w:rPr>
          <w:rFonts w:ascii="Times New Roman" w:hAnsi="Times New Roman"/>
          <w:sz w:val="28"/>
          <w:szCs w:val="28"/>
          <w:lang w:eastAsia="ar-SA"/>
        </w:rPr>
        <w:t>боти на конкурс, рекомендувати студента до подальшого навчання в</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аспірантурі.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Студент повинен ознайомитися з від</w:t>
      </w:r>
      <w:r>
        <w:rPr>
          <w:rFonts w:ascii="Times New Roman" w:hAnsi="Times New Roman"/>
          <w:sz w:val="28"/>
          <w:szCs w:val="28"/>
          <w:lang w:eastAsia="ar-SA"/>
        </w:rPr>
        <w:t>гуком</w:t>
      </w:r>
      <w:r w:rsidRPr="001D2C89">
        <w:rPr>
          <w:rFonts w:ascii="Times New Roman" w:hAnsi="Times New Roman"/>
          <w:sz w:val="28"/>
          <w:szCs w:val="28"/>
          <w:lang w:eastAsia="ar-SA"/>
        </w:rPr>
        <w:t xml:space="preserve"> і підготувати відповіді</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на зауваження керівника та рецензента для захисту </w:t>
      </w:r>
      <w:r>
        <w:rPr>
          <w:rFonts w:ascii="Times New Roman" w:hAnsi="Times New Roman"/>
          <w:sz w:val="28"/>
          <w:szCs w:val="28"/>
          <w:lang w:eastAsia="ar-SA"/>
        </w:rPr>
        <w:t xml:space="preserve">ДР </w:t>
      </w:r>
      <w:r w:rsidRPr="001D2C89">
        <w:rPr>
          <w:rFonts w:ascii="Times New Roman" w:hAnsi="Times New Roman"/>
          <w:sz w:val="28"/>
          <w:szCs w:val="28"/>
          <w:lang w:eastAsia="ar-SA"/>
        </w:rPr>
        <w:t xml:space="preserve">на засіданні </w:t>
      </w:r>
      <w:r>
        <w:rPr>
          <w:rFonts w:ascii="Times New Roman" w:hAnsi="Times New Roman"/>
          <w:sz w:val="28"/>
          <w:szCs w:val="28"/>
          <w:lang w:eastAsia="ar-SA"/>
        </w:rPr>
        <w:t>ЕКЗАМЕНАЦІЙНОЇ КОМІСІЇ</w:t>
      </w:r>
      <w:r w:rsidRPr="001D2C89">
        <w:rPr>
          <w:rFonts w:ascii="Times New Roman" w:hAnsi="Times New Roman"/>
          <w:sz w:val="28"/>
          <w:szCs w:val="28"/>
          <w:lang w:eastAsia="ar-SA"/>
        </w:rPr>
        <w:t xml:space="preserve">. </w:t>
      </w:r>
    </w:p>
    <w:p w:rsidR="00491760" w:rsidRDefault="00491760" w:rsidP="001D2C89">
      <w:pPr>
        <w:suppressAutoHyphens/>
        <w:spacing w:line="240" w:lineRule="auto"/>
        <w:ind w:left="0" w:firstLine="301"/>
        <w:rPr>
          <w:rFonts w:ascii="Times New Roman" w:hAnsi="Times New Roman"/>
          <w:sz w:val="28"/>
          <w:szCs w:val="28"/>
          <w:lang w:eastAsia="ar-SA"/>
        </w:rPr>
      </w:pPr>
    </w:p>
    <w:p w:rsidR="00491760" w:rsidRPr="00B6037D" w:rsidRDefault="00491760" w:rsidP="00B6037D">
      <w:pPr>
        <w:pStyle w:val="20"/>
        <w:widowControl/>
        <w:shd w:val="clear" w:color="auto" w:fill="auto"/>
        <w:tabs>
          <w:tab w:val="num" w:pos="0"/>
        </w:tabs>
        <w:suppressAutoHyphens/>
        <w:ind w:firstLine="357"/>
        <w:rPr>
          <w:rFonts w:ascii="Times New Roman" w:hAnsi="Times New Roman"/>
          <w:b/>
          <w:bCs/>
          <w:lang w:eastAsia="ar-SA"/>
        </w:rPr>
      </w:pPr>
      <w:bookmarkStart w:id="39" w:name="_Toc497481250"/>
      <w:r w:rsidRPr="00B6037D">
        <w:rPr>
          <w:rFonts w:ascii="Times New Roman" w:hAnsi="Times New Roman"/>
          <w:b/>
          <w:bCs/>
          <w:lang w:eastAsia="ar-SA"/>
        </w:rPr>
        <w:t>5.4. Зовнішня рецензія</w:t>
      </w:r>
      <w:bookmarkEnd w:id="39"/>
    </w:p>
    <w:p w:rsidR="00491760" w:rsidRPr="00053192" w:rsidRDefault="00491760" w:rsidP="001D2C89">
      <w:pPr>
        <w:suppressAutoHyphens/>
        <w:spacing w:line="240" w:lineRule="auto"/>
        <w:ind w:left="0" w:firstLine="301"/>
        <w:rPr>
          <w:rFonts w:ascii="Times New Roman" w:hAnsi="Times New Roman"/>
          <w:sz w:val="28"/>
          <w:szCs w:val="28"/>
          <w:lang w:eastAsia="ar-SA"/>
        </w:rPr>
      </w:pP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Для одержання незалежної об’єктивної оцінки </w:t>
      </w:r>
      <w:r>
        <w:rPr>
          <w:rFonts w:ascii="Times New Roman" w:hAnsi="Times New Roman"/>
          <w:sz w:val="28"/>
          <w:szCs w:val="28"/>
          <w:lang w:eastAsia="ar-SA"/>
        </w:rPr>
        <w:t xml:space="preserve">ДР </w:t>
      </w:r>
      <w:r w:rsidRPr="001D2C89">
        <w:rPr>
          <w:rFonts w:ascii="Times New Roman" w:hAnsi="Times New Roman"/>
          <w:sz w:val="28"/>
          <w:szCs w:val="28"/>
          <w:lang w:eastAsia="ar-SA"/>
        </w:rPr>
        <w:t xml:space="preserve">здійснюється її зовнішнє рецензування.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У рецензії</w:t>
      </w:r>
      <w:r>
        <w:rPr>
          <w:rFonts w:ascii="Times New Roman" w:hAnsi="Times New Roman"/>
          <w:sz w:val="28"/>
          <w:szCs w:val="28"/>
          <w:lang w:eastAsia="ar-SA"/>
        </w:rPr>
        <w:t xml:space="preserve"> </w:t>
      </w:r>
      <w:r w:rsidRPr="00DC04DD">
        <w:rPr>
          <w:rFonts w:ascii="Times New Roman" w:hAnsi="Times New Roman"/>
          <w:sz w:val="28"/>
          <w:szCs w:val="28"/>
          <w:lang w:eastAsia="ar-SA"/>
        </w:rPr>
        <w:t xml:space="preserve">(додаток </w:t>
      </w:r>
      <w:r>
        <w:rPr>
          <w:rFonts w:ascii="Times New Roman" w:hAnsi="Times New Roman"/>
          <w:sz w:val="28"/>
          <w:szCs w:val="28"/>
          <w:lang w:eastAsia="ar-SA"/>
        </w:rPr>
        <w:t>Д</w:t>
      </w:r>
      <w:r w:rsidRPr="00DC04DD">
        <w:rPr>
          <w:rFonts w:ascii="Times New Roman" w:hAnsi="Times New Roman"/>
          <w:sz w:val="28"/>
          <w:szCs w:val="28"/>
          <w:lang w:eastAsia="ar-SA"/>
        </w:rPr>
        <w:t xml:space="preserve">) </w:t>
      </w:r>
      <w:r w:rsidRPr="001D2C89">
        <w:rPr>
          <w:rFonts w:ascii="Times New Roman" w:hAnsi="Times New Roman"/>
          <w:sz w:val="28"/>
          <w:szCs w:val="28"/>
          <w:lang w:eastAsia="ar-SA"/>
        </w:rPr>
        <w:t>відзначається значення дослідженої теми, її актуальність, наскільки успішно дипломник упорався з розглядом</w:t>
      </w:r>
      <w:r>
        <w:rPr>
          <w:rFonts w:ascii="Times New Roman" w:hAnsi="Times New Roman"/>
          <w:sz w:val="28"/>
          <w:szCs w:val="28"/>
          <w:lang w:eastAsia="ar-SA"/>
        </w:rPr>
        <w:t xml:space="preserve"> </w:t>
      </w:r>
      <w:r w:rsidRPr="001D2C89">
        <w:rPr>
          <w:rFonts w:ascii="Times New Roman" w:hAnsi="Times New Roman"/>
          <w:sz w:val="28"/>
          <w:szCs w:val="28"/>
          <w:lang w:eastAsia="ar-SA"/>
        </w:rPr>
        <w:t>теоретичних і практичних питань. П</w:t>
      </w:r>
      <w:r>
        <w:rPr>
          <w:rFonts w:ascii="Times New Roman" w:hAnsi="Times New Roman"/>
          <w:sz w:val="28"/>
          <w:szCs w:val="28"/>
          <w:lang w:eastAsia="ar-SA"/>
        </w:rPr>
        <w:t>отім дається розгорнута характе</w:t>
      </w:r>
      <w:r w:rsidRPr="001D2C89">
        <w:rPr>
          <w:rFonts w:ascii="Times New Roman" w:hAnsi="Times New Roman"/>
          <w:sz w:val="28"/>
          <w:szCs w:val="28"/>
          <w:lang w:eastAsia="ar-SA"/>
        </w:rPr>
        <w:t xml:space="preserve">ристика кожного розділу </w:t>
      </w:r>
      <w:r>
        <w:rPr>
          <w:rFonts w:ascii="Times New Roman" w:hAnsi="Times New Roman"/>
          <w:sz w:val="28"/>
          <w:szCs w:val="28"/>
          <w:lang w:eastAsia="ar-SA"/>
        </w:rPr>
        <w:t xml:space="preserve">ДР </w:t>
      </w:r>
      <w:r w:rsidRPr="001D2C89">
        <w:rPr>
          <w:rFonts w:ascii="Times New Roman" w:hAnsi="Times New Roman"/>
          <w:sz w:val="28"/>
          <w:szCs w:val="28"/>
          <w:lang w:eastAsia="ar-SA"/>
        </w:rPr>
        <w:t>з виділенням</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позитивних сторін і недоліків. </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Якщо рецензія надається представн</w:t>
      </w:r>
      <w:r>
        <w:rPr>
          <w:rFonts w:ascii="Times New Roman" w:hAnsi="Times New Roman"/>
          <w:sz w:val="28"/>
          <w:szCs w:val="28"/>
          <w:lang w:eastAsia="ar-SA"/>
        </w:rPr>
        <w:t>иками організації, за матеріала</w:t>
      </w:r>
      <w:r w:rsidRPr="001D2C89">
        <w:rPr>
          <w:rFonts w:ascii="Times New Roman" w:hAnsi="Times New Roman"/>
          <w:sz w:val="28"/>
          <w:szCs w:val="28"/>
          <w:lang w:eastAsia="ar-SA"/>
        </w:rPr>
        <w:t>ми або за замовленням якої виконувалася</w:t>
      </w:r>
      <w:r>
        <w:rPr>
          <w:rFonts w:ascii="Times New Roman" w:hAnsi="Times New Roman"/>
          <w:sz w:val="28"/>
          <w:szCs w:val="28"/>
          <w:lang w:eastAsia="ar-SA"/>
        </w:rPr>
        <w:t xml:space="preserve"> ДР</w:t>
      </w:r>
      <w:r w:rsidRPr="001D2C89">
        <w:rPr>
          <w:rFonts w:ascii="Times New Roman" w:hAnsi="Times New Roman"/>
          <w:sz w:val="28"/>
          <w:szCs w:val="28"/>
          <w:lang w:eastAsia="ar-SA"/>
        </w:rPr>
        <w:t>, в ній необхідно відзначити практи</w:t>
      </w:r>
      <w:r>
        <w:rPr>
          <w:rFonts w:ascii="Times New Roman" w:hAnsi="Times New Roman"/>
          <w:sz w:val="28"/>
          <w:szCs w:val="28"/>
          <w:lang w:eastAsia="ar-SA"/>
        </w:rPr>
        <w:t>чну цінність отриманих результа</w:t>
      </w:r>
      <w:r w:rsidRPr="001D2C89">
        <w:rPr>
          <w:rFonts w:ascii="Times New Roman" w:hAnsi="Times New Roman"/>
          <w:sz w:val="28"/>
          <w:szCs w:val="28"/>
          <w:lang w:eastAsia="ar-SA"/>
        </w:rPr>
        <w:t xml:space="preserve">тів і стан або перспективи їх впровадження.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Рецензія завершується висновком про загальний рівень роботи та</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можливість прийняття </w:t>
      </w:r>
      <w:r>
        <w:rPr>
          <w:rFonts w:ascii="Times New Roman" w:hAnsi="Times New Roman"/>
          <w:sz w:val="28"/>
          <w:szCs w:val="28"/>
          <w:lang w:eastAsia="ar-SA"/>
        </w:rPr>
        <w:t xml:space="preserve">ДР </w:t>
      </w:r>
      <w:r w:rsidRPr="001D2C89">
        <w:rPr>
          <w:rFonts w:ascii="Times New Roman" w:hAnsi="Times New Roman"/>
          <w:sz w:val="28"/>
          <w:szCs w:val="28"/>
          <w:lang w:eastAsia="ar-SA"/>
        </w:rPr>
        <w:t>до захисту</w:t>
      </w:r>
      <w:r>
        <w:rPr>
          <w:rFonts w:ascii="Times New Roman" w:hAnsi="Times New Roman"/>
          <w:sz w:val="28"/>
          <w:szCs w:val="28"/>
          <w:lang w:eastAsia="ar-SA"/>
        </w:rPr>
        <w:t xml:space="preserve"> на ЕКЗАМЕНАЦІЙНІЙ КОМІСІЇ</w:t>
      </w:r>
      <w:r w:rsidRPr="001D2C89">
        <w:rPr>
          <w:rFonts w:ascii="Times New Roman" w:hAnsi="Times New Roman"/>
          <w:sz w:val="28"/>
          <w:szCs w:val="28"/>
          <w:lang w:eastAsia="ar-SA"/>
        </w:rPr>
        <w:t xml:space="preserve">. </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lastRenderedPageBreak/>
        <w:t xml:space="preserve">Вірогідність інформації, поданої </w:t>
      </w:r>
      <w:r>
        <w:rPr>
          <w:rFonts w:ascii="Times New Roman" w:hAnsi="Times New Roman"/>
          <w:sz w:val="28"/>
          <w:szCs w:val="28"/>
          <w:lang w:eastAsia="ar-SA"/>
        </w:rPr>
        <w:t>у рецензії, підтверджується осо</w:t>
      </w:r>
      <w:r w:rsidRPr="001D2C89">
        <w:rPr>
          <w:rFonts w:ascii="Times New Roman" w:hAnsi="Times New Roman"/>
          <w:sz w:val="28"/>
          <w:szCs w:val="28"/>
          <w:lang w:eastAsia="ar-SA"/>
        </w:rPr>
        <w:t>бистим підписом рецензента й засвідчується печаткою організації.</w:t>
      </w:r>
      <w:r>
        <w:rPr>
          <w:rFonts w:ascii="Times New Roman" w:hAnsi="Times New Roman"/>
          <w:sz w:val="28"/>
          <w:szCs w:val="28"/>
          <w:lang w:eastAsia="ar-SA"/>
        </w:rPr>
        <w:t xml:space="preserve"> </w:t>
      </w:r>
      <w:r w:rsidRPr="00795FD0">
        <w:rPr>
          <w:rFonts w:ascii="Times New Roman" w:hAnsi="Times New Roman"/>
          <w:sz w:val="28"/>
          <w:szCs w:val="28"/>
          <w:lang w:eastAsia="ar-SA"/>
        </w:rPr>
        <w:t>Зразок оформлення зовнішньої рецензії наведено у</w:t>
      </w:r>
      <w:r>
        <w:rPr>
          <w:rFonts w:ascii="Times New Roman" w:hAnsi="Times New Roman"/>
          <w:b/>
          <w:sz w:val="28"/>
          <w:szCs w:val="28"/>
          <w:lang w:eastAsia="ar-SA"/>
        </w:rPr>
        <w:t xml:space="preserve"> додатку Е.</w:t>
      </w:r>
    </w:p>
    <w:p w:rsidR="00491760" w:rsidRDefault="00491760" w:rsidP="00C32DCE">
      <w:pPr>
        <w:suppressAutoHyphens/>
        <w:spacing w:line="240" w:lineRule="auto"/>
        <w:ind w:left="0" w:firstLine="301"/>
        <w:rPr>
          <w:rFonts w:ascii="Times New Roman" w:hAnsi="Times New Roman"/>
          <w:sz w:val="28"/>
          <w:szCs w:val="28"/>
          <w:lang w:eastAsia="ar-SA"/>
        </w:rPr>
      </w:pPr>
    </w:p>
    <w:p w:rsidR="00491760" w:rsidRDefault="00491760" w:rsidP="00B6037D">
      <w:pPr>
        <w:pStyle w:val="20"/>
        <w:widowControl/>
        <w:numPr>
          <w:ilvl w:val="1"/>
          <w:numId w:val="26"/>
        </w:numPr>
        <w:shd w:val="clear" w:color="auto" w:fill="auto"/>
        <w:suppressAutoHyphens/>
        <w:rPr>
          <w:rFonts w:ascii="Times New Roman" w:hAnsi="Times New Roman"/>
          <w:b/>
          <w:bCs/>
          <w:lang w:eastAsia="ar-SA"/>
        </w:rPr>
      </w:pPr>
      <w:bookmarkStart w:id="40" w:name="_Toc497481251"/>
      <w:r w:rsidRPr="00B6037D">
        <w:rPr>
          <w:rFonts w:ascii="Times New Roman" w:hAnsi="Times New Roman"/>
          <w:b/>
          <w:bCs/>
          <w:lang w:eastAsia="ar-SA"/>
        </w:rPr>
        <w:t>Довідка про впровадження результатів</w:t>
      </w:r>
      <w:bookmarkEnd w:id="40"/>
    </w:p>
    <w:p w:rsidR="00491760" w:rsidRPr="00B6037D" w:rsidRDefault="00491760" w:rsidP="00B6037D">
      <w:pPr>
        <w:suppressAutoHyphens/>
        <w:spacing w:line="240" w:lineRule="auto"/>
        <w:ind w:left="0" w:firstLine="0"/>
        <w:jc w:val="left"/>
        <w:rPr>
          <w:rFonts w:ascii="Times New Roman" w:hAnsi="Times New Roman"/>
          <w:sz w:val="20"/>
          <w:lang w:eastAsia="ar-SA"/>
        </w:rPr>
      </w:pPr>
    </w:p>
    <w:p w:rsidR="00491760"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Довідка про впровадження резул</w:t>
      </w:r>
      <w:r>
        <w:rPr>
          <w:rFonts w:ascii="Times New Roman" w:hAnsi="Times New Roman"/>
          <w:sz w:val="28"/>
          <w:szCs w:val="28"/>
          <w:lang w:eastAsia="ar-SA"/>
        </w:rPr>
        <w:t>ьтатів надається в довільній фо</w:t>
      </w:r>
      <w:r w:rsidRPr="001D2C89">
        <w:rPr>
          <w:rFonts w:ascii="Times New Roman" w:hAnsi="Times New Roman"/>
          <w:sz w:val="28"/>
          <w:szCs w:val="28"/>
          <w:lang w:eastAsia="ar-SA"/>
        </w:rPr>
        <w:t>рмі. У ній обов’язково необ</w:t>
      </w:r>
      <w:r>
        <w:rPr>
          <w:rFonts w:ascii="Times New Roman" w:hAnsi="Times New Roman"/>
          <w:sz w:val="28"/>
          <w:szCs w:val="28"/>
          <w:lang w:eastAsia="ar-SA"/>
        </w:rPr>
        <w:t>хідно вказати точну назву теми ДР</w:t>
      </w:r>
      <w:r w:rsidRPr="001D2C89">
        <w:rPr>
          <w:rFonts w:ascii="Times New Roman" w:hAnsi="Times New Roman"/>
          <w:sz w:val="28"/>
          <w:szCs w:val="28"/>
          <w:lang w:eastAsia="ar-SA"/>
        </w:rPr>
        <w:t xml:space="preserve"> та прізвище, ім’я, по батькові її автора.</w:t>
      </w:r>
    </w:p>
    <w:p w:rsidR="00491760"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У тексті довідки необхідно відзначити фа</w:t>
      </w:r>
      <w:r>
        <w:rPr>
          <w:rFonts w:ascii="Times New Roman" w:hAnsi="Times New Roman"/>
          <w:sz w:val="28"/>
          <w:szCs w:val="28"/>
          <w:lang w:eastAsia="ar-SA"/>
        </w:rPr>
        <w:t>кт застосування у практи</w:t>
      </w:r>
      <w:r w:rsidRPr="001D2C89">
        <w:rPr>
          <w:rFonts w:ascii="Times New Roman" w:hAnsi="Times New Roman"/>
          <w:sz w:val="28"/>
          <w:szCs w:val="28"/>
          <w:lang w:eastAsia="ar-SA"/>
        </w:rPr>
        <w:t>чній  діяльності  реального  об’єкта</w:t>
      </w:r>
      <w:r>
        <w:rPr>
          <w:rFonts w:ascii="Times New Roman" w:hAnsi="Times New Roman"/>
          <w:sz w:val="28"/>
          <w:szCs w:val="28"/>
          <w:lang w:eastAsia="ar-SA"/>
        </w:rPr>
        <w:t xml:space="preserve"> </w:t>
      </w:r>
      <w:r w:rsidRPr="001D2C89">
        <w:rPr>
          <w:rFonts w:ascii="Times New Roman" w:hAnsi="Times New Roman"/>
          <w:sz w:val="28"/>
          <w:szCs w:val="28"/>
          <w:lang w:eastAsia="ar-SA"/>
        </w:rPr>
        <w:t>(підприємства,  організації  або</w:t>
      </w:r>
      <w:r>
        <w:rPr>
          <w:rFonts w:ascii="Times New Roman" w:hAnsi="Times New Roman"/>
          <w:sz w:val="28"/>
          <w:szCs w:val="28"/>
          <w:lang w:eastAsia="ar-SA"/>
        </w:rPr>
        <w:t xml:space="preserve"> </w:t>
      </w:r>
      <w:r w:rsidRPr="001D2C89">
        <w:rPr>
          <w:rFonts w:ascii="Times New Roman" w:hAnsi="Times New Roman"/>
          <w:sz w:val="28"/>
          <w:szCs w:val="28"/>
          <w:lang w:eastAsia="ar-SA"/>
        </w:rPr>
        <w:t>установи) пропозицій і рекомендацій, розроблених дипломником або з</w:t>
      </w:r>
      <w:r>
        <w:rPr>
          <w:rFonts w:ascii="Times New Roman" w:hAnsi="Times New Roman"/>
          <w:sz w:val="28"/>
          <w:szCs w:val="28"/>
          <w:lang w:eastAsia="ar-SA"/>
        </w:rPr>
        <w:t xml:space="preserve"> </w:t>
      </w:r>
      <w:r w:rsidRPr="001D2C89">
        <w:rPr>
          <w:rFonts w:ascii="Times New Roman" w:hAnsi="Times New Roman"/>
          <w:sz w:val="28"/>
          <w:szCs w:val="28"/>
          <w:lang w:eastAsia="ar-SA"/>
        </w:rPr>
        <w:t>його особистою участю. При цьому необхідно чітко вказати перелік і</w:t>
      </w:r>
      <w:r>
        <w:rPr>
          <w:rFonts w:ascii="Times New Roman" w:hAnsi="Times New Roman"/>
          <w:sz w:val="28"/>
          <w:szCs w:val="28"/>
          <w:lang w:eastAsia="ar-SA"/>
        </w:rPr>
        <w:t xml:space="preserve"> </w:t>
      </w:r>
      <w:r w:rsidRPr="001D2C89">
        <w:rPr>
          <w:rFonts w:ascii="Times New Roman" w:hAnsi="Times New Roman"/>
          <w:sz w:val="28"/>
          <w:szCs w:val="28"/>
          <w:lang w:eastAsia="ar-SA"/>
        </w:rPr>
        <w:t>сутність використаного матеріалу, відобразити соціально-економічний</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або організаційний ефект від впровадження запропонованих рекомен-дацій.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Зразок довідки про впровадження результатів подано в </w:t>
      </w:r>
      <w:r w:rsidRPr="005E1848">
        <w:rPr>
          <w:rFonts w:ascii="Times New Roman" w:hAnsi="Times New Roman"/>
          <w:b/>
          <w:sz w:val="28"/>
          <w:szCs w:val="28"/>
          <w:lang w:eastAsia="ar-SA"/>
        </w:rPr>
        <w:t xml:space="preserve">додатку </w:t>
      </w:r>
      <w:r>
        <w:rPr>
          <w:rFonts w:ascii="Times New Roman" w:hAnsi="Times New Roman"/>
          <w:b/>
          <w:sz w:val="28"/>
          <w:szCs w:val="28"/>
          <w:lang w:eastAsia="ar-SA"/>
        </w:rPr>
        <w:t>М</w:t>
      </w:r>
      <w:r w:rsidRPr="005E1848">
        <w:rPr>
          <w:rFonts w:ascii="Times New Roman" w:hAnsi="Times New Roman"/>
          <w:b/>
          <w:sz w:val="28"/>
          <w:szCs w:val="28"/>
          <w:lang w:eastAsia="ar-SA"/>
        </w:rPr>
        <w:t>.</w:t>
      </w:r>
      <w:r w:rsidRPr="001D2C89">
        <w:rPr>
          <w:rFonts w:ascii="Times New Roman" w:hAnsi="Times New Roman"/>
          <w:sz w:val="28"/>
          <w:szCs w:val="28"/>
          <w:lang w:eastAsia="ar-SA"/>
        </w:rPr>
        <w:t xml:space="preserve"> </w:t>
      </w:r>
    </w:p>
    <w:p w:rsidR="00491760"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Вірогідність інформації у довідці підтверджується підписом одного</w:t>
      </w:r>
      <w:r>
        <w:rPr>
          <w:rFonts w:ascii="Times New Roman" w:hAnsi="Times New Roman"/>
          <w:sz w:val="28"/>
          <w:szCs w:val="28"/>
          <w:lang w:eastAsia="ar-SA"/>
        </w:rPr>
        <w:t xml:space="preserve"> </w:t>
      </w:r>
      <w:r w:rsidRPr="001D2C89">
        <w:rPr>
          <w:rFonts w:ascii="Times New Roman" w:hAnsi="Times New Roman"/>
          <w:sz w:val="28"/>
          <w:szCs w:val="28"/>
          <w:lang w:eastAsia="ar-SA"/>
        </w:rPr>
        <w:t>з перших керівників організації або стр</w:t>
      </w:r>
      <w:r>
        <w:rPr>
          <w:rFonts w:ascii="Times New Roman" w:hAnsi="Times New Roman"/>
          <w:sz w:val="28"/>
          <w:szCs w:val="28"/>
          <w:lang w:eastAsia="ar-SA"/>
        </w:rPr>
        <w:t>уктурного підрозділу й засвідчу</w:t>
      </w:r>
      <w:r w:rsidRPr="001D2C89">
        <w:rPr>
          <w:rFonts w:ascii="Times New Roman" w:hAnsi="Times New Roman"/>
          <w:sz w:val="28"/>
          <w:szCs w:val="28"/>
          <w:lang w:eastAsia="ar-SA"/>
        </w:rPr>
        <w:t>ється печаткою.</w:t>
      </w:r>
    </w:p>
    <w:p w:rsidR="00491760" w:rsidRDefault="00491760" w:rsidP="001D2C89">
      <w:pPr>
        <w:suppressAutoHyphens/>
        <w:spacing w:line="240" w:lineRule="auto"/>
        <w:ind w:left="0" w:firstLine="301"/>
        <w:rPr>
          <w:rFonts w:ascii="Times New Roman" w:hAnsi="Times New Roman"/>
          <w:sz w:val="28"/>
          <w:szCs w:val="28"/>
          <w:lang w:eastAsia="ar-SA"/>
        </w:rPr>
      </w:pPr>
    </w:p>
    <w:p w:rsidR="00491760" w:rsidRPr="00B6037D" w:rsidRDefault="00491760" w:rsidP="00B6037D">
      <w:pPr>
        <w:suppressAutoHyphens/>
        <w:spacing w:line="240" w:lineRule="auto"/>
        <w:ind w:left="0" w:firstLine="301"/>
        <w:rPr>
          <w:rFonts w:ascii="Times New Roman" w:hAnsi="Times New Roman"/>
          <w:b/>
          <w:sz w:val="28"/>
          <w:szCs w:val="28"/>
          <w:lang w:eastAsia="ar-SA"/>
        </w:rPr>
      </w:pPr>
      <w:r w:rsidRPr="00B6037D">
        <w:rPr>
          <w:rFonts w:ascii="Times New Roman" w:hAnsi="Times New Roman"/>
          <w:b/>
          <w:sz w:val="28"/>
          <w:szCs w:val="28"/>
          <w:lang w:eastAsia="ar-SA"/>
        </w:rPr>
        <w:t xml:space="preserve">5.6.  Рішення про допуск </w:t>
      </w:r>
      <w:r>
        <w:rPr>
          <w:rFonts w:ascii="Times New Roman" w:hAnsi="Times New Roman"/>
          <w:b/>
          <w:sz w:val="28"/>
          <w:szCs w:val="28"/>
          <w:lang w:eastAsia="ar-SA"/>
        </w:rPr>
        <w:t>дипломної роботи</w:t>
      </w:r>
      <w:r w:rsidRPr="00B6037D">
        <w:rPr>
          <w:rFonts w:ascii="Times New Roman" w:hAnsi="Times New Roman"/>
          <w:b/>
          <w:sz w:val="28"/>
          <w:szCs w:val="28"/>
          <w:lang w:eastAsia="ar-SA"/>
        </w:rPr>
        <w:t xml:space="preserve"> до захисту</w:t>
      </w:r>
    </w:p>
    <w:p w:rsidR="00491760" w:rsidRPr="001D2C89" w:rsidRDefault="00491760" w:rsidP="00B6037D">
      <w:pPr>
        <w:suppressAutoHyphens/>
        <w:spacing w:line="240" w:lineRule="auto"/>
        <w:ind w:left="0" w:firstLine="301"/>
        <w:rPr>
          <w:rFonts w:ascii="Times New Roman" w:hAnsi="Times New Roman"/>
          <w:sz w:val="28"/>
          <w:szCs w:val="28"/>
          <w:lang w:eastAsia="ar-SA"/>
        </w:rPr>
      </w:pP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Завідувач кафедри вивчає зміст поданого студентом комплекту</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документів. Якщо подана робота відповідає встановленим вимогам, </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завідувач підписує роботу і допускає студента до її захисту. </w:t>
      </w:r>
    </w:p>
    <w:p w:rsidR="00491760" w:rsidRPr="001D2C89" w:rsidRDefault="00491760" w:rsidP="00B6037D">
      <w:pPr>
        <w:suppressAutoHyphens/>
        <w:spacing w:line="240" w:lineRule="auto"/>
        <w:ind w:left="0" w:firstLine="301"/>
        <w:rPr>
          <w:rFonts w:ascii="Times New Roman" w:hAnsi="Times New Roman"/>
          <w:sz w:val="28"/>
          <w:szCs w:val="28"/>
          <w:lang w:eastAsia="ar-SA"/>
        </w:rPr>
      </w:pPr>
      <w:r>
        <w:rPr>
          <w:rFonts w:ascii="Times New Roman" w:hAnsi="Times New Roman"/>
          <w:sz w:val="28"/>
          <w:szCs w:val="28"/>
          <w:lang w:eastAsia="ar-SA"/>
        </w:rPr>
        <w:t xml:space="preserve">ДР </w:t>
      </w:r>
      <w:r w:rsidRPr="001D2C89">
        <w:rPr>
          <w:rFonts w:ascii="Times New Roman" w:hAnsi="Times New Roman"/>
          <w:sz w:val="28"/>
          <w:szCs w:val="28"/>
          <w:lang w:eastAsia="ar-SA"/>
        </w:rPr>
        <w:t>може бути не допущена до захисту</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за таких умов: </w:t>
      </w:r>
    </w:p>
    <w:p w:rsidR="00491760" w:rsidRPr="001D2C89" w:rsidRDefault="00491760" w:rsidP="00B6037D">
      <w:pPr>
        <w:numPr>
          <w:ilvl w:val="0"/>
          <w:numId w:val="27"/>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робота подана керівнику для скла</w:t>
      </w:r>
      <w:r>
        <w:rPr>
          <w:rFonts w:ascii="Times New Roman" w:hAnsi="Times New Roman"/>
          <w:sz w:val="28"/>
          <w:szCs w:val="28"/>
          <w:lang w:eastAsia="ar-SA"/>
        </w:rPr>
        <w:t>дання відзиву з порушенням стро</w:t>
      </w:r>
      <w:r w:rsidRPr="001D2C89">
        <w:rPr>
          <w:rFonts w:ascii="Times New Roman" w:hAnsi="Times New Roman"/>
          <w:sz w:val="28"/>
          <w:szCs w:val="28"/>
          <w:lang w:eastAsia="ar-SA"/>
        </w:rPr>
        <w:t xml:space="preserve">ків, установлених графіком виконання дипломної(магістерської) ро-боти; </w:t>
      </w:r>
    </w:p>
    <w:p w:rsidR="00491760" w:rsidRPr="001D2C89" w:rsidRDefault="00491760" w:rsidP="00B6037D">
      <w:pPr>
        <w:numPr>
          <w:ilvl w:val="0"/>
          <w:numId w:val="27"/>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 xml:space="preserve">робота написана на тему, яка своєчасно не була затверджена; </w:t>
      </w:r>
    </w:p>
    <w:p w:rsidR="00491760" w:rsidRPr="001D2C89" w:rsidRDefault="00491760" w:rsidP="00B6037D">
      <w:pPr>
        <w:numPr>
          <w:ilvl w:val="0"/>
          <w:numId w:val="27"/>
        </w:numPr>
        <w:suppressAutoHyphens/>
        <w:spacing w:line="240" w:lineRule="auto"/>
        <w:rPr>
          <w:rFonts w:ascii="Times New Roman" w:hAnsi="Times New Roman"/>
          <w:sz w:val="28"/>
          <w:szCs w:val="28"/>
          <w:lang w:eastAsia="ar-SA"/>
        </w:rPr>
      </w:pPr>
      <w:r w:rsidRPr="001D2C89">
        <w:rPr>
          <w:rFonts w:ascii="Times New Roman" w:hAnsi="Times New Roman"/>
          <w:sz w:val="28"/>
          <w:szCs w:val="28"/>
          <w:lang w:eastAsia="ar-SA"/>
        </w:rPr>
        <w:t>оцінка керівника дипломної(магістерської) р</w:t>
      </w:r>
      <w:r>
        <w:rPr>
          <w:rFonts w:ascii="Times New Roman" w:hAnsi="Times New Roman"/>
          <w:sz w:val="28"/>
          <w:szCs w:val="28"/>
          <w:lang w:eastAsia="ar-SA"/>
        </w:rPr>
        <w:t>оботи становить мен</w:t>
      </w:r>
      <w:r w:rsidRPr="001D2C89">
        <w:rPr>
          <w:rFonts w:ascii="Times New Roman" w:hAnsi="Times New Roman"/>
          <w:sz w:val="28"/>
          <w:szCs w:val="28"/>
          <w:lang w:eastAsia="ar-SA"/>
        </w:rPr>
        <w:t xml:space="preserve">ше25 балів. </w:t>
      </w:r>
    </w:p>
    <w:p w:rsidR="00491760" w:rsidRDefault="00491760" w:rsidP="001D2C89">
      <w:pPr>
        <w:suppressAutoHyphens/>
        <w:spacing w:line="240" w:lineRule="auto"/>
        <w:ind w:left="0" w:firstLine="301"/>
        <w:rPr>
          <w:rFonts w:ascii="Times New Roman" w:hAnsi="Times New Roman"/>
          <w:sz w:val="28"/>
          <w:szCs w:val="28"/>
          <w:lang w:eastAsia="ar-SA"/>
        </w:rPr>
      </w:pPr>
    </w:p>
    <w:p w:rsidR="00491760" w:rsidRPr="00B6037D" w:rsidRDefault="00491760" w:rsidP="00B6037D">
      <w:pPr>
        <w:pStyle w:val="20"/>
        <w:widowControl/>
        <w:shd w:val="clear" w:color="auto" w:fill="auto"/>
        <w:tabs>
          <w:tab w:val="num" w:pos="0"/>
        </w:tabs>
        <w:suppressAutoHyphens/>
        <w:ind w:firstLine="357"/>
        <w:rPr>
          <w:rFonts w:ascii="Times New Roman" w:hAnsi="Times New Roman"/>
          <w:b/>
          <w:bCs/>
          <w:lang w:eastAsia="ar-SA"/>
        </w:rPr>
      </w:pPr>
      <w:bookmarkStart w:id="41" w:name="_Toc497481252"/>
      <w:r w:rsidRPr="00B6037D">
        <w:rPr>
          <w:rFonts w:ascii="Times New Roman" w:hAnsi="Times New Roman"/>
          <w:b/>
          <w:bCs/>
          <w:lang w:eastAsia="ar-SA"/>
        </w:rPr>
        <w:t>5.7.  Підготовка доповіді та презентаційних матеріалів</w:t>
      </w:r>
      <w:bookmarkEnd w:id="41"/>
    </w:p>
    <w:p w:rsidR="00491760" w:rsidRPr="001D2C89" w:rsidRDefault="00491760" w:rsidP="001D2C89">
      <w:pPr>
        <w:suppressAutoHyphens/>
        <w:spacing w:line="240" w:lineRule="auto"/>
        <w:ind w:left="0" w:firstLine="301"/>
        <w:rPr>
          <w:rFonts w:ascii="Times New Roman" w:hAnsi="Times New Roman"/>
          <w:sz w:val="28"/>
          <w:szCs w:val="28"/>
          <w:lang w:eastAsia="ar-SA"/>
        </w:rPr>
      </w:pPr>
    </w:p>
    <w:p w:rsidR="00491760" w:rsidRPr="001D2C89" w:rsidRDefault="00491760" w:rsidP="00B6037D">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Остаточна оцінка </w:t>
      </w:r>
      <w:r>
        <w:rPr>
          <w:rFonts w:ascii="Times New Roman" w:hAnsi="Times New Roman"/>
          <w:sz w:val="28"/>
          <w:szCs w:val="28"/>
          <w:lang w:eastAsia="ar-SA"/>
        </w:rPr>
        <w:t xml:space="preserve">ДР </w:t>
      </w:r>
      <w:r w:rsidRPr="001D2C89">
        <w:rPr>
          <w:rFonts w:ascii="Times New Roman" w:hAnsi="Times New Roman"/>
          <w:sz w:val="28"/>
          <w:szCs w:val="28"/>
          <w:lang w:eastAsia="ar-SA"/>
        </w:rPr>
        <w:t>визначається</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за результатами її обов’язкового захисту на відкритому засіданні </w:t>
      </w:r>
      <w:r>
        <w:rPr>
          <w:rFonts w:ascii="Times New Roman" w:hAnsi="Times New Roman"/>
          <w:sz w:val="28"/>
          <w:szCs w:val="28"/>
          <w:lang w:eastAsia="ar-SA"/>
        </w:rPr>
        <w:t>ЕКЗАМЕНАЦІЙНОЇ КОМІСІЇ</w:t>
      </w:r>
      <w:r w:rsidRPr="001D2C89">
        <w:rPr>
          <w:rFonts w:ascii="Times New Roman" w:hAnsi="Times New Roman"/>
          <w:sz w:val="28"/>
          <w:szCs w:val="28"/>
          <w:lang w:eastAsia="ar-SA"/>
        </w:rPr>
        <w:t xml:space="preserve">. </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Студент готує для захисту доповідь та презентаційні матеріали. </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Сучасною формою презентації результатів дипломного дослідження є</w:t>
      </w:r>
      <w:r>
        <w:rPr>
          <w:rFonts w:ascii="Times New Roman" w:hAnsi="Times New Roman"/>
          <w:sz w:val="28"/>
          <w:szCs w:val="28"/>
          <w:lang w:eastAsia="ar-SA"/>
        </w:rPr>
        <w:t xml:space="preserve"> </w:t>
      </w:r>
      <w:r w:rsidRPr="001D2C89">
        <w:rPr>
          <w:rFonts w:ascii="Times New Roman" w:hAnsi="Times New Roman"/>
          <w:sz w:val="28"/>
          <w:szCs w:val="28"/>
          <w:lang w:eastAsia="ar-SA"/>
        </w:rPr>
        <w:t>електронна презентація з використанням</w:t>
      </w:r>
      <w:r>
        <w:rPr>
          <w:rFonts w:ascii="Times New Roman" w:hAnsi="Times New Roman"/>
          <w:sz w:val="28"/>
          <w:szCs w:val="28"/>
          <w:lang w:eastAsia="ar-SA"/>
        </w:rPr>
        <w:t xml:space="preserve"> слайдів, підготовлених за допо</w:t>
      </w:r>
      <w:r w:rsidRPr="001D2C89">
        <w:rPr>
          <w:rFonts w:ascii="Times New Roman" w:hAnsi="Times New Roman"/>
          <w:sz w:val="28"/>
          <w:szCs w:val="28"/>
          <w:lang w:eastAsia="ar-SA"/>
        </w:rPr>
        <w:t>могою</w:t>
      </w:r>
      <w:r>
        <w:rPr>
          <w:rFonts w:ascii="Times New Roman" w:hAnsi="Times New Roman"/>
          <w:sz w:val="28"/>
          <w:szCs w:val="28"/>
          <w:lang w:eastAsia="ar-SA"/>
        </w:rPr>
        <w:t xml:space="preserve"> </w:t>
      </w:r>
      <w:r w:rsidRPr="001D2C89">
        <w:rPr>
          <w:rFonts w:ascii="Times New Roman" w:hAnsi="Times New Roman"/>
          <w:sz w:val="28"/>
          <w:szCs w:val="28"/>
          <w:lang w:eastAsia="ar-SA"/>
        </w:rPr>
        <w:t>Microsoft Office</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PowerPoint. </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Доповідь має бути стислою, конкретною, з послідовним зверненням</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до демонстраційних матеріалів. </w:t>
      </w:r>
    </w:p>
    <w:p w:rsidR="00491760"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Зміст доповіді та склад презентаційних матеріалів узгоджується з</w:t>
      </w:r>
      <w:r>
        <w:rPr>
          <w:rFonts w:ascii="Times New Roman" w:hAnsi="Times New Roman"/>
          <w:sz w:val="28"/>
          <w:szCs w:val="28"/>
          <w:lang w:eastAsia="ar-SA"/>
        </w:rPr>
        <w:t xml:space="preserve"> </w:t>
      </w:r>
      <w:r w:rsidRPr="001D2C89">
        <w:rPr>
          <w:rFonts w:ascii="Times New Roman" w:hAnsi="Times New Roman"/>
          <w:sz w:val="28"/>
          <w:szCs w:val="28"/>
          <w:lang w:eastAsia="ar-SA"/>
        </w:rPr>
        <w:t>керівником</w:t>
      </w:r>
      <w:r>
        <w:rPr>
          <w:rFonts w:ascii="Times New Roman" w:hAnsi="Times New Roman"/>
          <w:sz w:val="28"/>
          <w:szCs w:val="28"/>
          <w:lang w:eastAsia="ar-SA"/>
        </w:rPr>
        <w:t xml:space="preserve"> ДР</w:t>
      </w:r>
      <w:r w:rsidRPr="001D2C89">
        <w:rPr>
          <w:rFonts w:ascii="Times New Roman" w:hAnsi="Times New Roman"/>
          <w:sz w:val="28"/>
          <w:szCs w:val="28"/>
          <w:lang w:eastAsia="ar-SA"/>
        </w:rPr>
        <w:t xml:space="preserve">. </w:t>
      </w:r>
    </w:p>
    <w:p w:rsidR="00491760" w:rsidRPr="00222A56" w:rsidRDefault="00491760" w:rsidP="0014094F">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До змісту доповіді студента висуваються такі вимоги:</w:t>
      </w:r>
    </w:p>
    <w:p w:rsidR="00491760" w:rsidRPr="00222A56" w:rsidRDefault="00491760" w:rsidP="0014094F">
      <w:pPr>
        <w:numPr>
          <w:ilvl w:val="0"/>
          <w:numId w:val="28"/>
        </w:numPr>
        <w:tabs>
          <w:tab w:val="left" w:pos="720"/>
        </w:tabs>
        <w:suppressAutoHyphens/>
        <w:spacing w:line="240" w:lineRule="auto"/>
        <w:rPr>
          <w:rFonts w:ascii="Times New Roman" w:hAnsi="Times New Roman"/>
          <w:sz w:val="28"/>
          <w:szCs w:val="28"/>
          <w:lang w:val="ru-RU" w:eastAsia="ar-SA"/>
        </w:rPr>
      </w:pPr>
      <w:r w:rsidRPr="00222A56">
        <w:rPr>
          <w:rFonts w:ascii="Times New Roman" w:hAnsi="Times New Roman"/>
          <w:sz w:val="28"/>
          <w:szCs w:val="28"/>
          <w:lang w:val="ru-RU" w:eastAsia="ar-SA"/>
        </w:rPr>
        <w:t>оголошується актуальність теми;</w:t>
      </w:r>
    </w:p>
    <w:p w:rsidR="00491760" w:rsidRPr="00222A56" w:rsidRDefault="00491760" w:rsidP="0014094F">
      <w:pPr>
        <w:numPr>
          <w:ilvl w:val="0"/>
          <w:numId w:val="28"/>
        </w:numPr>
        <w:tabs>
          <w:tab w:val="left" w:pos="720"/>
        </w:tabs>
        <w:suppressAutoHyphens/>
        <w:spacing w:line="240" w:lineRule="auto"/>
        <w:rPr>
          <w:rFonts w:ascii="Times New Roman" w:hAnsi="Times New Roman"/>
          <w:sz w:val="28"/>
          <w:szCs w:val="28"/>
          <w:lang w:val="ru-RU" w:eastAsia="ar-SA"/>
        </w:rPr>
      </w:pPr>
      <w:r w:rsidRPr="00222A56">
        <w:rPr>
          <w:rFonts w:ascii="Times New Roman" w:hAnsi="Times New Roman"/>
          <w:sz w:val="28"/>
          <w:szCs w:val="28"/>
          <w:lang w:val="ru-RU" w:eastAsia="ar-SA"/>
        </w:rPr>
        <w:t>мет</w:t>
      </w:r>
      <w:r>
        <w:rPr>
          <w:rFonts w:ascii="Times New Roman" w:hAnsi="Times New Roman"/>
          <w:sz w:val="28"/>
          <w:szCs w:val="28"/>
          <w:lang w:eastAsia="ar-SA"/>
        </w:rPr>
        <w:t>а</w:t>
      </w:r>
      <w:r w:rsidRPr="00222A56">
        <w:rPr>
          <w:rFonts w:ascii="Times New Roman" w:hAnsi="Times New Roman"/>
          <w:sz w:val="28"/>
          <w:szCs w:val="28"/>
          <w:lang w:val="ru-RU" w:eastAsia="ar-SA"/>
        </w:rPr>
        <w:t xml:space="preserve">, завдання, предмет та об’єкт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w:t>
      </w:r>
    </w:p>
    <w:p w:rsidR="00491760" w:rsidRPr="00222A56" w:rsidRDefault="00491760" w:rsidP="0014094F">
      <w:pPr>
        <w:numPr>
          <w:ilvl w:val="0"/>
          <w:numId w:val="28"/>
        </w:numPr>
        <w:tabs>
          <w:tab w:val="left" w:pos="720"/>
        </w:tabs>
        <w:suppressAutoHyphens/>
        <w:spacing w:line="240" w:lineRule="auto"/>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висновки з аналізу, змі</w:t>
      </w:r>
      <w:proofErr w:type="gramStart"/>
      <w:r w:rsidRPr="00222A56">
        <w:rPr>
          <w:rFonts w:ascii="Times New Roman" w:hAnsi="Times New Roman"/>
          <w:sz w:val="28"/>
          <w:szCs w:val="28"/>
          <w:lang w:val="ru-RU" w:eastAsia="ar-SA"/>
        </w:rPr>
        <w:t>ст</w:t>
      </w:r>
      <w:proofErr w:type="gramEnd"/>
      <w:r w:rsidRPr="00222A56">
        <w:rPr>
          <w:rFonts w:ascii="Times New Roman" w:hAnsi="Times New Roman"/>
          <w:sz w:val="28"/>
          <w:szCs w:val="28"/>
          <w:lang w:val="ru-RU" w:eastAsia="ar-SA"/>
        </w:rPr>
        <w:t xml:space="preserve"> запропонованих заходів та обґрунтування їх ефективності (рекомендується витратити не менше 70% часу, відведеного для доповіді).</w:t>
      </w:r>
    </w:p>
    <w:p w:rsidR="00491760" w:rsidRPr="00222A56" w:rsidRDefault="00491760" w:rsidP="0014094F">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Завершуючи доповідь, випускник має відзначити: які його розробки та висновки впроваджені або намічені до впровадження; де ще слід, на його думку, застосувати результати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 яка фактична чи очікувана соціально-економічна ефективність запропонованих ним заходів.</w:t>
      </w:r>
    </w:p>
    <w:p w:rsidR="00491760" w:rsidRPr="00222A56" w:rsidRDefault="00491760" w:rsidP="0014094F">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 час доповіді слід звертатися до ілюстративного матеріалу, коротко пояснюючи його зміст.</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Доповідь має бути узгоджена з </w:t>
      </w:r>
      <w:r>
        <w:rPr>
          <w:rFonts w:ascii="Times New Roman" w:hAnsi="Times New Roman"/>
          <w:sz w:val="28"/>
          <w:szCs w:val="28"/>
          <w:lang w:eastAsia="ar-SA"/>
        </w:rPr>
        <w:t>графічним матеріалом, який нада</w:t>
      </w:r>
      <w:r w:rsidRPr="001D2C89">
        <w:rPr>
          <w:rFonts w:ascii="Times New Roman" w:hAnsi="Times New Roman"/>
          <w:sz w:val="28"/>
          <w:szCs w:val="28"/>
          <w:lang w:eastAsia="ar-SA"/>
        </w:rPr>
        <w:t xml:space="preserve">ється всім членам </w:t>
      </w:r>
      <w:r>
        <w:rPr>
          <w:rFonts w:ascii="Times New Roman" w:hAnsi="Times New Roman"/>
          <w:sz w:val="28"/>
          <w:szCs w:val="28"/>
          <w:lang w:eastAsia="ar-SA"/>
        </w:rPr>
        <w:t xml:space="preserve">ЕКЗАМЕНАЦІЙНОЇ КОМІСІЇ </w:t>
      </w:r>
      <w:r w:rsidRPr="001D2C89">
        <w:rPr>
          <w:rFonts w:ascii="Times New Roman" w:hAnsi="Times New Roman"/>
          <w:sz w:val="28"/>
          <w:szCs w:val="28"/>
          <w:lang w:eastAsia="ar-SA"/>
        </w:rPr>
        <w:t>та демонструється під час доповіді присутнім</w:t>
      </w:r>
      <w:r>
        <w:rPr>
          <w:rFonts w:ascii="Times New Roman" w:hAnsi="Times New Roman"/>
          <w:sz w:val="28"/>
          <w:szCs w:val="28"/>
          <w:lang w:eastAsia="ar-SA"/>
        </w:rPr>
        <w:t xml:space="preserve"> </w:t>
      </w:r>
      <w:r w:rsidRPr="001D2C89">
        <w:rPr>
          <w:rFonts w:ascii="Times New Roman" w:hAnsi="Times New Roman"/>
          <w:sz w:val="28"/>
          <w:szCs w:val="28"/>
          <w:lang w:eastAsia="ar-SA"/>
        </w:rPr>
        <w:t>за допомогою технічних засобів(мул</w:t>
      </w:r>
      <w:r>
        <w:rPr>
          <w:rFonts w:ascii="Times New Roman" w:hAnsi="Times New Roman"/>
          <w:sz w:val="28"/>
          <w:szCs w:val="28"/>
          <w:lang w:eastAsia="ar-SA"/>
        </w:rPr>
        <w:t>ьтимедійного проектора). У допо</w:t>
      </w:r>
      <w:r w:rsidRPr="001D2C89">
        <w:rPr>
          <w:rFonts w:ascii="Times New Roman" w:hAnsi="Times New Roman"/>
          <w:sz w:val="28"/>
          <w:szCs w:val="28"/>
          <w:lang w:eastAsia="ar-SA"/>
        </w:rPr>
        <w:t xml:space="preserve">віді необхідно зробити посилання на всі слайди. </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Основні результати дослідження бажано подати у вигляді графіків, </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таблиць, діаграм, які дозволять краще викласти матеріал доповіді. </w:t>
      </w:r>
    </w:p>
    <w:p w:rsidR="00491760" w:rsidRPr="001D2C89" w:rsidRDefault="00491760" w:rsidP="001D2C89">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У складі презентаційних матеріалів кор</w:t>
      </w:r>
      <w:r>
        <w:rPr>
          <w:rFonts w:ascii="Times New Roman" w:hAnsi="Times New Roman"/>
          <w:sz w:val="28"/>
          <w:szCs w:val="28"/>
          <w:lang w:eastAsia="ar-SA"/>
        </w:rPr>
        <w:t>исним є слайд, що корот</w:t>
      </w:r>
      <w:r w:rsidRPr="001D2C89">
        <w:rPr>
          <w:rFonts w:ascii="Times New Roman" w:hAnsi="Times New Roman"/>
          <w:sz w:val="28"/>
          <w:szCs w:val="28"/>
          <w:lang w:eastAsia="ar-SA"/>
        </w:rPr>
        <w:t>ко характеризує актуальність, мету, з</w:t>
      </w:r>
      <w:r>
        <w:rPr>
          <w:rFonts w:ascii="Times New Roman" w:hAnsi="Times New Roman"/>
          <w:sz w:val="28"/>
          <w:szCs w:val="28"/>
          <w:lang w:eastAsia="ar-SA"/>
        </w:rPr>
        <w:t>авдання, наукову новизну і прак</w:t>
      </w:r>
      <w:r w:rsidRPr="001D2C89">
        <w:rPr>
          <w:rFonts w:ascii="Times New Roman" w:hAnsi="Times New Roman"/>
          <w:sz w:val="28"/>
          <w:szCs w:val="28"/>
          <w:lang w:eastAsia="ar-SA"/>
        </w:rPr>
        <w:t>тичну цінність</w:t>
      </w:r>
      <w:r>
        <w:rPr>
          <w:rFonts w:ascii="Times New Roman" w:hAnsi="Times New Roman"/>
          <w:sz w:val="28"/>
          <w:szCs w:val="28"/>
          <w:lang w:eastAsia="ar-SA"/>
        </w:rPr>
        <w:t xml:space="preserve"> ДР, в якому комплекс</w:t>
      </w:r>
      <w:r w:rsidRPr="001D2C89">
        <w:rPr>
          <w:rFonts w:ascii="Times New Roman" w:hAnsi="Times New Roman"/>
          <w:sz w:val="28"/>
          <w:szCs w:val="28"/>
          <w:lang w:eastAsia="ar-SA"/>
        </w:rPr>
        <w:t xml:space="preserve">но характеризується загальна схема та логіка дослідження. </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Для успішної презентації роботи студент</w:t>
      </w:r>
      <w:r>
        <w:rPr>
          <w:rFonts w:ascii="Times New Roman" w:hAnsi="Times New Roman"/>
          <w:sz w:val="28"/>
          <w:szCs w:val="28"/>
          <w:lang w:eastAsia="ar-SA"/>
        </w:rPr>
        <w:t>у рекомендується зазда</w:t>
      </w:r>
      <w:r w:rsidRPr="001D2C89">
        <w:rPr>
          <w:rFonts w:ascii="Times New Roman" w:hAnsi="Times New Roman"/>
          <w:sz w:val="28"/>
          <w:szCs w:val="28"/>
          <w:lang w:eastAsia="ar-SA"/>
        </w:rPr>
        <w:t>легідь скласти короткі тези</w:t>
      </w:r>
      <w:r>
        <w:rPr>
          <w:rFonts w:ascii="Times New Roman" w:hAnsi="Times New Roman"/>
          <w:sz w:val="28"/>
          <w:szCs w:val="28"/>
          <w:lang w:eastAsia="ar-SA"/>
        </w:rPr>
        <w:t xml:space="preserve"> </w:t>
      </w:r>
      <w:r w:rsidRPr="001D2C89">
        <w:rPr>
          <w:rFonts w:ascii="Times New Roman" w:hAnsi="Times New Roman"/>
          <w:sz w:val="28"/>
          <w:szCs w:val="28"/>
          <w:lang w:eastAsia="ar-SA"/>
        </w:rPr>
        <w:t>(орієнтовно</w:t>
      </w:r>
      <w:r>
        <w:rPr>
          <w:rFonts w:ascii="Times New Roman" w:hAnsi="Times New Roman"/>
          <w:sz w:val="28"/>
          <w:szCs w:val="28"/>
          <w:lang w:eastAsia="ar-SA"/>
        </w:rPr>
        <w:t xml:space="preserve"> 3-4</w:t>
      </w:r>
      <w:r w:rsidRPr="001D2C89">
        <w:rPr>
          <w:rFonts w:ascii="Times New Roman" w:hAnsi="Times New Roman"/>
          <w:sz w:val="28"/>
          <w:szCs w:val="28"/>
          <w:lang w:eastAsia="ar-SA"/>
        </w:rPr>
        <w:t xml:space="preserve"> сторінок</w:t>
      </w:r>
      <w:r>
        <w:rPr>
          <w:rFonts w:ascii="Times New Roman" w:hAnsi="Times New Roman"/>
          <w:sz w:val="28"/>
          <w:szCs w:val="28"/>
          <w:lang w:eastAsia="ar-SA"/>
        </w:rPr>
        <w:t>и</w:t>
      </w:r>
      <w:r w:rsidRPr="001D2C89">
        <w:rPr>
          <w:rFonts w:ascii="Times New Roman" w:hAnsi="Times New Roman"/>
          <w:sz w:val="28"/>
          <w:szCs w:val="28"/>
          <w:lang w:eastAsia="ar-SA"/>
        </w:rPr>
        <w:t>), а також пройти</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попередній захист. </w:t>
      </w:r>
    </w:p>
    <w:p w:rsidR="00491760" w:rsidRPr="001D2C89" w:rsidRDefault="00491760" w:rsidP="0014094F">
      <w:pPr>
        <w:suppressAutoHyphens/>
        <w:spacing w:line="240" w:lineRule="auto"/>
        <w:ind w:left="0" w:firstLine="301"/>
        <w:rPr>
          <w:rFonts w:ascii="Times New Roman" w:hAnsi="Times New Roman"/>
          <w:sz w:val="28"/>
          <w:szCs w:val="28"/>
          <w:lang w:eastAsia="ar-SA"/>
        </w:rPr>
      </w:pPr>
      <w:r w:rsidRPr="001D2C89">
        <w:rPr>
          <w:rFonts w:ascii="Times New Roman" w:hAnsi="Times New Roman"/>
          <w:sz w:val="28"/>
          <w:szCs w:val="28"/>
          <w:lang w:eastAsia="ar-SA"/>
        </w:rPr>
        <w:t xml:space="preserve">Попередній захист </w:t>
      </w:r>
      <w:r>
        <w:rPr>
          <w:rFonts w:ascii="Times New Roman" w:hAnsi="Times New Roman"/>
          <w:sz w:val="28"/>
          <w:szCs w:val="28"/>
          <w:lang w:eastAsia="ar-SA"/>
        </w:rPr>
        <w:t>ДР організову</w:t>
      </w:r>
      <w:r w:rsidRPr="001D2C89">
        <w:rPr>
          <w:rFonts w:ascii="Times New Roman" w:hAnsi="Times New Roman"/>
          <w:sz w:val="28"/>
          <w:szCs w:val="28"/>
          <w:lang w:eastAsia="ar-SA"/>
        </w:rPr>
        <w:t>ється за рішенням кафедри. Його мета– здобуття навичок ефективної</w:t>
      </w:r>
      <w:r>
        <w:rPr>
          <w:rFonts w:ascii="Times New Roman" w:hAnsi="Times New Roman"/>
          <w:sz w:val="28"/>
          <w:szCs w:val="28"/>
          <w:lang w:eastAsia="ar-SA"/>
        </w:rPr>
        <w:t xml:space="preserve"> </w:t>
      </w:r>
      <w:r w:rsidRPr="001D2C89">
        <w:rPr>
          <w:rFonts w:ascii="Times New Roman" w:hAnsi="Times New Roman"/>
          <w:sz w:val="28"/>
          <w:szCs w:val="28"/>
          <w:lang w:eastAsia="ar-SA"/>
        </w:rPr>
        <w:t xml:space="preserve">презентації роботи, раціональний розподіл виділеного на доповідь часу, </w:t>
      </w:r>
      <w:r>
        <w:rPr>
          <w:rFonts w:ascii="Times New Roman" w:hAnsi="Times New Roman"/>
          <w:sz w:val="28"/>
          <w:szCs w:val="28"/>
          <w:lang w:eastAsia="ar-SA"/>
        </w:rPr>
        <w:t xml:space="preserve"> </w:t>
      </w:r>
      <w:r w:rsidRPr="001D2C89">
        <w:rPr>
          <w:rFonts w:ascii="Times New Roman" w:hAnsi="Times New Roman"/>
          <w:sz w:val="28"/>
          <w:szCs w:val="28"/>
          <w:lang w:eastAsia="ar-SA"/>
        </w:rPr>
        <w:t>правильне розміщення акцентів на ключових результатах виконаної</w:t>
      </w:r>
      <w:r>
        <w:rPr>
          <w:rFonts w:ascii="Times New Roman" w:hAnsi="Times New Roman"/>
          <w:sz w:val="28"/>
          <w:szCs w:val="28"/>
          <w:lang w:eastAsia="ar-SA"/>
        </w:rPr>
        <w:t xml:space="preserve"> </w:t>
      </w:r>
      <w:r w:rsidRPr="001D2C89">
        <w:rPr>
          <w:rFonts w:ascii="Times New Roman" w:hAnsi="Times New Roman"/>
          <w:sz w:val="28"/>
          <w:szCs w:val="28"/>
          <w:lang w:eastAsia="ar-SA"/>
        </w:rPr>
        <w:t>роботи.</w:t>
      </w:r>
    </w:p>
    <w:p w:rsidR="00491760" w:rsidRPr="00C32DCE" w:rsidRDefault="00491760" w:rsidP="00C32DCE">
      <w:pPr>
        <w:suppressAutoHyphens/>
        <w:spacing w:line="240" w:lineRule="auto"/>
        <w:ind w:left="0" w:firstLine="301"/>
        <w:rPr>
          <w:rFonts w:ascii="Times New Roman" w:hAnsi="Times New Roman"/>
          <w:sz w:val="28"/>
          <w:szCs w:val="28"/>
          <w:lang w:eastAsia="ar-SA"/>
        </w:rPr>
      </w:pPr>
    </w:p>
    <w:p w:rsidR="00491760" w:rsidRPr="0014094F" w:rsidRDefault="00491760" w:rsidP="0014094F">
      <w:pPr>
        <w:pStyle w:val="1"/>
        <w:widowControl/>
        <w:shd w:val="clear" w:color="auto" w:fill="auto"/>
        <w:suppressAutoHyphens/>
        <w:spacing w:before="240" w:after="60"/>
        <w:rPr>
          <w:rFonts w:ascii="Times New Roman" w:hAnsi="Times New Roman" w:cs="Arial"/>
          <w:b/>
          <w:bCs/>
          <w:color w:val="auto"/>
          <w:spacing w:val="0"/>
          <w:kern w:val="32"/>
          <w:szCs w:val="28"/>
          <w:lang w:val="ru-RU" w:eastAsia="ar-SA"/>
        </w:rPr>
      </w:pPr>
      <w:bookmarkStart w:id="42" w:name="_Toc497481253"/>
      <w:r w:rsidRPr="0014094F">
        <w:rPr>
          <w:rFonts w:ascii="Times New Roman" w:hAnsi="Times New Roman" w:cs="Arial"/>
          <w:b/>
          <w:bCs/>
          <w:color w:val="auto"/>
          <w:spacing w:val="0"/>
          <w:kern w:val="32"/>
          <w:szCs w:val="28"/>
          <w:lang w:val="ru-RU" w:eastAsia="ar-SA"/>
        </w:rPr>
        <w:t xml:space="preserve">6. ЗАХИСТ </w:t>
      </w:r>
      <w:r>
        <w:rPr>
          <w:rFonts w:ascii="Times New Roman" w:hAnsi="Times New Roman" w:cs="Arial"/>
          <w:b/>
          <w:bCs/>
          <w:color w:val="auto"/>
          <w:spacing w:val="0"/>
          <w:kern w:val="32"/>
          <w:szCs w:val="28"/>
          <w:lang w:val="ru-RU" w:eastAsia="ar-SA"/>
        </w:rPr>
        <w:t xml:space="preserve">ДИПЛОМНИХ РОБІТ </w:t>
      </w:r>
      <w:bookmarkEnd w:id="42"/>
    </w:p>
    <w:p w:rsidR="00491760" w:rsidRDefault="00491760" w:rsidP="00EF43C8">
      <w:pPr>
        <w:pStyle w:val="12"/>
        <w:widowControl/>
        <w:rPr>
          <w:i w:val="0"/>
          <w:szCs w:val="28"/>
          <w:lang w:val="ru-RU"/>
        </w:rPr>
      </w:pPr>
    </w:p>
    <w:p w:rsidR="00491760" w:rsidRPr="0014094F" w:rsidRDefault="00491760" w:rsidP="0014094F">
      <w:pPr>
        <w:pStyle w:val="20"/>
        <w:widowControl/>
        <w:shd w:val="clear" w:color="auto" w:fill="auto"/>
        <w:tabs>
          <w:tab w:val="num" w:pos="0"/>
        </w:tabs>
        <w:suppressAutoHyphens/>
        <w:ind w:firstLine="357"/>
        <w:rPr>
          <w:rFonts w:ascii="Times New Roman" w:hAnsi="Times New Roman"/>
          <w:b/>
          <w:bCs/>
          <w:szCs w:val="28"/>
          <w:lang w:eastAsia="ar-SA"/>
        </w:rPr>
      </w:pPr>
      <w:bookmarkStart w:id="43" w:name="_Toc497481254"/>
      <w:r w:rsidRPr="0014094F">
        <w:rPr>
          <w:rFonts w:ascii="Times New Roman" w:hAnsi="Times New Roman"/>
          <w:b/>
          <w:bCs/>
          <w:szCs w:val="28"/>
          <w:lang w:val="ru-RU" w:eastAsia="ar-SA"/>
        </w:rPr>
        <w:t xml:space="preserve">6.1. </w:t>
      </w:r>
      <w:r w:rsidRPr="0014094F">
        <w:rPr>
          <w:rFonts w:ascii="Times New Roman" w:hAnsi="Times New Roman"/>
          <w:b/>
          <w:bCs/>
          <w:szCs w:val="28"/>
          <w:lang w:eastAsia="ar-SA"/>
        </w:rPr>
        <w:t xml:space="preserve">Порядок захисту </w:t>
      </w:r>
      <w:r>
        <w:rPr>
          <w:rFonts w:ascii="Times New Roman" w:hAnsi="Times New Roman"/>
          <w:b/>
          <w:bCs/>
          <w:szCs w:val="28"/>
          <w:lang w:eastAsia="ar-SA"/>
        </w:rPr>
        <w:t>дипломної роботи</w:t>
      </w:r>
      <w:bookmarkEnd w:id="43"/>
    </w:p>
    <w:p w:rsidR="00491760" w:rsidRPr="00222A56" w:rsidRDefault="00491760" w:rsidP="00EF43C8">
      <w:pPr>
        <w:suppressAutoHyphens/>
        <w:spacing w:line="240" w:lineRule="auto"/>
        <w:ind w:left="0" w:firstLine="301"/>
        <w:jc w:val="center"/>
        <w:rPr>
          <w:rFonts w:ascii="Times New Roman" w:hAnsi="Times New Roman"/>
          <w:sz w:val="28"/>
          <w:szCs w:val="28"/>
          <w:lang w:val="ru-RU" w:eastAsia="ar-SA"/>
        </w:rPr>
      </w:pPr>
    </w:p>
    <w:p w:rsidR="00491760" w:rsidRPr="00222A56"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До захисту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допускаються студенти, які успішно склали заліково-екзаменаційну сесію, завершили переддипломну практику </w:t>
      </w:r>
      <w:r w:rsidRPr="00222A56">
        <w:rPr>
          <w:rFonts w:ascii="Times New Roman" w:hAnsi="Times New Roman"/>
          <w:sz w:val="28"/>
          <w:szCs w:val="28"/>
          <w:lang w:eastAsia="ar-SA"/>
        </w:rPr>
        <w:t>і</w:t>
      </w:r>
      <w:r w:rsidRPr="00222A56">
        <w:rPr>
          <w:rFonts w:ascii="Times New Roman" w:hAnsi="Times New Roman"/>
          <w:sz w:val="28"/>
          <w:szCs w:val="28"/>
          <w:lang w:val="ru-RU" w:eastAsia="ar-SA"/>
        </w:rPr>
        <w:t xml:space="preserve"> захистили звіт з неї, опублікували наукові статті</w:t>
      </w:r>
      <w:r w:rsidRPr="00222A56">
        <w:rPr>
          <w:rFonts w:ascii="Times New Roman" w:hAnsi="Times New Roman"/>
          <w:sz w:val="28"/>
          <w:szCs w:val="28"/>
          <w:lang w:eastAsia="ar-SA"/>
        </w:rPr>
        <w:t xml:space="preserve">, та їх робота пройшла попередній захист </w:t>
      </w:r>
      <w:proofErr w:type="gramStart"/>
      <w:r w:rsidRPr="00222A56">
        <w:rPr>
          <w:rFonts w:ascii="Times New Roman" w:hAnsi="Times New Roman"/>
          <w:sz w:val="28"/>
          <w:szCs w:val="28"/>
          <w:lang w:eastAsia="ar-SA"/>
        </w:rPr>
        <w:t>на</w:t>
      </w:r>
      <w:proofErr w:type="gramEnd"/>
      <w:r w:rsidRPr="00222A56">
        <w:rPr>
          <w:rFonts w:ascii="Times New Roman" w:hAnsi="Times New Roman"/>
          <w:sz w:val="28"/>
          <w:szCs w:val="28"/>
          <w:lang w:eastAsia="ar-SA"/>
        </w:rPr>
        <w:t xml:space="preserve"> кафедрі.</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ідготовка студента до захисту кваліфікаційної роботи включає підготовку:</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письмового тексту доповіді;</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-ілюстративного матеріалу (таблиці, графіки, діаграми, рисунки), на який у доповіді здійснюються посилання (4 екз);</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відповідей на зауваження рецензента.</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Час виступу не повинен перевищувати 10 хвилин, має бути стислим, конкретним, з використанням ілюстративного матеріалу — плакатів, роздаткового матеріалу (набору таблиць, графі</w:t>
      </w:r>
      <w:proofErr w:type="gramStart"/>
      <w:r w:rsidRPr="00222A56">
        <w:rPr>
          <w:rFonts w:ascii="Times New Roman" w:hAnsi="Times New Roman"/>
          <w:sz w:val="28"/>
          <w:szCs w:val="28"/>
          <w:lang w:val="ru-RU" w:eastAsia="ar-SA"/>
        </w:rPr>
        <w:t>к</w:t>
      </w:r>
      <w:proofErr w:type="gramEnd"/>
      <w:r w:rsidRPr="00222A56">
        <w:rPr>
          <w:rFonts w:ascii="Times New Roman" w:hAnsi="Times New Roman"/>
          <w:sz w:val="28"/>
          <w:szCs w:val="28"/>
          <w:lang w:val="ru-RU" w:eastAsia="ar-SA"/>
        </w:rPr>
        <w:t xml:space="preserve">ів, діаграм, схем або відповідних слайдів). Головне призначення таких додатків — детально та наочно проілюструвати ті </w:t>
      </w:r>
      <w:proofErr w:type="gramStart"/>
      <w:r w:rsidRPr="00222A56">
        <w:rPr>
          <w:rFonts w:ascii="Times New Roman" w:hAnsi="Times New Roman"/>
          <w:sz w:val="28"/>
          <w:szCs w:val="28"/>
          <w:lang w:val="ru-RU" w:eastAsia="ar-SA"/>
        </w:rPr>
        <w:t>чи інш</w:t>
      </w:r>
      <w:proofErr w:type="gramEnd"/>
      <w:r w:rsidRPr="00222A56">
        <w:rPr>
          <w:rFonts w:ascii="Times New Roman" w:hAnsi="Times New Roman"/>
          <w:sz w:val="28"/>
          <w:szCs w:val="28"/>
          <w:lang w:val="ru-RU" w:eastAsia="ar-SA"/>
        </w:rPr>
        <w:t>і твердження автора, тому необхідно вчасно посилатися на відповідний матеріал, акцентувати на ньому увагу членів комісії.</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lastRenderedPageBreak/>
        <w:t xml:space="preserve">У разі відео-презентації, необхідно подати на кафедру заявку на використання проектора та враховувати специфіку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ідготовки та застосовування цього методу презентації.</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Захист </w:t>
      </w:r>
      <w:r>
        <w:rPr>
          <w:rFonts w:ascii="Times New Roman" w:hAnsi="Times New Roman"/>
          <w:sz w:val="28"/>
          <w:szCs w:val="28"/>
          <w:lang w:eastAsia="ar-SA"/>
        </w:rPr>
        <w:t>дипломної роботи</w:t>
      </w:r>
      <w:r w:rsidRPr="00222A56">
        <w:rPr>
          <w:rFonts w:ascii="Times New Roman" w:hAnsi="Times New Roman"/>
          <w:sz w:val="28"/>
          <w:szCs w:val="28"/>
          <w:lang w:val="ru-RU" w:eastAsia="ar-SA"/>
        </w:rPr>
        <w:t xml:space="preserve"> розпочинається з оголошення секретарем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 </w:t>
      </w:r>
      <w:r w:rsidRPr="00222A56">
        <w:rPr>
          <w:rFonts w:ascii="Times New Roman" w:hAnsi="Times New Roman"/>
          <w:sz w:val="28"/>
          <w:szCs w:val="28"/>
          <w:lang w:val="ru-RU" w:eastAsia="ar-SA"/>
        </w:rPr>
        <w:t xml:space="preserve">назви роботи, </w:t>
      </w:r>
      <w:proofErr w:type="gramStart"/>
      <w:r w:rsidRPr="00222A56">
        <w:rPr>
          <w:rFonts w:ascii="Times New Roman" w:hAnsi="Times New Roman"/>
          <w:sz w:val="28"/>
          <w:szCs w:val="28"/>
          <w:lang w:val="ru-RU" w:eastAsia="ar-SA"/>
        </w:rPr>
        <w:t>пр</w:t>
      </w:r>
      <w:proofErr w:type="gramEnd"/>
      <w:r w:rsidRPr="00222A56">
        <w:rPr>
          <w:rFonts w:ascii="Times New Roman" w:hAnsi="Times New Roman"/>
          <w:sz w:val="28"/>
          <w:szCs w:val="28"/>
          <w:lang w:val="ru-RU" w:eastAsia="ar-SA"/>
        </w:rPr>
        <w:t>ізвища, імя та по батькові її автора.</w:t>
      </w:r>
    </w:p>
    <w:p w:rsidR="00491760" w:rsidRPr="00222A56" w:rsidRDefault="00491760" w:rsidP="00EF43C8">
      <w:pPr>
        <w:suppressAutoHyphens/>
        <w:spacing w:line="240" w:lineRule="auto"/>
        <w:ind w:left="0" w:firstLine="301"/>
        <w:rPr>
          <w:rFonts w:ascii="Times New Roman" w:hAnsi="Times New Roman"/>
          <w:b/>
          <w:sz w:val="28"/>
          <w:szCs w:val="28"/>
          <w:lang w:val="ru-RU" w:eastAsia="ar-SA"/>
        </w:rPr>
      </w:pPr>
      <w:r w:rsidRPr="00222A56">
        <w:rPr>
          <w:rFonts w:ascii="Times New Roman" w:hAnsi="Times New Roman"/>
          <w:b/>
          <w:sz w:val="28"/>
          <w:szCs w:val="28"/>
          <w:lang w:val="ru-RU" w:eastAsia="ar-SA"/>
        </w:rPr>
        <w:t>Типова процедура захисту складається з наступних етапі</w:t>
      </w:r>
      <w:proofErr w:type="gramStart"/>
      <w:r w:rsidRPr="00222A56">
        <w:rPr>
          <w:rFonts w:ascii="Times New Roman" w:hAnsi="Times New Roman"/>
          <w:b/>
          <w:sz w:val="28"/>
          <w:szCs w:val="28"/>
          <w:lang w:val="ru-RU" w:eastAsia="ar-SA"/>
        </w:rPr>
        <w:t>в</w:t>
      </w:r>
      <w:proofErr w:type="gramEnd"/>
      <w:r w:rsidRPr="00222A56">
        <w:rPr>
          <w:rFonts w:ascii="Times New Roman" w:hAnsi="Times New Roman"/>
          <w:b/>
          <w:sz w:val="28"/>
          <w:szCs w:val="28"/>
          <w:lang w:val="ru-RU" w:eastAsia="ar-SA"/>
        </w:rPr>
        <w:t>:</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студент запрошується за трибуну для проголошення доповіді;</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студент роздає членам комісії ілюстративний матеріал;</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студент виголошує доповідь. Параллельно члени комісії ознайомлюються із ілюстративним матері</w:t>
      </w:r>
      <w:proofErr w:type="gramStart"/>
      <w:r w:rsidRPr="00222A56">
        <w:rPr>
          <w:rFonts w:ascii="Times New Roman" w:hAnsi="Times New Roman"/>
          <w:sz w:val="28"/>
          <w:szCs w:val="28"/>
          <w:lang w:val="ru-RU" w:eastAsia="ar-SA"/>
        </w:rPr>
        <w:t>алом</w:t>
      </w:r>
      <w:proofErr w:type="gramEnd"/>
      <w:r w:rsidRPr="00222A56">
        <w:rPr>
          <w:rFonts w:ascii="Times New Roman" w:hAnsi="Times New Roman"/>
          <w:sz w:val="28"/>
          <w:szCs w:val="28"/>
          <w:lang w:val="ru-RU" w:eastAsia="ar-SA"/>
        </w:rPr>
        <w:t>, з роботою студента та авторефератом;</w:t>
      </w:r>
    </w:p>
    <w:p w:rsidR="00491760" w:rsidRPr="0014094F"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студент відповідає на запитання членів комі</w:t>
      </w:r>
      <w:proofErr w:type="gramStart"/>
      <w:r w:rsidRPr="00222A56">
        <w:rPr>
          <w:rFonts w:ascii="Times New Roman" w:hAnsi="Times New Roman"/>
          <w:sz w:val="28"/>
          <w:szCs w:val="28"/>
          <w:lang w:val="ru-RU" w:eastAsia="ar-SA"/>
        </w:rPr>
        <w:t>с</w:t>
      </w:r>
      <w:proofErr w:type="gramEnd"/>
      <w:r w:rsidRPr="00222A56">
        <w:rPr>
          <w:rFonts w:ascii="Times New Roman" w:hAnsi="Times New Roman"/>
          <w:sz w:val="28"/>
          <w:szCs w:val="28"/>
          <w:lang w:val="ru-RU" w:eastAsia="ar-SA"/>
        </w:rPr>
        <w:t>ії</w:t>
      </w:r>
      <w:r>
        <w:rPr>
          <w:rFonts w:ascii="Times New Roman" w:hAnsi="Times New Roman"/>
          <w:sz w:val="28"/>
          <w:szCs w:val="28"/>
          <w:lang w:eastAsia="ar-SA"/>
        </w:rPr>
        <w:t>;</w:t>
      </w:r>
    </w:p>
    <w:p w:rsidR="00491760" w:rsidRPr="0014094F" w:rsidRDefault="00491760" w:rsidP="00EF43C8">
      <w:pPr>
        <w:suppressAutoHyphens/>
        <w:spacing w:line="240" w:lineRule="auto"/>
        <w:ind w:left="0" w:firstLine="301"/>
        <w:rPr>
          <w:rFonts w:ascii="Times New Roman" w:hAnsi="Times New Roman"/>
          <w:sz w:val="28"/>
          <w:szCs w:val="28"/>
          <w:lang w:eastAsia="ar-SA"/>
        </w:rPr>
      </w:pPr>
      <w:proofErr w:type="gramStart"/>
      <w:r w:rsidRPr="00222A56">
        <w:rPr>
          <w:rFonts w:ascii="Times New Roman" w:hAnsi="Times New Roman"/>
          <w:sz w:val="28"/>
          <w:szCs w:val="28"/>
          <w:lang w:val="ru-RU" w:eastAsia="ar-SA"/>
        </w:rPr>
        <w:t xml:space="preserve">- Голова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 </w:t>
      </w:r>
      <w:r w:rsidRPr="00222A56">
        <w:rPr>
          <w:rFonts w:ascii="Times New Roman" w:hAnsi="Times New Roman"/>
          <w:sz w:val="28"/>
          <w:szCs w:val="28"/>
          <w:lang w:val="ru-RU" w:eastAsia="ar-SA"/>
        </w:rPr>
        <w:t>оголошує основні позитив</w:t>
      </w:r>
      <w:r w:rsidRPr="00222A56">
        <w:rPr>
          <w:rFonts w:ascii="Times New Roman" w:hAnsi="Times New Roman"/>
          <w:sz w:val="28"/>
          <w:szCs w:val="28"/>
          <w:lang w:eastAsia="ar-SA"/>
        </w:rPr>
        <w:t>ні</w:t>
      </w:r>
      <w:r w:rsidRPr="00222A56">
        <w:rPr>
          <w:rFonts w:ascii="Times New Roman" w:hAnsi="Times New Roman"/>
          <w:sz w:val="28"/>
          <w:szCs w:val="28"/>
          <w:lang w:val="ru-RU" w:eastAsia="ar-SA"/>
        </w:rPr>
        <w:t xml:space="preserve"> і негативні моменти у відгуку наукового керівника по роботі та науков</w:t>
      </w:r>
      <w:r w:rsidRPr="00222A56">
        <w:rPr>
          <w:rFonts w:ascii="Times New Roman" w:hAnsi="Times New Roman"/>
          <w:sz w:val="28"/>
          <w:szCs w:val="28"/>
          <w:lang w:eastAsia="ar-SA"/>
        </w:rPr>
        <w:t>о</w:t>
      </w:r>
      <w:r>
        <w:rPr>
          <w:rFonts w:ascii="Times New Roman" w:hAnsi="Times New Roman"/>
          <w:sz w:val="28"/>
          <w:szCs w:val="28"/>
          <w:lang w:val="ru-RU" w:eastAsia="ar-SA"/>
        </w:rPr>
        <w:t>го рецензента</w:t>
      </w:r>
      <w:r>
        <w:rPr>
          <w:rFonts w:ascii="Times New Roman" w:hAnsi="Times New Roman"/>
          <w:sz w:val="28"/>
          <w:szCs w:val="28"/>
          <w:lang w:eastAsia="ar-SA"/>
        </w:rPr>
        <w:t>;</w:t>
      </w:r>
      <w:proofErr w:type="gramEnd"/>
    </w:p>
    <w:p w:rsidR="00491760" w:rsidRPr="0014094F"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студент відповідає на зауваження рецензента</w:t>
      </w:r>
      <w:r>
        <w:rPr>
          <w:rFonts w:ascii="Times New Roman" w:hAnsi="Times New Roman"/>
          <w:sz w:val="28"/>
          <w:szCs w:val="28"/>
          <w:lang w:eastAsia="ar-SA"/>
        </w:rPr>
        <w:t>;</w:t>
      </w:r>
    </w:p>
    <w:p w:rsidR="00491760" w:rsidRPr="0014094F"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 захист завершено, студент виходить і очікує на загальне оголошення оцінок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w:t>
      </w:r>
      <w:r>
        <w:rPr>
          <w:rFonts w:ascii="Times New Roman" w:hAnsi="Times New Roman"/>
          <w:sz w:val="28"/>
          <w:szCs w:val="28"/>
          <w:lang w:val="ru-RU" w:eastAsia="ar-SA"/>
        </w:rPr>
        <w:t>ля захисту робіт усіх студентів</w:t>
      </w:r>
      <w:r>
        <w:rPr>
          <w:rFonts w:ascii="Times New Roman" w:hAnsi="Times New Roman"/>
          <w:sz w:val="28"/>
          <w:szCs w:val="28"/>
          <w:lang w:eastAsia="ar-SA"/>
        </w:rPr>
        <w:t>;</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ісля безпосереднього захисту усіх студентів цього дня члени комісії радяться щодо оцінок, на які заслоговують студенти.</w:t>
      </w:r>
    </w:p>
    <w:p w:rsidR="00491760" w:rsidRPr="00222A56" w:rsidRDefault="00491760" w:rsidP="00EF43C8">
      <w:pPr>
        <w:suppressAutoHyphens/>
        <w:spacing w:line="240" w:lineRule="auto"/>
        <w:ind w:left="0" w:firstLine="301"/>
        <w:rPr>
          <w:rFonts w:ascii="Times New Roman" w:hAnsi="Times New Roman"/>
          <w:sz w:val="28"/>
          <w:szCs w:val="28"/>
          <w:lang w:eastAsia="ar-SA"/>
        </w:rPr>
      </w:pPr>
      <w:r w:rsidRPr="00222A56">
        <w:rPr>
          <w:rFonts w:ascii="Times New Roman" w:hAnsi="Times New Roman"/>
          <w:sz w:val="28"/>
          <w:szCs w:val="28"/>
          <w:lang w:val="ru-RU" w:eastAsia="ar-SA"/>
        </w:rPr>
        <w:t xml:space="preserve">- усі студенти запрошуються секретарем </w:t>
      </w:r>
      <w:proofErr w:type="gramStart"/>
      <w:r w:rsidRPr="00222A56">
        <w:rPr>
          <w:rFonts w:ascii="Times New Roman" w:hAnsi="Times New Roman"/>
          <w:sz w:val="28"/>
          <w:szCs w:val="28"/>
          <w:lang w:val="ru-RU" w:eastAsia="ar-SA"/>
        </w:rPr>
        <w:t>до</w:t>
      </w:r>
      <w:proofErr w:type="gramEnd"/>
      <w:r w:rsidRPr="00222A56">
        <w:rPr>
          <w:rFonts w:ascii="Times New Roman" w:hAnsi="Times New Roman"/>
          <w:sz w:val="28"/>
          <w:szCs w:val="28"/>
          <w:lang w:val="ru-RU" w:eastAsia="ar-SA"/>
        </w:rPr>
        <w:t xml:space="preserve"> аудиторії, голова комісії оголошує оцінки.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цього студентами надається право висловити зауваження та пропозиції щодо роботи комісії, висловити незгоду з поставленною оцінкою. </w:t>
      </w:r>
    </w:p>
    <w:p w:rsidR="00491760" w:rsidRPr="00053192" w:rsidRDefault="00491760" w:rsidP="00EF43C8">
      <w:pPr>
        <w:suppressAutoHyphens/>
        <w:spacing w:line="240" w:lineRule="auto"/>
        <w:ind w:left="0" w:firstLine="301"/>
        <w:rPr>
          <w:rFonts w:ascii="Times New Roman" w:hAnsi="Times New Roman"/>
          <w:sz w:val="28"/>
          <w:szCs w:val="28"/>
          <w:lang w:eastAsia="ar-SA"/>
        </w:rPr>
      </w:pPr>
      <w:r w:rsidRPr="00053192">
        <w:rPr>
          <w:rFonts w:ascii="Times New Roman" w:hAnsi="Times New Roman"/>
          <w:sz w:val="28"/>
          <w:szCs w:val="28"/>
          <w:lang w:eastAsia="ar-SA"/>
        </w:rPr>
        <w:t xml:space="preserve">Члени </w:t>
      </w:r>
      <w:r>
        <w:rPr>
          <w:rFonts w:ascii="Times New Roman" w:hAnsi="Times New Roman"/>
          <w:sz w:val="28"/>
          <w:szCs w:val="28"/>
          <w:lang w:eastAsia="ar-SA"/>
        </w:rPr>
        <w:t>ЕКЗАМЕНАЦІЙНОЇ КОМІСІЇ</w:t>
      </w:r>
      <w:r w:rsidRPr="00053192">
        <w:rPr>
          <w:rFonts w:ascii="Times New Roman" w:hAnsi="Times New Roman"/>
          <w:sz w:val="28"/>
          <w:szCs w:val="28"/>
          <w:lang w:eastAsia="ar-SA"/>
        </w:rPr>
        <w:t>, присутні на захисті, можуть ставити випускнику запитання з метою визначення рівня його спеціальної підготовки та ерудиції.</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відповіді на запитання слово надається рецензенту або зачитується його рецензія. На зауваження рецензента випускник повинен дати аргументовану відповідь.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ісля цього слово нада</w:t>
      </w:r>
      <w:r w:rsidRPr="00222A56">
        <w:rPr>
          <w:rFonts w:ascii="Times New Roman" w:hAnsi="Times New Roman"/>
          <w:spacing w:val="-4"/>
          <w:sz w:val="28"/>
          <w:szCs w:val="28"/>
          <w:lang w:val="ru-RU" w:eastAsia="ar-SA"/>
        </w:rPr>
        <w:t>ється науковому керівникові для характеристики й оцінки робо</w:t>
      </w:r>
      <w:r w:rsidRPr="00222A56">
        <w:rPr>
          <w:rFonts w:ascii="Times New Roman" w:hAnsi="Times New Roman"/>
          <w:sz w:val="28"/>
          <w:szCs w:val="28"/>
          <w:lang w:val="ru-RU" w:eastAsia="ar-SA"/>
        </w:rPr>
        <w:t>ти.</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 час захисту ведеться протокол засідання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w:t>
      </w:r>
      <w:r w:rsidRPr="00222A56">
        <w:rPr>
          <w:rFonts w:ascii="Times New Roman" w:hAnsi="Times New Roman"/>
          <w:sz w:val="28"/>
          <w:szCs w:val="28"/>
          <w:lang w:val="ru-RU" w:eastAsia="ar-SA"/>
        </w:rPr>
        <w:t xml:space="preserve">. Окремо відзначається думка членів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 </w:t>
      </w:r>
      <w:r w:rsidRPr="00222A56">
        <w:rPr>
          <w:rFonts w:ascii="Times New Roman" w:hAnsi="Times New Roman"/>
          <w:sz w:val="28"/>
          <w:szCs w:val="28"/>
          <w:lang w:val="ru-RU" w:eastAsia="ar-SA"/>
        </w:rPr>
        <w:t>про практичну цінність і рекомендації щодо використання пропозицій автора.</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Загальний час захисту </w:t>
      </w:r>
      <w:r>
        <w:rPr>
          <w:rFonts w:ascii="Times New Roman" w:hAnsi="Times New Roman"/>
          <w:sz w:val="28"/>
          <w:szCs w:val="28"/>
          <w:lang w:eastAsia="ar-SA"/>
        </w:rPr>
        <w:t>дипломної роботи</w:t>
      </w:r>
      <w:r w:rsidRPr="00222A56">
        <w:rPr>
          <w:rFonts w:ascii="Times New Roman" w:hAnsi="Times New Roman"/>
          <w:sz w:val="28"/>
          <w:szCs w:val="28"/>
          <w:lang w:eastAsia="ar-SA"/>
        </w:rPr>
        <w:t xml:space="preserve"> </w:t>
      </w:r>
      <w:r w:rsidRPr="00222A56">
        <w:rPr>
          <w:rFonts w:ascii="Times New Roman" w:hAnsi="Times New Roman"/>
          <w:sz w:val="28"/>
          <w:szCs w:val="28"/>
          <w:lang w:val="ru-RU" w:eastAsia="ar-SA"/>
        </w:rPr>
        <w:t>не повинен перевищувати 30 хвилин у середньому на одного студента.</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обговорення підсумків захисту на закритому засіданні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 </w:t>
      </w:r>
      <w:r w:rsidRPr="00222A56">
        <w:rPr>
          <w:rFonts w:ascii="Times New Roman" w:hAnsi="Times New Roman"/>
          <w:sz w:val="28"/>
          <w:szCs w:val="28"/>
          <w:lang w:val="ru-RU" w:eastAsia="ar-SA"/>
        </w:rPr>
        <w:t xml:space="preserve">виноситься її рішення. В разі незгоди серед членів </w:t>
      </w:r>
      <w:r>
        <w:rPr>
          <w:rFonts w:ascii="Times New Roman" w:hAnsi="Times New Roman"/>
          <w:sz w:val="28"/>
          <w:szCs w:val="28"/>
          <w:lang w:val="ru-RU" w:eastAsia="ar-SA"/>
        </w:rPr>
        <w:t>ЕКЗАМЕНАЦІЙН</w:t>
      </w:r>
      <w:r>
        <w:rPr>
          <w:rFonts w:ascii="Times New Roman" w:hAnsi="Times New Roman"/>
          <w:sz w:val="28"/>
          <w:szCs w:val="28"/>
          <w:lang w:eastAsia="ar-SA"/>
        </w:rPr>
        <w:t>ОЇ</w:t>
      </w:r>
      <w:r>
        <w:rPr>
          <w:rFonts w:ascii="Times New Roman" w:hAnsi="Times New Roman"/>
          <w:sz w:val="28"/>
          <w:szCs w:val="28"/>
          <w:lang w:val="ru-RU" w:eastAsia="ar-SA"/>
        </w:rPr>
        <w:t xml:space="preserve"> КОМІСІЇ </w:t>
      </w:r>
      <w:r w:rsidRPr="00222A56">
        <w:rPr>
          <w:rFonts w:ascii="Times New Roman" w:hAnsi="Times New Roman"/>
          <w:sz w:val="28"/>
          <w:szCs w:val="28"/>
          <w:lang w:val="ru-RU" w:eastAsia="ar-SA"/>
        </w:rPr>
        <w:t>думка голови є вирі</w:t>
      </w:r>
      <w:proofErr w:type="gramStart"/>
      <w:r w:rsidRPr="00222A56">
        <w:rPr>
          <w:rFonts w:ascii="Times New Roman" w:hAnsi="Times New Roman"/>
          <w:sz w:val="28"/>
          <w:szCs w:val="28"/>
          <w:lang w:val="ru-RU" w:eastAsia="ar-SA"/>
        </w:rPr>
        <w:t>шальною</w:t>
      </w:r>
      <w:proofErr w:type="gramEnd"/>
      <w:r w:rsidRPr="00222A56">
        <w:rPr>
          <w:rFonts w:ascii="Times New Roman" w:hAnsi="Times New Roman"/>
          <w:sz w:val="28"/>
          <w:szCs w:val="28"/>
          <w:lang w:val="ru-RU" w:eastAsia="ar-SA"/>
        </w:rPr>
        <w:t xml:space="preserve">. </w:t>
      </w:r>
      <w:proofErr w:type="gramStart"/>
      <w:r w:rsidRPr="00222A56">
        <w:rPr>
          <w:rFonts w:ascii="Times New Roman" w:hAnsi="Times New Roman"/>
          <w:sz w:val="28"/>
          <w:szCs w:val="28"/>
          <w:lang w:val="ru-RU" w:eastAsia="ar-SA"/>
        </w:rPr>
        <w:t>Р</w:t>
      </w:r>
      <w:proofErr w:type="gramEnd"/>
      <w:r w:rsidRPr="00222A56">
        <w:rPr>
          <w:rFonts w:ascii="Times New Roman" w:hAnsi="Times New Roman"/>
          <w:sz w:val="28"/>
          <w:szCs w:val="28"/>
          <w:lang w:val="ru-RU" w:eastAsia="ar-SA"/>
        </w:rPr>
        <w:t>ішення комісії оголошується її головою в той же день.</w:t>
      </w:r>
    </w:p>
    <w:p w:rsidR="00491760" w:rsidRPr="00222A56" w:rsidRDefault="00491760" w:rsidP="00EF43C8">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sz w:val="28"/>
          <w:szCs w:val="28"/>
          <w:lang w:val="ru-RU" w:eastAsia="ar-SA"/>
        </w:rPr>
        <w:t xml:space="preserve">Випускники, які одержали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ід час захисту незадовільні оцінки, відраховуються, отримуючи академічну довідку. До повторного захисту </w:t>
      </w:r>
      <w:r>
        <w:rPr>
          <w:rFonts w:ascii="Times New Roman" w:hAnsi="Times New Roman"/>
          <w:sz w:val="28"/>
          <w:szCs w:val="28"/>
          <w:lang w:val="ru-RU" w:eastAsia="ar-SA"/>
        </w:rPr>
        <w:t xml:space="preserve">дипломна робота </w:t>
      </w:r>
      <w:r w:rsidRPr="00222A56">
        <w:rPr>
          <w:rFonts w:ascii="Times New Roman" w:hAnsi="Times New Roman"/>
          <w:sz w:val="28"/>
          <w:szCs w:val="28"/>
          <w:lang w:val="ru-RU" w:eastAsia="ar-SA"/>
        </w:rPr>
        <w:t xml:space="preserve">може бути подана протягом трьох років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 xml:space="preserve">ісля закінчення навчання в навчальному закладі. Після захисту </w:t>
      </w:r>
      <w:r>
        <w:rPr>
          <w:rFonts w:ascii="Times New Roman" w:hAnsi="Times New Roman"/>
          <w:sz w:val="28"/>
          <w:szCs w:val="28"/>
          <w:lang w:val="ru-RU" w:eastAsia="ar-SA"/>
        </w:rPr>
        <w:t>ДР</w:t>
      </w:r>
      <w:r w:rsidRPr="00222A56">
        <w:rPr>
          <w:rFonts w:ascii="Times New Roman" w:hAnsi="Times New Roman"/>
          <w:sz w:val="28"/>
          <w:szCs w:val="28"/>
          <w:lang w:val="ru-RU" w:eastAsia="ar-SA"/>
        </w:rPr>
        <w:t xml:space="preserve"> передається на зберігання в архів установи.</w:t>
      </w:r>
    </w:p>
    <w:p w:rsidR="00491760" w:rsidRDefault="00491760" w:rsidP="0014094F">
      <w:pPr>
        <w:pStyle w:val="20"/>
        <w:widowControl/>
        <w:shd w:val="clear" w:color="auto" w:fill="auto"/>
        <w:tabs>
          <w:tab w:val="num" w:pos="0"/>
        </w:tabs>
        <w:suppressAutoHyphens/>
        <w:ind w:firstLine="360"/>
        <w:rPr>
          <w:rFonts w:ascii="Times New Roman" w:hAnsi="Times New Roman"/>
          <w:b/>
          <w:bCs/>
          <w:caps/>
          <w:szCs w:val="28"/>
          <w:lang w:eastAsia="ar-SA"/>
        </w:rPr>
      </w:pPr>
    </w:p>
    <w:p w:rsidR="00491760" w:rsidRPr="0014094F" w:rsidRDefault="00491760" w:rsidP="0014094F">
      <w:pPr>
        <w:pStyle w:val="20"/>
        <w:widowControl/>
        <w:shd w:val="clear" w:color="auto" w:fill="auto"/>
        <w:tabs>
          <w:tab w:val="num" w:pos="0"/>
        </w:tabs>
        <w:suppressAutoHyphens/>
        <w:ind w:firstLine="360"/>
        <w:rPr>
          <w:rFonts w:ascii="Times New Roman" w:hAnsi="Times New Roman"/>
          <w:b/>
          <w:bCs/>
          <w:caps/>
          <w:szCs w:val="28"/>
          <w:lang w:eastAsia="ar-SA"/>
        </w:rPr>
      </w:pPr>
      <w:bookmarkStart w:id="44" w:name="_Toc497481255"/>
      <w:r w:rsidRPr="0014094F">
        <w:rPr>
          <w:rFonts w:ascii="Times New Roman" w:hAnsi="Times New Roman"/>
          <w:b/>
          <w:bCs/>
          <w:caps/>
          <w:szCs w:val="28"/>
          <w:lang w:eastAsia="ar-SA"/>
        </w:rPr>
        <w:t xml:space="preserve">6.2. </w:t>
      </w:r>
      <w:r w:rsidRPr="0014094F">
        <w:rPr>
          <w:rFonts w:ascii="Times New Roman" w:hAnsi="Times New Roman"/>
          <w:b/>
          <w:bCs/>
          <w:szCs w:val="28"/>
          <w:lang w:eastAsia="ar-SA"/>
        </w:rPr>
        <w:t xml:space="preserve">Критерії оцінювання </w:t>
      </w:r>
      <w:r>
        <w:rPr>
          <w:rFonts w:ascii="Times New Roman" w:hAnsi="Times New Roman"/>
          <w:b/>
          <w:bCs/>
          <w:szCs w:val="28"/>
          <w:lang w:eastAsia="ar-SA"/>
        </w:rPr>
        <w:t>дипломної роботи</w:t>
      </w:r>
      <w:bookmarkEnd w:id="44"/>
    </w:p>
    <w:p w:rsidR="00491760" w:rsidRPr="007F4FA3" w:rsidRDefault="00491760" w:rsidP="000D0E67">
      <w:pPr>
        <w:suppressAutoHyphens/>
        <w:spacing w:line="240" w:lineRule="auto"/>
        <w:ind w:left="0" w:firstLine="301"/>
        <w:jc w:val="left"/>
        <w:rPr>
          <w:rFonts w:ascii="Times New Roman" w:hAnsi="Times New Roman"/>
          <w:sz w:val="28"/>
          <w:szCs w:val="28"/>
          <w:lang w:eastAsia="ar-SA"/>
        </w:rPr>
      </w:pPr>
    </w:p>
    <w:p w:rsidR="00491760" w:rsidRPr="007F4FA3" w:rsidRDefault="00491760" w:rsidP="0014094F">
      <w:pPr>
        <w:suppressAutoHyphens/>
        <w:spacing w:line="240" w:lineRule="auto"/>
        <w:ind w:left="0" w:firstLine="301"/>
        <w:rPr>
          <w:rFonts w:ascii="Times New Roman" w:hAnsi="Times New Roman"/>
          <w:sz w:val="28"/>
          <w:szCs w:val="28"/>
          <w:lang w:eastAsia="ar-SA"/>
        </w:rPr>
      </w:pPr>
      <w:r w:rsidRPr="007F4FA3">
        <w:rPr>
          <w:rFonts w:ascii="Times New Roman" w:hAnsi="Times New Roman"/>
          <w:spacing w:val="-2"/>
          <w:sz w:val="28"/>
          <w:szCs w:val="28"/>
          <w:lang w:eastAsia="ar-SA"/>
        </w:rPr>
        <w:t>Підсумкову, диференційовану за чотирибальною шкалою,</w:t>
      </w:r>
      <w:r w:rsidRPr="007F4FA3">
        <w:rPr>
          <w:rFonts w:ascii="Times New Roman" w:hAnsi="Times New Roman"/>
          <w:sz w:val="28"/>
          <w:szCs w:val="28"/>
          <w:lang w:eastAsia="ar-SA"/>
        </w:rPr>
        <w:t xml:space="preserve"> оцін</w:t>
      </w:r>
      <w:r w:rsidRPr="007F4FA3">
        <w:rPr>
          <w:rFonts w:ascii="Times New Roman" w:hAnsi="Times New Roman"/>
          <w:sz w:val="28"/>
          <w:szCs w:val="28"/>
          <w:lang w:eastAsia="ar-SA"/>
        </w:rPr>
        <w:softHyphen/>
        <w:t xml:space="preserve">ку дипломної </w:t>
      </w:r>
      <w:r>
        <w:rPr>
          <w:rFonts w:ascii="Times New Roman" w:hAnsi="Times New Roman"/>
          <w:sz w:val="28"/>
          <w:szCs w:val="28"/>
          <w:lang w:eastAsia="ar-SA"/>
        </w:rPr>
        <w:t>роботи</w:t>
      </w:r>
      <w:r w:rsidRPr="007F4FA3">
        <w:rPr>
          <w:rFonts w:ascii="Times New Roman" w:hAnsi="Times New Roman"/>
          <w:sz w:val="28"/>
          <w:szCs w:val="28"/>
          <w:lang w:eastAsia="ar-SA"/>
        </w:rPr>
        <w:t xml:space="preserve"> визначає державна екзаменаційна комісія, її рішення є остаточним і оскарженню не підлягає.</w:t>
      </w:r>
    </w:p>
    <w:p w:rsidR="00491760" w:rsidRPr="00222A56" w:rsidRDefault="00491760" w:rsidP="000D0E67">
      <w:pPr>
        <w:suppressAutoHyphens/>
        <w:spacing w:line="240" w:lineRule="auto"/>
        <w:ind w:left="0" w:firstLine="301"/>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У процесі визначення оцінки враховується ряд важливих показників якості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w:t>
      </w:r>
    </w:p>
    <w:p w:rsidR="00491760" w:rsidRPr="00222A56" w:rsidRDefault="00491760" w:rsidP="000D0E67">
      <w:pPr>
        <w:suppressAutoHyphens/>
        <w:spacing w:line="240" w:lineRule="auto"/>
        <w:ind w:left="0" w:firstLine="301"/>
        <w:jc w:val="left"/>
        <w:rPr>
          <w:rFonts w:ascii="Times New Roman" w:hAnsi="Times New Roman"/>
          <w:i/>
          <w:sz w:val="28"/>
          <w:szCs w:val="28"/>
          <w:lang w:val="ru-RU" w:eastAsia="ar-SA"/>
        </w:rPr>
      </w:pPr>
      <w:r w:rsidRPr="00222A56">
        <w:rPr>
          <w:rFonts w:ascii="Times New Roman" w:hAnsi="Times New Roman"/>
          <w:i/>
          <w:sz w:val="28"/>
          <w:szCs w:val="28"/>
          <w:lang w:val="ru-RU" w:eastAsia="ar-SA"/>
        </w:rPr>
        <w:t>Змістовні аспекти роботи:</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актуальність обраної теми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спрямованість роботи на розробку реальних практичних рекомендацій;</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відповідність логічної побудови роботи поставленим цілям і завданням;</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широта й а</w:t>
      </w:r>
      <w:r>
        <w:rPr>
          <w:rFonts w:ascii="Times New Roman" w:hAnsi="Times New Roman"/>
          <w:sz w:val="28"/>
          <w:szCs w:val="28"/>
          <w:lang w:val="ru-RU" w:eastAsia="ar-SA"/>
        </w:rPr>
        <w:t>екзаменаційній комісії</w:t>
      </w:r>
      <w:r w:rsidRPr="00222A56">
        <w:rPr>
          <w:rFonts w:ascii="Times New Roman" w:hAnsi="Times New Roman"/>
          <w:sz w:val="28"/>
          <w:szCs w:val="28"/>
          <w:lang w:val="ru-RU" w:eastAsia="ar-SA"/>
        </w:rPr>
        <w:t>ватність методологічного та діагностичного апарату;</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наявність альтернативних </w:t>
      </w:r>
      <w:proofErr w:type="gramStart"/>
      <w:r w:rsidRPr="00222A56">
        <w:rPr>
          <w:rFonts w:ascii="Times New Roman" w:hAnsi="Times New Roman"/>
          <w:sz w:val="28"/>
          <w:szCs w:val="28"/>
          <w:lang w:val="ru-RU" w:eastAsia="ar-SA"/>
        </w:rPr>
        <w:t>п</w:t>
      </w:r>
      <w:proofErr w:type="gramEnd"/>
      <w:r w:rsidRPr="00222A56">
        <w:rPr>
          <w:rFonts w:ascii="Times New Roman" w:hAnsi="Times New Roman"/>
          <w:sz w:val="28"/>
          <w:szCs w:val="28"/>
          <w:lang w:val="ru-RU" w:eastAsia="ar-SA"/>
        </w:rPr>
        <w:t>ідходів до вирішення визначених проблем;</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proofErr w:type="gramStart"/>
      <w:r w:rsidRPr="00222A56">
        <w:rPr>
          <w:rFonts w:ascii="Times New Roman" w:hAnsi="Times New Roman"/>
          <w:sz w:val="28"/>
          <w:szCs w:val="28"/>
          <w:lang w:val="ru-RU" w:eastAsia="ar-SA"/>
        </w:rPr>
        <w:t>р</w:t>
      </w:r>
      <w:proofErr w:type="gramEnd"/>
      <w:r w:rsidRPr="00222A56">
        <w:rPr>
          <w:rFonts w:ascii="Times New Roman" w:hAnsi="Times New Roman"/>
          <w:sz w:val="28"/>
          <w:szCs w:val="28"/>
          <w:lang w:val="ru-RU" w:eastAsia="ar-SA"/>
        </w:rPr>
        <w:t>івень обґрунтування запропонованих рішень;</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ступінь самостійності проведення </w:t>
      </w:r>
      <w:proofErr w:type="gramStart"/>
      <w:r w:rsidRPr="00222A56">
        <w:rPr>
          <w:rFonts w:ascii="Times New Roman" w:hAnsi="Times New Roman"/>
          <w:sz w:val="28"/>
          <w:szCs w:val="28"/>
          <w:lang w:val="ru-RU" w:eastAsia="ar-SA"/>
        </w:rPr>
        <w:t>досл</w:t>
      </w:r>
      <w:proofErr w:type="gramEnd"/>
      <w:r w:rsidRPr="00222A56">
        <w:rPr>
          <w:rFonts w:ascii="Times New Roman" w:hAnsi="Times New Roman"/>
          <w:sz w:val="28"/>
          <w:szCs w:val="28"/>
          <w:lang w:val="ru-RU" w:eastAsia="ar-SA"/>
        </w:rPr>
        <w:t>ідження;</w:t>
      </w:r>
    </w:p>
    <w:p w:rsidR="00491760" w:rsidRPr="00222A56" w:rsidRDefault="00491760" w:rsidP="008955B2">
      <w:pPr>
        <w:numPr>
          <w:ilvl w:val="0"/>
          <w:numId w:val="12"/>
        </w:numPr>
        <w:tabs>
          <w:tab w:val="left" w:pos="0"/>
          <w:tab w:val="left" w:pos="301"/>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розвиненість мови викладення роботи та її загальне оформлення.</w:t>
      </w:r>
    </w:p>
    <w:p w:rsidR="00491760" w:rsidRPr="00222A56" w:rsidRDefault="00491760" w:rsidP="000D0E67">
      <w:pPr>
        <w:suppressAutoHyphens/>
        <w:spacing w:line="240" w:lineRule="auto"/>
        <w:ind w:left="0" w:firstLine="360"/>
        <w:jc w:val="left"/>
        <w:rPr>
          <w:rFonts w:ascii="Times New Roman" w:hAnsi="Times New Roman"/>
          <w:i/>
          <w:sz w:val="28"/>
          <w:szCs w:val="28"/>
          <w:lang w:val="ru-RU" w:eastAsia="ar-SA"/>
        </w:rPr>
      </w:pPr>
      <w:r w:rsidRPr="00222A56">
        <w:rPr>
          <w:rFonts w:ascii="Times New Roman" w:hAnsi="Times New Roman"/>
          <w:i/>
          <w:sz w:val="28"/>
          <w:szCs w:val="28"/>
          <w:lang w:val="ru-RU" w:eastAsia="ar-SA"/>
        </w:rPr>
        <w:t>Якість захисту роботи:</w:t>
      </w:r>
    </w:p>
    <w:p w:rsidR="00491760" w:rsidRPr="00222A56" w:rsidRDefault="00491760" w:rsidP="008955B2">
      <w:pPr>
        <w:numPr>
          <w:ilvl w:val="0"/>
          <w:numId w:val="13"/>
        </w:numPr>
        <w:tabs>
          <w:tab w:val="left" w:pos="0"/>
          <w:tab w:val="left" w:pos="301"/>
          <w:tab w:val="left" w:pos="476"/>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уміння стисло, </w:t>
      </w:r>
      <w:proofErr w:type="gramStart"/>
      <w:r w:rsidRPr="00222A56">
        <w:rPr>
          <w:rFonts w:ascii="Times New Roman" w:hAnsi="Times New Roman"/>
          <w:sz w:val="28"/>
          <w:szCs w:val="28"/>
          <w:lang w:val="ru-RU" w:eastAsia="ar-SA"/>
        </w:rPr>
        <w:t>посл</w:t>
      </w:r>
      <w:proofErr w:type="gramEnd"/>
      <w:r w:rsidRPr="00222A56">
        <w:rPr>
          <w:rFonts w:ascii="Times New Roman" w:hAnsi="Times New Roman"/>
          <w:sz w:val="28"/>
          <w:szCs w:val="28"/>
          <w:lang w:val="ru-RU" w:eastAsia="ar-SA"/>
        </w:rPr>
        <w:t>ідовно й чітко викласти сутність і результати дослідження;</w:t>
      </w:r>
    </w:p>
    <w:p w:rsidR="00491760" w:rsidRPr="00222A56" w:rsidRDefault="00491760" w:rsidP="008955B2">
      <w:pPr>
        <w:numPr>
          <w:ilvl w:val="0"/>
          <w:numId w:val="13"/>
        </w:numPr>
        <w:tabs>
          <w:tab w:val="left" w:pos="0"/>
          <w:tab w:val="left" w:pos="301"/>
          <w:tab w:val="left" w:pos="476"/>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здатність аргументовано захищати свої пропозиції, думки, погляди;</w:t>
      </w:r>
    </w:p>
    <w:p w:rsidR="00491760" w:rsidRPr="00222A56" w:rsidRDefault="00491760" w:rsidP="008955B2">
      <w:pPr>
        <w:numPr>
          <w:ilvl w:val="0"/>
          <w:numId w:val="13"/>
        </w:numPr>
        <w:tabs>
          <w:tab w:val="left" w:pos="0"/>
          <w:tab w:val="left" w:pos="301"/>
          <w:tab w:val="left" w:pos="476"/>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загальний </w:t>
      </w:r>
      <w:proofErr w:type="gramStart"/>
      <w:r w:rsidRPr="00222A56">
        <w:rPr>
          <w:rFonts w:ascii="Times New Roman" w:hAnsi="Times New Roman"/>
          <w:sz w:val="28"/>
          <w:szCs w:val="28"/>
          <w:lang w:val="ru-RU" w:eastAsia="ar-SA"/>
        </w:rPr>
        <w:t>р</w:t>
      </w:r>
      <w:proofErr w:type="gramEnd"/>
      <w:r w:rsidRPr="00222A56">
        <w:rPr>
          <w:rFonts w:ascii="Times New Roman" w:hAnsi="Times New Roman"/>
          <w:sz w:val="28"/>
          <w:szCs w:val="28"/>
          <w:lang w:val="ru-RU" w:eastAsia="ar-SA"/>
        </w:rPr>
        <w:t>івень підготовки студента;</w:t>
      </w:r>
    </w:p>
    <w:p w:rsidR="00491760" w:rsidRPr="00222A56" w:rsidRDefault="00491760" w:rsidP="008955B2">
      <w:pPr>
        <w:numPr>
          <w:ilvl w:val="0"/>
          <w:numId w:val="13"/>
        </w:numPr>
        <w:tabs>
          <w:tab w:val="left" w:pos="0"/>
          <w:tab w:val="left" w:pos="301"/>
          <w:tab w:val="left" w:pos="476"/>
        </w:tabs>
        <w:suppressAutoHyphens/>
        <w:spacing w:line="240" w:lineRule="auto"/>
        <w:ind w:left="0" w:firstLine="360"/>
        <w:jc w:val="left"/>
        <w:rPr>
          <w:rFonts w:ascii="Times New Roman" w:hAnsi="Times New Roman"/>
          <w:sz w:val="28"/>
          <w:szCs w:val="28"/>
          <w:lang w:val="ru-RU" w:eastAsia="ar-SA"/>
        </w:rPr>
      </w:pPr>
      <w:r w:rsidRPr="00222A56">
        <w:rPr>
          <w:rFonts w:ascii="Times New Roman" w:hAnsi="Times New Roman"/>
          <w:sz w:val="28"/>
          <w:szCs w:val="28"/>
          <w:lang w:val="ru-RU" w:eastAsia="ar-SA"/>
        </w:rPr>
        <w:t>володіння культурою презентації.</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b/>
          <w:sz w:val="28"/>
          <w:szCs w:val="28"/>
          <w:lang w:val="ru-RU" w:eastAsia="ar-SA"/>
        </w:rPr>
        <w:t>Відмінно.</w:t>
      </w:r>
      <w:r w:rsidRPr="00222A56">
        <w:rPr>
          <w:rFonts w:ascii="Times New Roman" w:hAnsi="Times New Roman"/>
          <w:sz w:val="28"/>
          <w:szCs w:val="28"/>
          <w:lang w:val="ru-RU" w:eastAsia="ar-SA"/>
        </w:rPr>
        <w:t xml:space="preserve"> </w:t>
      </w:r>
      <w:r>
        <w:rPr>
          <w:rFonts w:ascii="Times New Roman" w:hAnsi="Times New Roman"/>
          <w:sz w:val="28"/>
          <w:szCs w:val="28"/>
          <w:lang w:val="ru-RU" w:eastAsia="ar-SA"/>
        </w:rPr>
        <w:t xml:space="preserve">Дипломна робота </w:t>
      </w:r>
      <w:r w:rsidRPr="00222A56">
        <w:rPr>
          <w:rFonts w:ascii="Times New Roman" w:hAnsi="Times New Roman"/>
          <w:sz w:val="28"/>
          <w:szCs w:val="28"/>
          <w:lang w:val="ru-RU" w:eastAsia="ar-SA"/>
        </w:rPr>
        <w:t xml:space="preserve">є бездоганною в усіх відношеннях, </w:t>
      </w:r>
      <w:proofErr w:type="gramStart"/>
      <w:r w:rsidRPr="00222A56">
        <w:rPr>
          <w:rFonts w:ascii="Times New Roman" w:hAnsi="Times New Roman"/>
          <w:sz w:val="28"/>
          <w:szCs w:val="28"/>
          <w:lang w:val="ru-RU" w:eastAsia="ar-SA"/>
        </w:rPr>
        <w:t>містить</w:t>
      </w:r>
      <w:proofErr w:type="gramEnd"/>
      <w:r w:rsidRPr="00222A56">
        <w:rPr>
          <w:rFonts w:ascii="Times New Roman" w:hAnsi="Times New Roman"/>
          <w:sz w:val="28"/>
          <w:szCs w:val="28"/>
          <w:lang w:val="ru-RU" w:eastAsia="ar-SA"/>
        </w:rPr>
        <w:t xml:space="preserve"> елементи новизни, має практичне значення, доповідь логічна і стисла, проголошена вільно, зі знанням справи, відгук і рецензія позитивні, відповіді на запитання членів </w:t>
      </w:r>
      <w:r>
        <w:rPr>
          <w:rFonts w:ascii="Times New Roman" w:hAnsi="Times New Roman"/>
          <w:sz w:val="28"/>
          <w:szCs w:val="28"/>
          <w:lang w:val="ru-RU" w:eastAsia="ar-SA"/>
        </w:rPr>
        <w:t xml:space="preserve">ЕКЗАМЕНАЦІЙНІЙ КОМІСІЇ </w:t>
      </w:r>
      <w:r w:rsidRPr="00222A56">
        <w:rPr>
          <w:rFonts w:ascii="Times New Roman" w:hAnsi="Times New Roman"/>
          <w:sz w:val="28"/>
          <w:szCs w:val="28"/>
          <w:lang w:val="ru-RU" w:eastAsia="ar-SA"/>
        </w:rPr>
        <w:t>правильні і стислі.</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proofErr w:type="gramStart"/>
      <w:r w:rsidRPr="00222A56">
        <w:rPr>
          <w:rFonts w:ascii="Times New Roman" w:hAnsi="Times New Roman"/>
          <w:b/>
          <w:sz w:val="28"/>
          <w:szCs w:val="28"/>
          <w:lang w:val="ru-RU" w:eastAsia="ar-SA"/>
        </w:rPr>
        <w:t>Добре</w:t>
      </w:r>
      <w:proofErr w:type="gramEnd"/>
      <w:r w:rsidRPr="00222A56">
        <w:rPr>
          <w:rFonts w:ascii="Times New Roman" w:hAnsi="Times New Roman"/>
          <w:b/>
          <w:sz w:val="28"/>
          <w:szCs w:val="28"/>
          <w:lang w:val="ru-RU" w:eastAsia="ar-SA"/>
        </w:rPr>
        <w:t>.</w:t>
      </w:r>
      <w:r w:rsidRPr="00222A56">
        <w:rPr>
          <w:rFonts w:ascii="Times New Roman" w:hAnsi="Times New Roman"/>
          <w:sz w:val="28"/>
          <w:szCs w:val="28"/>
          <w:lang w:val="ru-RU" w:eastAsia="ar-SA"/>
        </w:rPr>
        <w:t xml:space="preserve"> Тема роботи розкрита, але мають місце окремі недоліки непринципового характеру: в теоретичній частині поверхово зроблений аналіз літературних джерел, елементи новизни чітко не представлені, недостатньо використані інформаційні матеріали організаці</w:t>
      </w:r>
      <w:proofErr w:type="gramStart"/>
      <w:r w:rsidRPr="00222A56">
        <w:rPr>
          <w:rFonts w:ascii="Times New Roman" w:hAnsi="Times New Roman"/>
          <w:sz w:val="28"/>
          <w:szCs w:val="28"/>
          <w:lang w:val="ru-RU" w:eastAsia="ar-SA"/>
        </w:rPr>
        <w:t>ї-</w:t>
      </w:r>
      <w:proofErr w:type="gramEnd"/>
      <w:r w:rsidRPr="00222A56">
        <w:rPr>
          <w:rFonts w:ascii="Times New Roman" w:hAnsi="Times New Roman"/>
          <w:sz w:val="28"/>
          <w:szCs w:val="28"/>
          <w:lang w:val="ru-RU" w:eastAsia="ar-SA"/>
        </w:rPr>
        <w:t xml:space="preserve">замовника, мають місце окремі зауваження в рецензії та відгуках, доповідь логічна, проголошена вільно, відповіді на запитання членів </w:t>
      </w:r>
      <w:r>
        <w:rPr>
          <w:rFonts w:ascii="Times New Roman" w:hAnsi="Times New Roman"/>
          <w:sz w:val="28"/>
          <w:szCs w:val="28"/>
          <w:lang w:val="ru-RU" w:eastAsia="ar-SA"/>
        </w:rPr>
        <w:t>ЕКЗАМЕНАЦІЙНІЙ КОМІ</w:t>
      </w:r>
      <w:proofErr w:type="gramStart"/>
      <w:r>
        <w:rPr>
          <w:rFonts w:ascii="Times New Roman" w:hAnsi="Times New Roman"/>
          <w:sz w:val="28"/>
          <w:szCs w:val="28"/>
          <w:lang w:val="ru-RU" w:eastAsia="ar-SA"/>
        </w:rPr>
        <w:t>С</w:t>
      </w:r>
      <w:proofErr w:type="gramEnd"/>
      <w:r>
        <w:rPr>
          <w:rFonts w:ascii="Times New Roman" w:hAnsi="Times New Roman"/>
          <w:sz w:val="28"/>
          <w:szCs w:val="28"/>
          <w:lang w:val="ru-RU" w:eastAsia="ar-SA"/>
        </w:rPr>
        <w:t xml:space="preserve">ІЇ </w:t>
      </w:r>
      <w:r w:rsidRPr="00222A56">
        <w:rPr>
          <w:rFonts w:ascii="Times New Roman" w:hAnsi="Times New Roman"/>
          <w:sz w:val="28"/>
          <w:szCs w:val="28"/>
          <w:lang w:val="ru-RU" w:eastAsia="ar-SA"/>
        </w:rPr>
        <w:t>в основному правильні, оформлення роботи в межах вимог.</w:t>
      </w:r>
    </w:p>
    <w:p w:rsidR="00491760" w:rsidRPr="00222A56" w:rsidRDefault="00491760" w:rsidP="000D0E67">
      <w:pPr>
        <w:suppressAutoHyphens/>
        <w:spacing w:line="240" w:lineRule="auto"/>
        <w:ind w:left="0" w:firstLine="301"/>
        <w:rPr>
          <w:rFonts w:ascii="Times New Roman" w:hAnsi="Times New Roman"/>
          <w:spacing w:val="4"/>
          <w:sz w:val="28"/>
          <w:szCs w:val="28"/>
          <w:lang w:val="ru-RU" w:eastAsia="ar-SA"/>
        </w:rPr>
      </w:pPr>
      <w:r w:rsidRPr="00222A56">
        <w:rPr>
          <w:rFonts w:ascii="Times New Roman" w:hAnsi="Times New Roman"/>
          <w:b/>
          <w:sz w:val="28"/>
          <w:szCs w:val="28"/>
          <w:lang w:val="ru-RU" w:eastAsia="ar-SA"/>
        </w:rPr>
        <w:t>Задовільно.</w:t>
      </w:r>
      <w:r w:rsidRPr="00222A56">
        <w:rPr>
          <w:rFonts w:ascii="Times New Roman" w:hAnsi="Times New Roman"/>
          <w:sz w:val="28"/>
          <w:szCs w:val="28"/>
          <w:lang w:val="ru-RU" w:eastAsia="ar-SA"/>
        </w:rPr>
        <w:t xml:space="preserve"> Тема </w:t>
      </w:r>
      <w:proofErr w:type="gramStart"/>
      <w:r>
        <w:rPr>
          <w:rFonts w:ascii="Times New Roman" w:hAnsi="Times New Roman"/>
          <w:sz w:val="28"/>
          <w:szCs w:val="28"/>
          <w:lang w:val="ru-RU" w:eastAsia="ar-SA"/>
        </w:rPr>
        <w:t>ДР</w:t>
      </w:r>
      <w:proofErr w:type="gramEnd"/>
      <w:r w:rsidRPr="00222A56">
        <w:rPr>
          <w:rFonts w:ascii="Times New Roman" w:hAnsi="Times New Roman"/>
          <w:sz w:val="28"/>
          <w:szCs w:val="28"/>
          <w:lang w:val="ru-RU" w:eastAsia="ar-SA"/>
        </w:rPr>
        <w:t xml:space="preserve"> в основному розкрита, але мають місце недоліки змістовного характеру: нечітко сформульована мета роботи, теоретичний розділ має виражений компілятивний харак</w:t>
      </w:r>
      <w:r w:rsidRPr="00222A56">
        <w:rPr>
          <w:rFonts w:ascii="Times New Roman" w:hAnsi="Times New Roman"/>
          <w:spacing w:val="4"/>
          <w:sz w:val="28"/>
          <w:szCs w:val="28"/>
          <w:lang w:val="ru-RU" w:eastAsia="ar-SA"/>
        </w:rPr>
        <w:t xml:space="preserve">тер, наукова полеміка відсутня, в аналітичній частині є надлишок елементів описовості, добір інформаційних матеріалів (таблиці, графіки, схеми) не завжди обґрунтований, заходи і пропозиції, що містяться в третьому розділі, обґрунтовані непереконливо, рецензія і відгуки містять окремі зауваження, доповідь прочитана за текстом, не всі відповіді на запитання членів </w:t>
      </w:r>
      <w:r>
        <w:rPr>
          <w:rFonts w:ascii="Times New Roman" w:hAnsi="Times New Roman"/>
          <w:spacing w:val="4"/>
          <w:sz w:val="28"/>
          <w:szCs w:val="28"/>
          <w:lang w:val="ru-RU" w:eastAsia="ar-SA"/>
        </w:rPr>
        <w:t>ЕКЗАМЕНАЦІЙНІЙ КОМІ</w:t>
      </w:r>
      <w:proofErr w:type="gramStart"/>
      <w:r>
        <w:rPr>
          <w:rFonts w:ascii="Times New Roman" w:hAnsi="Times New Roman"/>
          <w:spacing w:val="4"/>
          <w:sz w:val="28"/>
          <w:szCs w:val="28"/>
          <w:lang w:val="ru-RU" w:eastAsia="ar-SA"/>
        </w:rPr>
        <w:t>С</w:t>
      </w:r>
      <w:proofErr w:type="gramEnd"/>
      <w:r>
        <w:rPr>
          <w:rFonts w:ascii="Times New Roman" w:hAnsi="Times New Roman"/>
          <w:spacing w:val="4"/>
          <w:sz w:val="28"/>
          <w:szCs w:val="28"/>
          <w:lang w:val="ru-RU" w:eastAsia="ar-SA"/>
        </w:rPr>
        <w:t xml:space="preserve">ІЇ </w:t>
      </w:r>
      <w:r w:rsidRPr="00222A56">
        <w:rPr>
          <w:rFonts w:ascii="Times New Roman" w:hAnsi="Times New Roman"/>
          <w:spacing w:val="4"/>
          <w:sz w:val="28"/>
          <w:szCs w:val="28"/>
          <w:lang w:val="ru-RU" w:eastAsia="ar-SA"/>
        </w:rPr>
        <w:t>правильні або повні. Є зауваження щодо оформлення роботи.</w:t>
      </w:r>
    </w:p>
    <w:p w:rsidR="00491760" w:rsidRPr="00222A56" w:rsidRDefault="00491760" w:rsidP="000D0E67">
      <w:pPr>
        <w:suppressAutoHyphens/>
        <w:spacing w:line="240" w:lineRule="auto"/>
        <w:ind w:left="0" w:firstLine="301"/>
        <w:rPr>
          <w:rFonts w:ascii="Times New Roman" w:hAnsi="Times New Roman"/>
          <w:sz w:val="28"/>
          <w:szCs w:val="28"/>
          <w:lang w:val="ru-RU" w:eastAsia="ar-SA"/>
        </w:rPr>
      </w:pPr>
      <w:r w:rsidRPr="00222A56">
        <w:rPr>
          <w:rFonts w:ascii="Times New Roman" w:hAnsi="Times New Roman"/>
          <w:b/>
          <w:sz w:val="28"/>
          <w:szCs w:val="28"/>
          <w:lang w:val="ru-RU" w:eastAsia="ar-SA"/>
        </w:rPr>
        <w:t>Незадовільно.</w:t>
      </w:r>
      <w:r w:rsidRPr="00222A56">
        <w:rPr>
          <w:rFonts w:ascii="Times New Roman" w:hAnsi="Times New Roman"/>
          <w:sz w:val="28"/>
          <w:szCs w:val="28"/>
          <w:lang w:val="ru-RU" w:eastAsia="ar-SA"/>
        </w:rPr>
        <w:t xml:space="preserve"> Нечітко сформульована мета </w:t>
      </w:r>
      <w:r>
        <w:rPr>
          <w:rFonts w:ascii="Times New Roman" w:hAnsi="Times New Roman"/>
          <w:sz w:val="28"/>
          <w:szCs w:val="28"/>
          <w:lang w:val="ru-RU" w:eastAsia="ar-SA"/>
        </w:rPr>
        <w:t>ДР</w:t>
      </w:r>
      <w:r w:rsidRPr="00222A56">
        <w:rPr>
          <w:rFonts w:ascii="Times New Roman" w:hAnsi="Times New Roman"/>
          <w:sz w:val="28"/>
          <w:szCs w:val="28"/>
          <w:lang w:val="ru-RU" w:eastAsia="ar-SA"/>
        </w:rPr>
        <w:t xml:space="preserve">. Розділи погано </w:t>
      </w:r>
      <w:proofErr w:type="gramStart"/>
      <w:r w:rsidRPr="00222A56">
        <w:rPr>
          <w:rFonts w:ascii="Times New Roman" w:hAnsi="Times New Roman"/>
          <w:sz w:val="28"/>
          <w:szCs w:val="28"/>
          <w:lang w:val="ru-RU" w:eastAsia="ar-SA"/>
        </w:rPr>
        <w:t>пов’язан</w:t>
      </w:r>
      <w:proofErr w:type="gramEnd"/>
      <w:r w:rsidRPr="00222A56">
        <w:rPr>
          <w:rFonts w:ascii="Times New Roman" w:hAnsi="Times New Roman"/>
          <w:sz w:val="28"/>
          <w:szCs w:val="28"/>
          <w:lang w:val="ru-RU" w:eastAsia="ar-SA"/>
        </w:rPr>
        <w:t xml:space="preserve">і між собою. Відсутній критичний огляд сучасних літературних джерел. Аналіз </w:t>
      </w:r>
      <w:r w:rsidRPr="00222A56">
        <w:rPr>
          <w:rFonts w:ascii="Times New Roman" w:hAnsi="Times New Roman"/>
          <w:sz w:val="28"/>
          <w:szCs w:val="28"/>
          <w:lang w:val="ru-RU" w:eastAsia="ar-SA"/>
        </w:rPr>
        <w:lastRenderedPageBreak/>
        <w:t>виконаний поверхово, переважає описовість</w:t>
      </w:r>
      <w:r w:rsidRPr="00222A56">
        <w:rPr>
          <w:rFonts w:ascii="Times New Roman" w:hAnsi="Times New Roman"/>
          <w:sz w:val="28"/>
          <w:szCs w:val="28"/>
          <w:lang w:eastAsia="ar-SA"/>
        </w:rPr>
        <w:t>,</w:t>
      </w:r>
      <w:r w:rsidRPr="00222A56">
        <w:rPr>
          <w:rFonts w:ascii="Times New Roman" w:hAnsi="Times New Roman"/>
          <w:sz w:val="28"/>
          <w:szCs w:val="28"/>
          <w:lang w:val="ru-RU" w:eastAsia="ar-SA"/>
        </w:rPr>
        <w:t xml:space="preserve"> </w:t>
      </w:r>
      <w:r w:rsidRPr="00222A56">
        <w:rPr>
          <w:rFonts w:ascii="Times New Roman" w:hAnsi="Times New Roman"/>
          <w:sz w:val="28"/>
          <w:szCs w:val="28"/>
          <w:lang w:eastAsia="ar-SA"/>
        </w:rPr>
        <w:t>відсутні</w:t>
      </w:r>
      <w:r w:rsidRPr="00222A56">
        <w:rPr>
          <w:rFonts w:ascii="Times New Roman" w:hAnsi="Times New Roman"/>
          <w:sz w:val="28"/>
          <w:szCs w:val="28"/>
          <w:lang w:val="ru-RU" w:eastAsia="ar-SA"/>
        </w:rPr>
        <w:t xml:space="preserve"> системн</w:t>
      </w:r>
      <w:r w:rsidRPr="00222A56">
        <w:rPr>
          <w:rFonts w:ascii="Times New Roman" w:hAnsi="Times New Roman"/>
          <w:sz w:val="28"/>
          <w:szCs w:val="28"/>
          <w:lang w:eastAsia="ar-SA"/>
        </w:rPr>
        <w:t>і</w:t>
      </w:r>
      <w:r w:rsidRPr="00222A56">
        <w:rPr>
          <w:rFonts w:ascii="Times New Roman" w:hAnsi="Times New Roman"/>
          <w:sz w:val="28"/>
          <w:szCs w:val="28"/>
          <w:lang w:val="ru-RU" w:eastAsia="ar-SA"/>
        </w:rPr>
        <w:t>ст</w:t>
      </w:r>
      <w:r w:rsidRPr="00222A56">
        <w:rPr>
          <w:rFonts w:ascii="Times New Roman" w:hAnsi="Times New Roman"/>
          <w:sz w:val="28"/>
          <w:szCs w:val="28"/>
          <w:lang w:eastAsia="ar-SA"/>
        </w:rPr>
        <w:t>ь</w:t>
      </w:r>
      <w:r w:rsidRPr="00222A56">
        <w:rPr>
          <w:rFonts w:ascii="Times New Roman" w:hAnsi="Times New Roman"/>
          <w:sz w:val="28"/>
          <w:szCs w:val="28"/>
          <w:lang w:val="ru-RU" w:eastAsia="ar-SA"/>
        </w:rPr>
        <w:t xml:space="preserve"> і глибин</w:t>
      </w:r>
      <w:r w:rsidRPr="00222A56">
        <w:rPr>
          <w:rFonts w:ascii="Times New Roman" w:hAnsi="Times New Roman"/>
          <w:sz w:val="28"/>
          <w:szCs w:val="28"/>
          <w:lang w:eastAsia="ar-SA"/>
        </w:rPr>
        <w:t>а</w:t>
      </w:r>
      <w:r w:rsidRPr="00222A56">
        <w:rPr>
          <w:rFonts w:ascii="Times New Roman" w:hAnsi="Times New Roman"/>
          <w:sz w:val="28"/>
          <w:szCs w:val="28"/>
          <w:lang w:val="ru-RU" w:eastAsia="ar-SA"/>
        </w:rPr>
        <w:t xml:space="preserve">. Пропоновані заходи випадкові, з аналізу не випливають, економічне обґрунтування неповне. Оформлення роботи далеке від зразкового. Ілюстрації до захисту відсутні. Відповіді на запитання членів </w:t>
      </w:r>
      <w:r>
        <w:rPr>
          <w:rFonts w:ascii="Times New Roman" w:hAnsi="Times New Roman"/>
          <w:sz w:val="28"/>
          <w:szCs w:val="28"/>
          <w:lang w:val="ru-RU" w:eastAsia="ar-SA"/>
        </w:rPr>
        <w:t>ЕКЗАМЕНАЦІЙНІЙ КОМІ</w:t>
      </w:r>
      <w:proofErr w:type="gramStart"/>
      <w:r>
        <w:rPr>
          <w:rFonts w:ascii="Times New Roman" w:hAnsi="Times New Roman"/>
          <w:sz w:val="28"/>
          <w:szCs w:val="28"/>
          <w:lang w:val="ru-RU" w:eastAsia="ar-SA"/>
        </w:rPr>
        <w:t>С</w:t>
      </w:r>
      <w:proofErr w:type="gramEnd"/>
      <w:r>
        <w:rPr>
          <w:rFonts w:ascii="Times New Roman" w:hAnsi="Times New Roman"/>
          <w:sz w:val="28"/>
          <w:szCs w:val="28"/>
          <w:lang w:val="ru-RU" w:eastAsia="ar-SA"/>
        </w:rPr>
        <w:t xml:space="preserve">ІЇ </w:t>
      </w:r>
      <w:r w:rsidRPr="00222A56">
        <w:rPr>
          <w:rFonts w:ascii="Times New Roman" w:hAnsi="Times New Roman"/>
          <w:sz w:val="28"/>
          <w:szCs w:val="28"/>
          <w:lang w:val="ru-RU" w:eastAsia="ar-SA"/>
        </w:rPr>
        <w:t>неточні або неповні.</w:t>
      </w:r>
    </w:p>
    <w:p w:rsidR="00491760" w:rsidRDefault="00491760" w:rsidP="000D0E67">
      <w:pPr>
        <w:pStyle w:val="FR2"/>
        <w:widowControl/>
        <w:spacing w:before="0"/>
        <w:ind w:left="0" w:firstLine="360"/>
        <w:jc w:val="both"/>
        <w:rPr>
          <w:rFonts w:ascii="Times New Roman" w:hAnsi="Times New Roman"/>
          <w:b w:val="0"/>
          <w:i w:val="0"/>
          <w:sz w:val="28"/>
          <w:szCs w:val="28"/>
        </w:rPr>
      </w:pPr>
      <w:r w:rsidRPr="00413482">
        <w:rPr>
          <w:rFonts w:ascii="Times New Roman" w:hAnsi="Times New Roman"/>
          <w:i w:val="0"/>
          <w:sz w:val="28"/>
          <w:szCs w:val="28"/>
        </w:rPr>
        <w:t xml:space="preserve"> Магістерська роботи до захисту не допускається</w:t>
      </w:r>
      <w:r w:rsidRPr="00413482">
        <w:rPr>
          <w:rFonts w:ascii="Times New Roman" w:hAnsi="Times New Roman"/>
          <w:b w:val="0"/>
          <w:i w:val="0"/>
          <w:sz w:val="28"/>
          <w:szCs w:val="28"/>
        </w:rPr>
        <w:t>.</w:t>
      </w:r>
      <w:r w:rsidRPr="00222A56">
        <w:rPr>
          <w:rFonts w:ascii="Times New Roman" w:hAnsi="Times New Roman"/>
          <w:b w:val="0"/>
          <w:i w:val="0"/>
          <w:sz w:val="28"/>
          <w:szCs w:val="28"/>
        </w:rPr>
        <w:t xml:space="preserve"> Представлена науковому керівникові на перевірку або на будь-який подальший етап проходження з порушенням строків, встановлених регламентом. Написана на тему, яка своєчасно не була затверджена наказом по </w:t>
      </w:r>
      <w:r w:rsidRPr="00222A56">
        <w:rPr>
          <w:rFonts w:ascii="Times New Roman" w:hAnsi="Times New Roman"/>
          <w:b w:val="0"/>
          <w:i w:val="0"/>
          <w:sz w:val="28"/>
          <w:szCs w:val="28"/>
          <w:lang w:val="ru-RU"/>
        </w:rPr>
        <w:t>інституту</w:t>
      </w:r>
      <w:r w:rsidRPr="00222A56">
        <w:rPr>
          <w:rFonts w:ascii="Times New Roman" w:hAnsi="Times New Roman"/>
          <w:b w:val="0"/>
          <w:i w:val="0"/>
          <w:sz w:val="28"/>
          <w:szCs w:val="28"/>
        </w:rPr>
        <w:t>. Виконана несамостійно. Структура не відповідає вимогам. Відсутнє економічне обґрунтування пропоно</w:t>
      </w:r>
      <w:r w:rsidRPr="00222A56">
        <w:rPr>
          <w:rFonts w:ascii="Times New Roman" w:hAnsi="Times New Roman"/>
          <w:b w:val="0"/>
          <w:i w:val="0"/>
          <w:sz w:val="28"/>
          <w:szCs w:val="28"/>
        </w:rPr>
        <w:softHyphen/>
        <w:t>ваних заходів. Не переплетена у тверду палітурку, недбало оформлена.</w:t>
      </w: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r>
        <w:rPr>
          <w:rFonts w:ascii="Times New Roman" w:hAnsi="Times New Roman"/>
          <w:b w:val="0"/>
          <w:i w:val="0"/>
          <w:sz w:val="28"/>
          <w:szCs w:val="28"/>
        </w:rPr>
        <w:br w:type="page"/>
      </w: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Default="00491760" w:rsidP="000D0E67">
      <w:pPr>
        <w:pStyle w:val="FR2"/>
        <w:widowControl/>
        <w:spacing w:before="0"/>
        <w:ind w:left="0" w:firstLine="360"/>
        <w:jc w:val="both"/>
        <w:rPr>
          <w:rFonts w:ascii="Times New Roman" w:hAnsi="Times New Roman"/>
          <w:b w:val="0"/>
          <w:i w:val="0"/>
          <w:sz w:val="28"/>
          <w:szCs w:val="28"/>
        </w:rPr>
      </w:pPr>
    </w:p>
    <w:p w:rsidR="00491760" w:rsidRPr="0057720C" w:rsidRDefault="00491760" w:rsidP="0057720C">
      <w:pPr>
        <w:pStyle w:val="1"/>
        <w:widowControl/>
        <w:shd w:val="clear" w:color="auto" w:fill="auto"/>
        <w:suppressAutoHyphens/>
        <w:spacing w:before="240" w:after="60"/>
        <w:rPr>
          <w:rFonts w:ascii="Times New Roman" w:hAnsi="Times New Roman" w:cs="Arial"/>
          <w:b/>
          <w:bCs/>
          <w:color w:val="auto"/>
          <w:spacing w:val="0"/>
          <w:kern w:val="32"/>
          <w:sz w:val="52"/>
          <w:szCs w:val="52"/>
          <w:lang w:val="ru-RU" w:eastAsia="ar-SA"/>
        </w:rPr>
      </w:pPr>
      <w:bookmarkStart w:id="45" w:name="_Toc497481256"/>
      <w:r w:rsidRPr="0057720C">
        <w:rPr>
          <w:rFonts w:ascii="Times New Roman" w:hAnsi="Times New Roman" w:cs="Arial"/>
          <w:b/>
          <w:bCs/>
          <w:color w:val="auto"/>
          <w:spacing w:val="0"/>
          <w:kern w:val="32"/>
          <w:sz w:val="52"/>
          <w:szCs w:val="52"/>
          <w:lang w:val="ru-RU" w:eastAsia="ar-SA"/>
        </w:rPr>
        <w:t>ДОДАТКИ</w:t>
      </w:r>
      <w:bookmarkEnd w:id="45"/>
    </w:p>
    <w:p w:rsidR="00491760" w:rsidRPr="00430613" w:rsidRDefault="00491760" w:rsidP="00FD5CB2">
      <w:pPr>
        <w:suppressAutoHyphens/>
        <w:spacing w:line="240" w:lineRule="auto"/>
        <w:ind w:left="0" w:firstLine="0"/>
        <w:jc w:val="right"/>
        <w:rPr>
          <w:rFonts w:ascii="Times New Roman" w:hAnsi="Times New Roman"/>
          <w:b/>
          <w:i/>
          <w:sz w:val="28"/>
          <w:szCs w:val="28"/>
          <w:lang w:eastAsia="ar-SA"/>
        </w:rPr>
      </w:pPr>
      <w:r w:rsidRPr="00222A56">
        <w:rPr>
          <w:rFonts w:ascii="Times New Roman" w:hAnsi="Times New Roman"/>
          <w:b/>
          <w:i/>
          <w:sz w:val="28"/>
          <w:szCs w:val="28"/>
          <w:lang w:val="ru-RU" w:eastAsia="ar-SA"/>
        </w:rPr>
        <w:br w:type="page"/>
      </w:r>
      <w:r w:rsidRPr="00FD5CB2">
        <w:rPr>
          <w:rFonts w:ascii="Times New Roman" w:hAnsi="Times New Roman"/>
          <w:b/>
          <w:i/>
          <w:sz w:val="28"/>
          <w:szCs w:val="28"/>
          <w:lang w:val="ru-RU" w:eastAsia="ar-SA"/>
        </w:rPr>
        <w:lastRenderedPageBreak/>
        <w:t xml:space="preserve">Додаток </w:t>
      </w:r>
      <w:r>
        <w:rPr>
          <w:rFonts w:ascii="Times New Roman" w:hAnsi="Times New Roman"/>
          <w:b/>
          <w:i/>
          <w:sz w:val="28"/>
          <w:szCs w:val="28"/>
          <w:lang w:eastAsia="ar-SA"/>
        </w:rPr>
        <w:t>1</w:t>
      </w:r>
    </w:p>
    <w:p w:rsidR="00491760" w:rsidRPr="00222A56" w:rsidRDefault="00491760" w:rsidP="00FD5CB2">
      <w:pPr>
        <w:suppressAutoHyphens/>
        <w:spacing w:line="240" w:lineRule="auto"/>
        <w:ind w:left="0" w:firstLine="0"/>
        <w:jc w:val="center"/>
        <w:rPr>
          <w:rFonts w:ascii="Times New Roman" w:hAnsi="Times New Roman"/>
          <w:b/>
          <w:sz w:val="28"/>
          <w:szCs w:val="28"/>
          <w:lang w:eastAsia="ar-SA"/>
        </w:rPr>
      </w:pPr>
      <w:r w:rsidRPr="00222A56">
        <w:rPr>
          <w:rFonts w:ascii="Times New Roman" w:hAnsi="Times New Roman"/>
          <w:b/>
          <w:sz w:val="28"/>
          <w:szCs w:val="28"/>
          <w:lang w:val="ru-RU" w:eastAsia="ar-SA"/>
        </w:rPr>
        <w:t xml:space="preserve">ТЕМАТИКА </w:t>
      </w:r>
      <w:r>
        <w:rPr>
          <w:rFonts w:ascii="Times New Roman" w:hAnsi="Times New Roman"/>
          <w:b/>
          <w:sz w:val="28"/>
          <w:szCs w:val="28"/>
          <w:lang w:eastAsia="ar-SA"/>
        </w:rPr>
        <w:t xml:space="preserve">КВАЛІФІКАЦІЙНИХ  РОБІТ </w:t>
      </w:r>
    </w:p>
    <w:p w:rsidR="00491760" w:rsidRDefault="00491760" w:rsidP="00FD5CB2">
      <w:pPr>
        <w:suppressAutoHyphens/>
        <w:spacing w:line="240" w:lineRule="auto"/>
        <w:ind w:left="0" w:firstLine="0"/>
        <w:jc w:val="center"/>
        <w:rPr>
          <w:rFonts w:ascii="Times New Roman" w:hAnsi="Times New Roman"/>
          <w:b/>
          <w:sz w:val="28"/>
          <w:szCs w:val="28"/>
          <w:lang w:eastAsia="ar-SA"/>
        </w:rPr>
      </w:pPr>
      <w:r w:rsidRPr="00222A56">
        <w:rPr>
          <w:rFonts w:ascii="Times New Roman" w:hAnsi="Times New Roman"/>
          <w:b/>
          <w:sz w:val="28"/>
          <w:szCs w:val="28"/>
          <w:lang w:eastAsia="ar-SA"/>
        </w:rPr>
        <w:t>ДЛЯ СТУДЕНТІВ СПЕЦІАЛЬНОСТІ</w:t>
      </w:r>
    </w:p>
    <w:p w:rsidR="00491760" w:rsidRDefault="00491760" w:rsidP="00FD5CB2">
      <w:pPr>
        <w:suppressAutoHyphens/>
        <w:spacing w:line="240" w:lineRule="auto"/>
        <w:ind w:left="0" w:firstLine="0"/>
        <w:jc w:val="center"/>
        <w:rPr>
          <w:rFonts w:ascii="Times New Roman" w:hAnsi="Times New Roman"/>
          <w:b/>
          <w:sz w:val="28"/>
          <w:szCs w:val="28"/>
          <w:lang w:eastAsia="ar-SA"/>
        </w:rPr>
      </w:pPr>
      <w:r w:rsidRPr="00222A56">
        <w:rPr>
          <w:rFonts w:ascii="Times New Roman" w:hAnsi="Times New Roman"/>
          <w:b/>
          <w:sz w:val="28"/>
          <w:szCs w:val="28"/>
          <w:lang w:eastAsia="ar-SA"/>
        </w:rPr>
        <w:t xml:space="preserve"> </w:t>
      </w:r>
      <w:r>
        <w:rPr>
          <w:rFonts w:ascii="Times New Roman" w:hAnsi="Times New Roman"/>
          <w:b/>
          <w:sz w:val="28"/>
          <w:szCs w:val="28"/>
          <w:lang w:eastAsia="ar-SA"/>
        </w:rPr>
        <w:t>072</w:t>
      </w:r>
      <w:r w:rsidRPr="00222A56">
        <w:rPr>
          <w:rFonts w:ascii="Times New Roman" w:hAnsi="Times New Roman"/>
          <w:b/>
          <w:sz w:val="28"/>
          <w:szCs w:val="28"/>
          <w:lang w:eastAsia="ar-SA"/>
        </w:rPr>
        <w:t xml:space="preserve"> «</w:t>
      </w:r>
      <w:r>
        <w:rPr>
          <w:rFonts w:ascii="Times New Roman" w:hAnsi="Times New Roman"/>
          <w:b/>
          <w:sz w:val="28"/>
          <w:szCs w:val="28"/>
          <w:lang w:eastAsia="ar-SA"/>
        </w:rPr>
        <w:t xml:space="preserve">ФІНАНСИ, </w:t>
      </w:r>
      <w:r w:rsidRPr="005A64EE">
        <w:rPr>
          <w:rFonts w:ascii="Times New Roman" w:hAnsi="Times New Roman"/>
          <w:b/>
          <w:caps/>
          <w:sz w:val="28"/>
          <w:szCs w:val="28"/>
          <w:lang w:eastAsia="ar-SA"/>
        </w:rPr>
        <w:t>банківська справа та страхування</w:t>
      </w:r>
      <w:r w:rsidRPr="00222A56">
        <w:rPr>
          <w:rFonts w:ascii="Times New Roman" w:hAnsi="Times New Roman"/>
          <w:b/>
          <w:sz w:val="28"/>
          <w:szCs w:val="28"/>
          <w:lang w:eastAsia="ar-SA"/>
        </w:rPr>
        <w:t>»</w:t>
      </w:r>
      <w:r>
        <w:rPr>
          <w:rFonts w:ascii="Times New Roman" w:hAnsi="Times New Roman"/>
          <w:b/>
          <w:sz w:val="28"/>
          <w:szCs w:val="28"/>
          <w:lang w:eastAsia="ar-SA"/>
        </w:rPr>
        <w:t xml:space="preserve"> ДРУГОГО (МАГІСТЕРСЬКОГО) ОСВІТНЬОГО РІВНЯ</w:t>
      </w:r>
    </w:p>
    <w:p w:rsidR="00491760" w:rsidRDefault="00491760" w:rsidP="00FD5CB2">
      <w:pPr>
        <w:suppressAutoHyphens/>
        <w:spacing w:line="240" w:lineRule="auto"/>
        <w:ind w:left="0" w:firstLine="0"/>
        <w:jc w:val="center"/>
        <w:rPr>
          <w:rFonts w:ascii="Times New Roman" w:hAnsi="Times New Roman"/>
          <w:b/>
          <w:sz w:val="28"/>
          <w:szCs w:val="28"/>
          <w:lang w:eastAsia="ar-SA"/>
        </w:rPr>
      </w:pP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Антикризове фінансове управління на підприємстві</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 xml:space="preserve">Банківське кредитування малого і середнього бізнесу: механізм і місце </w:t>
      </w:r>
      <w:proofErr w:type="gramStart"/>
      <w:r w:rsidRPr="00FD5CB2">
        <w:rPr>
          <w:sz w:val="28"/>
          <w:szCs w:val="28"/>
        </w:rPr>
        <w:t>в</w:t>
      </w:r>
      <w:proofErr w:type="gramEnd"/>
      <w:r w:rsidRPr="00FD5CB2">
        <w:rPr>
          <w:sz w:val="28"/>
          <w:szCs w:val="28"/>
        </w:rPr>
        <w:t xml:space="preserve"> стратегії управління банком.</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оцінки ефективності інвестиційних проектів</w:t>
      </w:r>
      <w:r w:rsidRPr="00FD5CB2">
        <w:rPr>
          <w:sz w:val="28"/>
          <w:szCs w:val="28"/>
          <w:lang w:val="uk-UA"/>
        </w:rPr>
        <w:tab/>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банківського кредитування інвестиційних проектів</w:t>
      </w:r>
      <w:r w:rsidRPr="00FD5CB2">
        <w:rPr>
          <w:sz w:val="28"/>
          <w:szCs w:val="28"/>
          <w:lang w:val="uk-UA"/>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Вдосконалення діяльності комерційних банків України на рику депозитних ресурсі</w:t>
      </w:r>
      <w:proofErr w:type="gramStart"/>
      <w:r w:rsidRPr="00FD5CB2">
        <w:rPr>
          <w:sz w:val="28"/>
          <w:szCs w:val="28"/>
        </w:rPr>
        <w:t>в</w:t>
      </w:r>
      <w:proofErr w:type="gramEnd"/>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методики аналізу фінансового стану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методів діагностики банкрутства підприємства</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rFonts w:eastAsia="TimesNewRoman"/>
          <w:sz w:val="28"/>
          <w:szCs w:val="28"/>
          <w:lang w:val="uk-UA"/>
        </w:rPr>
        <w:t>Вдосконалення методів оцінки кредитоспроможності суб’єктів</w:t>
      </w:r>
      <w:r w:rsidRPr="00FD5CB2">
        <w:rPr>
          <w:sz w:val="28"/>
          <w:szCs w:val="28"/>
          <w:lang w:val="uk-UA"/>
        </w:rPr>
        <w:t xml:space="preserve"> </w:t>
      </w:r>
      <w:r w:rsidRPr="00FD5CB2">
        <w:rPr>
          <w:rFonts w:eastAsia="TimesNewRoman"/>
          <w:sz w:val="28"/>
          <w:szCs w:val="28"/>
          <w:lang w:val="uk-UA"/>
        </w:rPr>
        <w:t>господарювання</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механізму кредитування підприємств</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Вдосконалення організації безготівкових розрахунків підприємства</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Вдосконалення організації кредитної діяльності в комерційних банках України</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організації фінансового планування на підприємстві</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Вдосконалення оцінки кредитоспроможності позичальників комерційних банків України</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оцінки фінансового стану підприємства</w:t>
      </w:r>
      <w:r w:rsidRPr="00FD5CB2">
        <w:rPr>
          <w:sz w:val="28"/>
          <w:szCs w:val="28"/>
          <w:lang w:val="uk-UA"/>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Вдосконалення стратегічного фінансового планування на підприємстві</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sz w:val="28"/>
          <w:szCs w:val="28"/>
          <w:lang w:val="uk-UA"/>
        </w:rPr>
        <w:t>Вдосконалення управління оборотними коштами підприємства</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Вдосконалення управління процентними активами і пасивами установ комерційних банкі</w:t>
      </w:r>
      <w:proofErr w:type="gramStart"/>
      <w:r w:rsidRPr="00FD5CB2">
        <w:rPr>
          <w:sz w:val="28"/>
          <w:szCs w:val="28"/>
        </w:rPr>
        <w:t>в</w:t>
      </w:r>
      <w:proofErr w:type="gramEnd"/>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управління фінансовими ресурсами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фінансового управління на підприємстві</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 xml:space="preserve">Вдосконалення фінансової діяльності підприємств </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Вдосконалення формування капіталу підприємств</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Кредитний ризик і засоби захисту від нього.</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Менеджмент інвестиційного портфеля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 xml:space="preserve">Менеджмент </w:t>
      </w:r>
      <w:proofErr w:type="gramStart"/>
      <w:r w:rsidRPr="00FD5CB2">
        <w:rPr>
          <w:sz w:val="28"/>
          <w:szCs w:val="28"/>
        </w:rPr>
        <w:t>портфельного</w:t>
      </w:r>
      <w:proofErr w:type="gramEnd"/>
      <w:r w:rsidRPr="00FD5CB2">
        <w:rPr>
          <w:sz w:val="28"/>
          <w:szCs w:val="28"/>
        </w:rPr>
        <w:t xml:space="preserve"> ризику в комерційному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Оптимізація витрат на підприємстві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Оптимізація джерел капітальних вкладень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 xml:space="preserve">Оптимізація джерел формування </w:t>
      </w:r>
      <w:r w:rsidRPr="00FD5CB2">
        <w:rPr>
          <w:rFonts w:eastAsia="TimesNewRoman"/>
          <w:sz w:val="28"/>
          <w:szCs w:val="28"/>
          <w:lang w:val="uk-UA"/>
        </w:rPr>
        <w:t>фінансових ресурсів підприємства</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rFonts w:eastAsia="TimesNewRoman"/>
          <w:sz w:val="28"/>
          <w:szCs w:val="28"/>
          <w:lang w:val="uk-UA"/>
        </w:rPr>
        <w:t>Оптимізація інвестиційних ресурсів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Оптимізація портфеля фінансових інвестицій підприємства</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rFonts w:eastAsia="TimesNewRoman"/>
          <w:sz w:val="28"/>
          <w:szCs w:val="28"/>
          <w:lang w:val="uk-UA"/>
        </w:rPr>
        <w:t>Оптимізація структури капіталу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Оптимізація фінансових рішень в умовах обмеженості фінансових</w:t>
      </w:r>
      <w:r w:rsidRPr="00FD5CB2">
        <w:rPr>
          <w:sz w:val="28"/>
          <w:szCs w:val="28"/>
          <w:lang w:val="uk-UA"/>
        </w:rPr>
        <w:t xml:space="preserve"> </w:t>
      </w:r>
      <w:r w:rsidRPr="00FD5CB2">
        <w:rPr>
          <w:rFonts w:eastAsia="TimesNewRoman"/>
          <w:sz w:val="28"/>
          <w:szCs w:val="28"/>
          <w:lang w:val="uk-UA"/>
        </w:rPr>
        <w:t>ресурсів</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Підвищення  ефективності управління пасивами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Підвищення  інвестиційної привабливості боргових цінних паперів</w:t>
      </w:r>
      <w:r w:rsidRPr="00FD5CB2">
        <w:rPr>
          <w:sz w:val="28"/>
          <w:szCs w:val="28"/>
          <w:lang w:val="uk-UA"/>
        </w:rPr>
        <w:t xml:space="preserve"> </w:t>
      </w:r>
      <w:r w:rsidRPr="00FD5CB2">
        <w:rPr>
          <w:rFonts w:eastAsia="TimesNewRoman"/>
          <w:sz w:val="28"/>
          <w:szCs w:val="28"/>
          <w:lang w:val="uk-UA"/>
        </w:rPr>
        <w:t xml:space="preserve">підприємства </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lastRenderedPageBreak/>
        <w:t>Підвищення  інвестиційної привабливості корпоративних цінних паперів</w:t>
      </w:r>
      <w:r w:rsidRPr="00FD5CB2">
        <w:rPr>
          <w:sz w:val="28"/>
          <w:szCs w:val="28"/>
          <w:lang w:val="uk-UA"/>
        </w:rPr>
        <w:t xml:space="preserve"> </w:t>
      </w:r>
      <w:r w:rsidRPr="00FD5CB2">
        <w:rPr>
          <w:rFonts w:eastAsia="TimesNewRoman"/>
          <w:sz w:val="28"/>
          <w:szCs w:val="28"/>
          <w:lang w:val="uk-UA"/>
        </w:rPr>
        <w:t xml:space="preserve">підприємства </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 xml:space="preserve">Підвищення  інвестиційної привабливості підприємства </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rFonts w:eastAsia="TimesNewRoman"/>
          <w:sz w:val="28"/>
          <w:szCs w:val="28"/>
          <w:lang w:val="uk-UA"/>
        </w:rPr>
        <w:t>Підвищення ефективність формування фінансових ресурсів підприємств</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Підвищення ефективності використання власного капіталу підприємства</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sz w:val="28"/>
          <w:szCs w:val="28"/>
          <w:lang w:val="uk-UA"/>
        </w:rPr>
        <w:t>Підвищення ефективності використання фінансових ресурсів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Підвищення ефективності управління активами підприємства.</w:t>
      </w:r>
    </w:p>
    <w:p w:rsidR="00491760" w:rsidRPr="00FD5CB2" w:rsidRDefault="00491760" w:rsidP="008955B2">
      <w:pPr>
        <w:pStyle w:val="afb"/>
        <w:numPr>
          <w:ilvl w:val="0"/>
          <w:numId w:val="31"/>
        </w:numPr>
        <w:tabs>
          <w:tab w:val="left" w:pos="567"/>
        </w:tabs>
        <w:ind w:left="284"/>
        <w:rPr>
          <w:rFonts w:eastAsia="TimesNewRoman"/>
          <w:sz w:val="28"/>
          <w:szCs w:val="28"/>
          <w:lang w:val="uk-UA"/>
        </w:rPr>
      </w:pPr>
      <w:r w:rsidRPr="00FD5CB2">
        <w:rPr>
          <w:rFonts w:eastAsia="TimesNewRoman"/>
          <w:sz w:val="28"/>
          <w:szCs w:val="28"/>
          <w:lang w:val="uk-UA"/>
        </w:rPr>
        <w:t>Підвищення ефективності формування інвестиційного портфеля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 xml:space="preserve">Підвищення прибутковості підприємства </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 xml:space="preserve">Підвищення рівня платоспроможність підприємства </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Поліпшення фінансового менеджменту в акціонерних товариствах</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Прибутковість банківської діяльності: аналіз стану та стратегія управління.</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Стратегічне планування в комерційному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 xml:space="preserve">Стратегія комерційних банків України </w:t>
      </w:r>
      <w:proofErr w:type="gramStart"/>
      <w:r w:rsidRPr="00FD5CB2">
        <w:rPr>
          <w:sz w:val="28"/>
          <w:szCs w:val="28"/>
        </w:rPr>
        <w:t>на</w:t>
      </w:r>
      <w:proofErr w:type="gramEnd"/>
      <w:r w:rsidRPr="00FD5CB2">
        <w:rPr>
          <w:sz w:val="28"/>
          <w:szCs w:val="28"/>
        </w:rPr>
        <w:t xml:space="preserve"> ринку цінних паперів.</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активами підприємства (на прикладі окремих сфер</w:t>
      </w:r>
      <w:r w:rsidRPr="00FD5CB2">
        <w:rPr>
          <w:sz w:val="28"/>
          <w:szCs w:val="28"/>
          <w:lang w:val="uk-UA"/>
        </w:rPr>
        <w:t xml:space="preserve"> </w:t>
      </w:r>
      <w:r w:rsidRPr="00FD5CB2">
        <w:rPr>
          <w:rFonts w:eastAsia="TimesNewRoman"/>
          <w:sz w:val="28"/>
          <w:szCs w:val="28"/>
          <w:lang w:val="uk-UA"/>
        </w:rPr>
        <w:t>діяльності).</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Управління активами та пасивами комерційного банку.</w:t>
      </w:r>
      <w:r w:rsidRPr="00FD5CB2">
        <w:rPr>
          <w:sz w:val="28"/>
          <w:szCs w:val="28"/>
        </w:rPr>
        <w:tab/>
      </w:r>
      <w:r w:rsidRPr="00FD5CB2">
        <w:rPr>
          <w:sz w:val="28"/>
          <w:szCs w:val="28"/>
        </w:rPr>
        <w:tab/>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вартістю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використанням прибутку підприємств (на прикладі</w:t>
      </w:r>
      <w:r w:rsidRPr="00FD5CB2">
        <w:rPr>
          <w:sz w:val="28"/>
          <w:szCs w:val="28"/>
          <w:lang w:val="uk-UA"/>
        </w:rPr>
        <w:t xml:space="preserve"> </w:t>
      </w:r>
      <w:r w:rsidRPr="00FD5CB2">
        <w:rPr>
          <w:rFonts w:eastAsia="TimesNewRoman"/>
          <w:sz w:val="28"/>
          <w:szCs w:val="28"/>
          <w:lang w:val="uk-UA"/>
        </w:rPr>
        <w:t>окремих сфер діяльності).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власним капіталом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грошовими потоками на підприємстві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інвестиційною діяльністю підприємств</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інвестиційною привабливістю підприємства (області,</w:t>
      </w:r>
      <w:r w:rsidRPr="00FD5CB2">
        <w:rPr>
          <w:sz w:val="28"/>
          <w:szCs w:val="28"/>
          <w:lang w:val="uk-UA"/>
        </w:rPr>
        <w:t xml:space="preserve"> </w:t>
      </w:r>
      <w:r w:rsidRPr="00FD5CB2">
        <w:rPr>
          <w:rFonts w:eastAsia="TimesNewRoman"/>
          <w:sz w:val="28"/>
          <w:szCs w:val="28"/>
          <w:lang w:val="uk-UA"/>
        </w:rPr>
        <w:t>району, міста тощо)</w:t>
      </w:r>
    </w:p>
    <w:p w:rsidR="00491760" w:rsidRPr="00FD5CB2" w:rsidRDefault="00491760" w:rsidP="008955B2">
      <w:pPr>
        <w:pStyle w:val="afb"/>
        <w:numPr>
          <w:ilvl w:val="0"/>
          <w:numId w:val="31"/>
        </w:numPr>
        <w:tabs>
          <w:tab w:val="left" w:pos="567"/>
        </w:tabs>
        <w:ind w:left="284"/>
        <w:rPr>
          <w:sz w:val="28"/>
          <w:szCs w:val="28"/>
        </w:rPr>
      </w:pPr>
      <w:r w:rsidRPr="00FD5CB2">
        <w:rPr>
          <w:sz w:val="28"/>
          <w:szCs w:val="28"/>
          <w:lang w:val="uk-UA"/>
        </w:rPr>
        <w:t>Управління</w:t>
      </w:r>
      <w:r w:rsidRPr="00FD5CB2">
        <w:rPr>
          <w:sz w:val="28"/>
          <w:szCs w:val="28"/>
        </w:rPr>
        <w:t xml:space="preserve"> капітал</w:t>
      </w:r>
      <w:r w:rsidRPr="00FD5CB2">
        <w:rPr>
          <w:sz w:val="28"/>
          <w:szCs w:val="28"/>
          <w:lang w:val="uk-UA"/>
        </w:rPr>
        <w:t>ом</w:t>
      </w:r>
      <w:r w:rsidRPr="00FD5CB2">
        <w:rPr>
          <w:sz w:val="28"/>
          <w:szCs w:val="28"/>
        </w:rPr>
        <w:t xml:space="preserve"> комерційного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lang w:val="uk-UA"/>
        </w:rPr>
        <w:t>Управління</w:t>
      </w:r>
      <w:r w:rsidRPr="00FD5CB2">
        <w:rPr>
          <w:sz w:val="28"/>
          <w:szCs w:val="28"/>
        </w:rPr>
        <w:t xml:space="preserve"> кредитн</w:t>
      </w:r>
      <w:r w:rsidRPr="00FD5CB2">
        <w:rPr>
          <w:sz w:val="28"/>
          <w:szCs w:val="28"/>
          <w:lang w:val="uk-UA"/>
        </w:rPr>
        <w:t>им</w:t>
      </w:r>
      <w:r w:rsidRPr="00FD5CB2">
        <w:rPr>
          <w:sz w:val="28"/>
          <w:szCs w:val="28"/>
        </w:rPr>
        <w:t xml:space="preserve"> портфел</w:t>
      </w:r>
      <w:r w:rsidRPr="00FD5CB2">
        <w:rPr>
          <w:sz w:val="28"/>
          <w:szCs w:val="28"/>
          <w:lang w:val="uk-UA"/>
        </w:rPr>
        <w:t>ем</w:t>
      </w:r>
      <w:r w:rsidRPr="00FD5CB2">
        <w:rPr>
          <w:sz w:val="28"/>
          <w:szCs w:val="28"/>
        </w:rPr>
        <w:t xml:space="preserve">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rPr>
      </w:pPr>
      <w:r w:rsidRPr="00FD5CB2">
        <w:rPr>
          <w:sz w:val="28"/>
          <w:szCs w:val="28"/>
          <w:lang w:val="uk-UA"/>
        </w:rPr>
        <w:t>Управління</w:t>
      </w:r>
      <w:r w:rsidRPr="00FD5CB2">
        <w:rPr>
          <w:sz w:val="28"/>
          <w:szCs w:val="28"/>
        </w:rPr>
        <w:t xml:space="preserve"> кредитни</w:t>
      </w:r>
      <w:r w:rsidRPr="00FD5CB2">
        <w:rPr>
          <w:sz w:val="28"/>
          <w:szCs w:val="28"/>
          <w:lang w:val="uk-UA"/>
        </w:rPr>
        <w:t>ми</w:t>
      </w:r>
      <w:r w:rsidRPr="00FD5CB2">
        <w:rPr>
          <w:sz w:val="28"/>
          <w:szCs w:val="28"/>
        </w:rPr>
        <w:t xml:space="preserve"> операці</w:t>
      </w:r>
      <w:r w:rsidRPr="00FD5CB2">
        <w:rPr>
          <w:sz w:val="28"/>
          <w:szCs w:val="28"/>
          <w:lang w:val="uk-UA"/>
        </w:rPr>
        <w:t>ями</w:t>
      </w:r>
      <w:r w:rsidRPr="00FD5CB2">
        <w:rPr>
          <w:sz w:val="28"/>
          <w:szCs w:val="28"/>
        </w:rPr>
        <w:t xml:space="preserve"> комерційних банків в Україні.</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кредитоспроможністю підприємств (на прикладі окремих сфер</w:t>
      </w:r>
      <w:r w:rsidRPr="00FD5CB2">
        <w:rPr>
          <w:sz w:val="28"/>
          <w:szCs w:val="28"/>
          <w:lang w:val="uk-UA"/>
        </w:rPr>
        <w:t xml:space="preserve"> </w:t>
      </w:r>
      <w:r w:rsidRPr="00FD5CB2">
        <w:rPr>
          <w:rFonts w:eastAsia="TimesNewRoman"/>
          <w:sz w:val="28"/>
          <w:szCs w:val="28"/>
          <w:lang w:val="uk-UA"/>
        </w:rPr>
        <w:t>діяльності).</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Управління ліквідністю комерційного банку.</w:t>
      </w:r>
      <w:r w:rsidRPr="00FD5CB2">
        <w:rPr>
          <w:sz w:val="28"/>
          <w:szCs w:val="28"/>
          <w:lang w:val="uk-UA"/>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ліквідністю підприємства (на прикладі окремих сфер</w:t>
      </w:r>
      <w:r w:rsidRPr="00FD5CB2">
        <w:rPr>
          <w:sz w:val="28"/>
          <w:szCs w:val="28"/>
          <w:lang w:val="uk-UA"/>
        </w:rPr>
        <w:t xml:space="preserve"> </w:t>
      </w:r>
      <w:r w:rsidRPr="00FD5CB2">
        <w:rPr>
          <w:rFonts w:eastAsia="TimesNewRoman"/>
          <w:sz w:val="28"/>
          <w:szCs w:val="28"/>
          <w:lang w:val="uk-UA"/>
        </w:rPr>
        <w:t>діяльності)</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Управління ліквідністю та дохідністю комерційного банку.</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оборотним капіталом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платоспроможністю підприємства (на прикладі окремих</w:t>
      </w:r>
      <w:r w:rsidRPr="00FD5CB2">
        <w:rPr>
          <w:sz w:val="28"/>
          <w:szCs w:val="28"/>
          <w:lang w:val="uk-UA"/>
        </w:rPr>
        <w:t xml:space="preserve"> </w:t>
      </w:r>
      <w:r w:rsidRPr="00FD5CB2">
        <w:rPr>
          <w:rFonts w:eastAsia="TimesNewRoman"/>
          <w:sz w:val="28"/>
          <w:szCs w:val="28"/>
          <w:lang w:val="uk-UA"/>
        </w:rPr>
        <w:t>сфер діяльності)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портфелем цінних паперів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прибутком підприємства (на прикладі окремих сфер</w:t>
      </w:r>
      <w:r w:rsidRPr="00FD5CB2">
        <w:rPr>
          <w:sz w:val="28"/>
          <w:szCs w:val="28"/>
          <w:lang w:val="uk-UA"/>
        </w:rPr>
        <w:t xml:space="preserve"> </w:t>
      </w:r>
      <w:r w:rsidRPr="00FD5CB2">
        <w:rPr>
          <w:rFonts w:eastAsia="TimesNewRoman"/>
          <w:sz w:val="28"/>
          <w:szCs w:val="28"/>
          <w:lang w:val="uk-UA"/>
        </w:rPr>
        <w:t>діяльності)</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Управління процесом банківського кредитування.</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реальними інвестиціями підприємств</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рентабельністю підприємства</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Управління ризиками в банківській діяльності.</w:t>
      </w:r>
      <w:r w:rsidRPr="00FD5CB2">
        <w:rPr>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ризиками страхової компанії</w:t>
      </w:r>
    </w:p>
    <w:p w:rsidR="00491760" w:rsidRPr="00FD5CB2" w:rsidRDefault="00491760" w:rsidP="008955B2">
      <w:pPr>
        <w:pStyle w:val="afb"/>
        <w:numPr>
          <w:ilvl w:val="0"/>
          <w:numId w:val="31"/>
        </w:numPr>
        <w:tabs>
          <w:tab w:val="left" w:pos="567"/>
        </w:tabs>
        <w:ind w:left="284"/>
        <w:rPr>
          <w:color w:val="000000"/>
          <w:sz w:val="28"/>
          <w:szCs w:val="28"/>
          <w:lang w:val="uk-UA"/>
        </w:rPr>
      </w:pPr>
      <w:r w:rsidRPr="00FD5CB2">
        <w:rPr>
          <w:color w:val="000000"/>
          <w:sz w:val="28"/>
          <w:szCs w:val="28"/>
          <w:lang w:val="uk-UA"/>
        </w:rPr>
        <w:t>Управління фінансовим забезпеченням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фінансовими інвестиціями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lastRenderedPageBreak/>
        <w:t>Управління фінансовими ресурсами суб’єкта малого бізнесу</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фінансовими ризиками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фінансовою безпекою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фінансовою діяльністю підприємства (на прикладі окремих сфер діяльності)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фінансовою санацією підприємства (на прикладі окремих сфер діяльності)</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фінансовою стійкістю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Управління фінансуванням інноваційної діяльності підприємства</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 xml:space="preserve">Фінансовий механізм </w:t>
      </w:r>
      <w:proofErr w:type="gramStart"/>
      <w:r w:rsidRPr="00FD5CB2">
        <w:rPr>
          <w:sz w:val="28"/>
          <w:szCs w:val="28"/>
        </w:rPr>
        <w:t>п</w:t>
      </w:r>
      <w:proofErr w:type="gramEnd"/>
      <w:r w:rsidRPr="00FD5CB2">
        <w:rPr>
          <w:sz w:val="28"/>
          <w:szCs w:val="28"/>
        </w:rPr>
        <w:t>ідвищення ефективності функціонування комерційного банку.</w:t>
      </w:r>
      <w:r w:rsidRPr="00FD5CB2">
        <w:rPr>
          <w:spacing w:val="-15"/>
          <w:sz w:val="28"/>
          <w:szCs w:val="28"/>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 xml:space="preserve">Формування інвестиційної стратегії підприємства </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Формування капіталу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Формування короткострокової фінансової політики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Формування корпоративної фінансової стратегії підприємства</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Формування механізм управління фінансами міста в умовах обмеженості інвестиційних ресурсів</w:t>
      </w:r>
      <w:r w:rsidRPr="00FD5CB2">
        <w:rPr>
          <w:sz w:val="28"/>
          <w:szCs w:val="28"/>
          <w:lang w:val="uk-UA"/>
        </w:rPr>
        <w:tab/>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Формування механізму антикризового фінансового управління на підприємстві</w:t>
      </w:r>
    </w:p>
    <w:p w:rsidR="00491760" w:rsidRPr="00FD5CB2" w:rsidRDefault="00491760" w:rsidP="008955B2">
      <w:pPr>
        <w:pStyle w:val="afb"/>
        <w:numPr>
          <w:ilvl w:val="0"/>
          <w:numId w:val="31"/>
        </w:numPr>
        <w:tabs>
          <w:tab w:val="left" w:pos="567"/>
        </w:tabs>
        <w:ind w:left="284"/>
        <w:rPr>
          <w:sz w:val="28"/>
          <w:szCs w:val="28"/>
          <w:lang w:val="uk-UA"/>
        </w:rPr>
      </w:pPr>
      <w:r w:rsidRPr="00FD5CB2">
        <w:rPr>
          <w:sz w:val="28"/>
          <w:szCs w:val="28"/>
          <w:lang w:val="uk-UA"/>
        </w:rPr>
        <w:t>Формування механізму фінансового забезпечення діяльності фінансово-промислових груп</w:t>
      </w:r>
    </w:p>
    <w:p w:rsidR="00491760" w:rsidRPr="00FD5CB2" w:rsidRDefault="00491760" w:rsidP="008955B2">
      <w:pPr>
        <w:pStyle w:val="afb"/>
        <w:numPr>
          <w:ilvl w:val="0"/>
          <w:numId w:val="31"/>
        </w:numPr>
        <w:tabs>
          <w:tab w:val="left" w:pos="567"/>
        </w:tabs>
        <w:ind w:left="284"/>
        <w:rPr>
          <w:sz w:val="28"/>
          <w:szCs w:val="28"/>
        </w:rPr>
      </w:pPr>
      <w:r w:rsidRPr="00FD5CB2">
        <w:rPr>
          <w:sz w:val="28"/>
          <w:szCs w:val="28"/>
        </w:rPr>
        <w:t xml:space="preserve">Формування ресурсів комерційного банку та </w:t>
      </w:r>
      <w:proofErr w:type="gramStart"/>
      <w:r w:rsidRPr="00FD5CB2">
        <w:rPr>
          <w:sz w:val="28"/>
          <w:szCs w:val="28"/>
        </w:rPr>
        <w:t>п</w:t>
      </w:r>
      <w:proofErr w:type="gramEnd"/>
      <w:r w:rsidRPr="00FD5CB2">
        <w:rPr>
          <w:sz w:val="28"/>
          <w:szCs w:val="28"/>
        </w:rPr>
        <w:t>ідвищення ефективності їх використання</w:t>
      </w:r>
      <w:r w:rsidRPr="00FD5CB2">
        <w:rPr>
          <w:sz w:val="28"/>
          <w:szCs w:val="28"/>
          <w:lang w:val="uk-UA"/>
        </w:rPr>
        <w:t>.</w:t>
      </w:r>
    </w:p>
    <w:p w:rsidR="00491760" w:rsidRPr="00FD5CB2" w:rsidRDefault="00491760" w:rsidP="008955B2">
      <w:pPr>
        <w:pStyle w:val="afb"/>
        <w:numPr>
          <w:ilvl w:val="0"/>
          <w:numId w:val="31"/>
        </w:numPr>
        <w:tabs>
          <w:tab w:val="left" w:pos="567"/>
        </w:tabs>
        <w:ind w:left="284"/>
        <w:rPr>
          <w:sz w:val="28"/>
          <w:szCs w:val="28"/>
          <w:lang w:val="uk-UA"/>
        </w:rPr>
      </w:pPr>
      <w:r w:rsidRPr="00FD5CB2">
        <w:rPr>
          <w:rFonts w:eastAsia="TimesNewRoman"/>
          <w:sz w:val="28"/>
          <w:szCs w:val="28"/>
          <w:lang w:val="uk-UA"/>
        </w:rPr>
        <w:t>Формування та оцінка вартості підприємства</w:t>
      </w:r>
    </w:p>
    <w:p w:rsidR="00491760" w:rsidRPr="005A64EE" w:rsidRDefault="00491760" w:rsidP="003D6607">
      <w:pPr>
        <w:suppressAutoHyphens/>
        <w:spacing w:line="240" w:lineRule="auto"/>
        <w:ind w:left="0" w:firstLine="0"/>
        <w:jc w:val="left"/>
        <w:rPr>
          <w:rFonts w:ascii="Times New Roman" w:hAnsi="Times New Roman"/>
          <w:i/>
          <w:sz w:val="28"/>
          <w:szCs w:val="28"/>
          <w:lang w:val="ru-RU" w:eastAsia="ar-SA"/>
        </w:rPr>
      </w:pPr>
    </w:p>
    <w:p w:rsidR="00491760" w:rsidRDefault="00491760" w:rsidP="00FD5CB2">
      <w:pPr>
        <w:suppressAutoHyphens/>
        <w:spacing w:line="240" w:lineRule="auto"/>
        <w:ind w:left="0" w:firstLine="0"/>
        <w:jc w:val="left"/>
        <w:rPr>
          <w:rFonts w:ascii="Times New Roman" w:hAnsi="Times New Roman"/>
          <w:b/>
          <w:sz w:val="28"/>
          <w:szCs w:val="28"/>
          <w:lang w:val="ru-RU" w:eastAsia="ar-SA"/>
        </w:rPr>
      </w:pPr>
      <w:bookmarkStart w:id="46" w:name="bookmark0"/>
      <w:bookmarkStart w:id="47" w:name="_Toc369898350"/>
      <w:r>
        <w:rPr>
          <w:rFonts w:ascii="Times New Roman" w:hAnsi="Times New Roman"/>
          <w:b/>
          <w:sz w:val="28"/>
          <w:szCs w:val="28"/>
          <w:lang w:val="ru-RU" w:eastAsia="ar-SA"/>
        </w:rPr>
        <w:br w:type="page"/>
      </w:r>
    </w:p>
    <w:p w:rsidR="00491760" w:rsidRPr="006B0557" w:rsidRDefault="00491760" w:rsidP="00FD5CB2">
      <w:pPr>
        <w:suppressAutoHyphens/>
        <w:spacing w:line="240" w:lineRule="auto"/>
        <w:ind w:left="0" w:firstLine="0"/>
        <w:jc w:val="right"/>
        <w:rPr>
          <w:rStyle w:val="17"/>
          <w:rFonts w:ascii="Times New Roman" w:hAnsi="Times New Roman"/>
          <w:b/>
          <w:color w:val="000000"/>
          <w:lang w:eastAsia="uk-UA"/>
        </w:rPr>
      </w:pPr>
      <w:bookmarkStart w:id="48" w:name="_Toc497481009"/>
      <w:bookmarkStart w:id="49" w:name="_Toc497481257"/>
      <w:bookmarkEnd w:id="46"/>
      <w:bookmarkEnd w:id="47"/>
      <w:r w:rsidRPr="006B0557">
        <w:rPr>
          <w:rStyle w:val="17"/>
          <w:rFonts w:ascii="Times New Roman" w:hAnsi="Times New Roman"/>
          <w:b/>
          <w:color w:val="000000"/>
          <w:lang w:eastAsia="uk-UA"/>
        </w:rPr>
        <w:t>Додаток Б</w:t>
      </w:r>
      <w:bookmarkEnd w:id="48"/>
      <w:bookmarkEnd w:id="49"/>
    </w:p>
    <w:p w:rsidR="00491760" w:rsidRPr="006B0557" w:rsidRDefault="00491760" w:rsidP="00FD5CB2">
      <w:pPr>
        <w:suppressAutoHyphens/>
        <w:spacing w:line="240" w:lineRule="auto"/>
        <w:ind w:left="0" w:firstLine="0"/>
        <w:jc w:val="center"/>
        <w:rPr>
          <w:rStyle w:val="17"/>
          <w:rFonts w:ascii="Times New Roman" w:hAnsi="Times New Roman"/>
          <w:b/>
          <w:color w:val="000000"/>
          <w:lang w:eastAsia="uk-UA"/>
        </w:rPr>
      </w:pPr>
      <w:bookmarkStart w:id="50" w:name="_Toc369898351"/>
      <w:bookmarkStart w:id="51" w:name="_Toc497481010"/>
      <w:bookmarkStart w:id="52" w:name="_Toc497481258"/>
      <w:r w:rsidRPr="006B0557">
        <w:rPr>
          <w:rStyle w:val="17"/>
          <w:rFonts w:ascii="Times New Roman" w:hAnsi="Times New Roman"/>
          <w:b/>
          <w:color w:val="000000"/>
          <w:lang w:eastAsia="uk-UA"/>
        </w:rPr>
        <w:t>ЗАГАЛЬНІ ВИМОГИ ДО ДИПЛОМНИХ РОБІТ ОСВІТНЬОГО РІВН</w:t>
      </w:r>
      <w:bookmarkEnd w:id="50"/>
      <w:r w:rsidRPr="006B0557">
        <w:rPr>
          <w:rStyle w:val="17"/>
          <w:rFonts w:ascii="Times New Roman" w:hAnsi="Times New Roman"/>
          <w:b/>
          <w:color w:val="000000"/>
          <w:lang w:eastAsia="uk-UA"/>
        </w:rPr>
        <w:t>Я</w:t>
      </w:r>
      <w:bookmarkEnd w:id="51"/>
      <w:bookmarkEnd w:id="52"/>
    </w:p>
    <w:p w:rsidR="00491760" w:rsidRPr="006B0557" w:rsidRDefault="00491760" w:rsidP="00FD5CB2">
      <w:pPr>
        <w:suppressAutoHyphens/>
        <w:spacing w:line="240" w:lineRule="auto"/>
        <w:ind w:left="0" w:firstLine="0"/>
        <w:jc w:val="center"/>
        <w:rPr>
          <w:rFonts w:ascii="Times New Roman" w:hAnsi="Times New Roman"/>
          <w:b/>
          <w:sz w:val="20"/>
          <w:lang w:eastAsia="ar-SA"/>
        </w:rPr>
      </w:pPr>
      <w:bookmarkStart w:id="53" w:name="_Toc369898352"/>
      <w:bookmarkStart w:id="54" w:name="_Toc497481011"/>
      <w:bookmarkStart w:id="55" w:name="_Toc497481259"/>
      <w:r w:rsidRPr="006B0557">
        <w:rPr>
          <w:rStyle w:val="17"/>
          <w:rFonts w:ascii="Times New Roman" w:hAnsi="Times New Roman"/>
          <w:b/>
          <w:color w:val="000000"/>
          <w:lang w:eastAsia="uk-UA"/>
        </w:rPr>
        <w:t>«МАГІСТР»</w:t>
      </w:r>
      <w:bookmarkEnd w:id="53"/>
      <w:bookmarkEnd w:id="54"/>
      <w:bookmarkEnd w:id="55"/>
    </w:p>
    <w:tbl>
      <w:tblPr>
        <w:tblW w:w="5000" w:type="pct"/>
        <w:tblLayout w:type="fixed"/>
        <w:tblCellMar>
          <w:left w:w="0" w:type="dxa"/>
          <w:right w:w="0" w:type="dxa"/>
        </w:tblCellMar>
        <w:tblLook w:val="0000" w:firstRow="0" w:lastRow="0" w:firstColumn="0" w:lastColumn="0" w:noHBand="0" w:noVBand="0"/>
      </w:tblPr>
      <w:tblGrid>
        <w:gridCol w:w="1428"/>
        <w:gridCol w:w="8219"/>
      </w:tblGrid>
      <w:tr w:rsidR="00491760" w:rsidRPr="006B0557" w:rsidTr="006A595C">
        <w:trPr>
          <w:trHeight w:val="739"/>
        </w:trPr>
        <w:tc>
          <w:tcPr>
            <w:tcW w:w="740" w:type="pct"/>
            <w:tcBorders>
              <w:top w:val="single" w:sz="4" w:space="0" w:color="auto"/>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color w:val="000000"/>
                <w:sz w:val="24"/>
                <w:szCs w:val="24"/>
                <w:lang w:val="ru-RU" w:eastAsia="ar-SA"/>
              </w:rPr>
            </w:pPr>
            <w:r w:rsidRPr="006450FA">
              <w:rPr>
                <w:rStyle w:val="100"/>
                <w:rFonts w:ascii="Times New Roman" w:hAnsi="Times New Roman"/>
                <w:color w:val="000000"/>
                <w:sz w:val="24"/>
                <w:szCs w:val="24"/>
                <w:lang w:val="uk-UA" w:eastAsia="uk-UA"/>
              </w:rPr>
              <w:t>Елемент дипломної роботи</w:t>
            </w:r>
          </w:p>
        </w:tc>
        <w:tc>
          <w:tcPr>
            <w:tcW w:w="4260" w:type="pct"/>
            <w:tcBorders>
              <w:top w:val="single" w:sz="4" w:space="0" w:color="auto"/>
              <w:left w:val="single" w:sz="4" w:space="0" w:color="auto"/>
              <w:right w:val="single" w:sz="4" w:space="0" w:color="auto"/>
            </w:tcBorders>
            <w:shd w:val="clear" w:color="auto" w:fill="FFFFFF"/>
          </w:tcPr>
          <w:p w:rsidR="00491760" w:rsidRPr="006B0557" w:rsidRDefault="00491760" w:rsidP="003D6607">
            <w:pPr>
              <w:suppressAutoHyphens/>
              <w:spacing w:line="240" w:lineRule="auto"/>
              <w:ind w:left="0" w:firstLine="0"/>
              <w:jc w:val="left"/>
              <w:rPr>
                <w:rFonts w:ascii="Times New Roman" w:hAnsi="Times New Roman"/>
                <w:color w:val="000000"/>
                <w:sz w:val="20"/>
                <w:lang w:val="ru-RU" w:eastAsia="ar-SA"/>
              </w:rPr>
            </w:pPr>
          </w:p>
        </w:tc>
      </w:tr>
      <w:tr w:rsidR="00491760" w:rsidRPr="006B0557" w:rsidTr="006A595C">
        <w:trPr>
          <w:trHeight w:hRule="exact" w:val="635"/>
        </w:trPr>
        <w:tc>
          <w:tcPr>
            <w:tcW w:w="740" w:type="pct"/>
            <w:vMerge w:val="restart"/>
            <w:tcBorders>
              <w:top w:val="single" w:sz="4" w:space="0" w:color="auto"/>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color w:val="000000"/>
                <w:sz w:val="24"/>
                <w:szCs w:val="24"/>
                <w:lang w:val="ru-RU" w:eastAsia="ar-SA"/>
              </w:rPr>
            </w:pPr>
            <w:r w:rsidRPr="006450FA">
              <w:rPr>
                <w:rStyle w:val="100"/>
                <w:rFonts w:ascii="Times New Roman" w:hAnsi="Times New Roman"/>
                <w:color w:val="000000"/>
                <w:sz w:val="24"/>
                <w:szCs w:val="24"/>
                <w:lang w:val="uk-UA" w:eastAsia="uk-UA"/>
              </w:rPr>
              <w:t>Вступ</w:t>
            </w:r>
          </w:p>
        </w:tc>
        <w:tc>
          <w:tcPr>
            <w:tcW w:w="4260" w:type="pct"/>
            <w:tcBorders>
              <w:top w:val="single" w:sz="4" w:space="0" w:color="auto"/>
              <w:left w:val="single" w:sz="4" w:space="0" w:color="auto"/>
              <w:bottom w:val="nil"/>
              <w:right w:val="single" w:sz="4" w:space="0" w:color="auto"/>
            </w:tcBorders>
            <w:shd w:val="clear" w:color="auto" w:fill="FFFFFF"/>
            <w:vAlign w:val="center"/>
          </w:tcPr>
          <w:p w:rsidR="00491760" w:rsidRPr="00D365AA" w:rsidRDefault="00491760" w:rsidP="003D6607">
            <w:pPr>
              <w:suppressAutoHyphens/>
              <w:spacing w:line="240" w:lineRule="auto"/>
              <w:ind w:left="0" w:firstLine="0"/>
              <w:jc w:val="left"/>
              <w:rPr>
                <w:rFonts w:ascii="Times New Roman" w:hAnsi="Times New Roman"/>
                <w:b/>
                <w:color w:val="000000"/>
                <w:sz w:val="28"/>
                <w:szCs w:val="28"/>
                <w:lang w:val="ru-RU" w:eastAsia="ar-SA"/>
              </w:rPr>
            </w:pPr>
            <w:r w:rsidRPr="00D365AA">
              <w:rPr>
                <w:rStyle w:val="100"/>
                <w:rFonts w:ascii="Times New Roman" w:hAnsi="Times New Roman"/>
                <w:b w:val="0"/>
                <w:color w:val="000000"/>
                <w:sz w:val="28"/>
                <w:szCs w:val="28"/>
                <w:lang w:val="uk-UA" w:eastAsia="uk-UA"/>
              </w:rPr>
              <w:t>Обсяг - 2-3 сторінки</w:t>
            </w:r>
          </w:p>
        </w:tc>
      </w:tr>
      <w:tr w:rsidR="00491760" w:rsidRPr="006B0557" w:rsidTr="006A595C">
        <w:trPr>
          <w:trHeight w:hRule="exact" w:val="3835"/>
        </w:trPr>
        <w:tc>
          <w:tcPr>
            <w:tcW w:w="740" w:type="pct"/>
            <w:vMerge/>
            <w:tcBorders>
              <w:top w:val="nil"/>
              <w:left w:val="single" w:sz="4" w:space="0" w:color="auto"/>
              <w:bottom w:val="single" w:sz="4" w:space="0" w:color="auto"/>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color w:val="000000"/>
                <w:sz w:val="24"/>
                <w:szCs w:val="24"/>
                <w:lang w:val="ru-RU" w:eastAsia="ar-SA"/>
              </w:rPr>
            </w:pPr>
          </w:p>
        </w:tc>
        <w:tc>
          <w:tcPr>
            <w:tcW w:w="4260" w:type="pct"/>
            <w:tcBorders>
              <w:top w:val="single" w:sz="4" w:space="0" w:color="auto"/>
              <w:left w:val="single" w:sz="4" w:space="0" w:color="auto"/>
              <w:bottom w:val="single" w:sz="4" w:space="0" w:color="auto"/>
              <w:right w:val="single" w:sz="4" w:space="0" w:color="auto"/>
            </w:tcBorders>
            <w:shd w:val="clear" w:color="auto" w:fill="FFFFFF"/>
          </w:tcPr>
          <w:p w:rsidR="00491760" w:rsidRPr="00D365AA"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D365AA">
              <w:rPr>
                <w:rStyle w:val="100"/>
                <w:rFonts w:ascii="Times New Roman" w:hAnsi="Times New Roman"/>
                <w:b w:val="0"/>
                <w:color w:val="000000"/>
                <w:sz w:val="28"/>
                <w:szCs w:val="28"/>
                <w:lang w:val="uk-UA" w:eastAsia="uk-UA"/>
              </w:rPr>
              <w:t>Включає такі обов’язкові елементи:</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актуальність теми;</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ступінь дослідженості питання;</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мета і завдання дослідження;</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об’єкт і предмет дослідження;</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методи дослідження;</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практичне значення одержаних результатів;</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особистий внесок здобувача;</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eastAsia="ar-SA"/>
              </w:rPr>
            </w:pPr>
            <w:r w:rsidRPr="00D365AA">
              <w:rPr>
                <w:rFonts w:ascii="Times New Roman" w:hAnsi="Times New Roman"/>
                <w:color w:val="000000"/>
                <w:sz w:val="28"/>
                <w:szCs w:val="28"/>
                <w:lang w:eastAsia="ar-SA"/>
              </w:rPr>
              <w:t>- апробація результатів;</w:t>
            </w:r>
          </w:p>
          <w:p w:rsidR="00491760" w:rsidRPr="00D365AA"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D365AA">
              <w:rPr>
                <w:rFonts w:ascii="Times New Roman" w:hAnsi="Times New Roman"/>
                <w:color w:val="000000"/>
                <w:sz w:val="28"/>
                <w:szCs w:val="28"/>
                <w:lang w:eastAsia="ar-SA"/>
              </w:rPr>
              <w:t>- публікації.</w:t>
            </w:r>
          </w:p>
        </w:tc>
      </w:tr>
      <w:tr w:rsidR="00491760" w:rsidRPr="006B0557" w:rsidTr="006A595C">
        <w:trPr>
          <w:trHeight w:hRule="exact" w:val="648"/>
        </w:trPr>
        <w:tc>
          <w:tcPr>
            <w:tcW w:w="740" w:type="pct"/>
            <w:tcBorders>
              <w:top w:val="single" w:sz="4" w:space="0" w:color="auto"/>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Style w:val="100"/>
                <w:rFonts w:ascii="Times New Roman" w:hAnsi="Times New Roman"/>
                <w:color w:val="000000"/>
                <w:sz w:val="24"/>
                <w:szCs w:val="24"/>
                <w:lang w:val="uk-UA" w:eastAsia="uk-UA"/>
              </w:rPr>
            </w:pPr>
            <w:r w:rsidRPr="006450FA">
              <w:rPr>
                <w:rStyle w:val="100"/>
                <w:rFonts w:ascii="Times New Roman" w:hAnsi="Times New Roman"/>
                <w:color w:val="000000"/>
                <w:sz w:val="24"/>
                <w:szCs w:val="24"/>
                <w:lang w:val="uk-UA" w:eastAsia="uk-UA"/>
              </w:rPr>
              <w:t>Загальний обсяг роботи</w:t>
            </w:r>
          </w:p>
        </w:tc>
        <w:tc>
          <w:tcPr>
            <w:tcW w:w="4260" w:type="pct"/>
            <w:tcBorders>
              <w:top w:val="single" w:sz="4" w:space="0" w:color="auto"/>
              <w:left w:val="single" w:sz="4" w:space="0" w:color="auto"/>
              <w:bottom w:val="nil"/>
              <w:right w:val="single" w:sz="4" w:space="0" w:color="auto"/>
            </w:tcBorders>
            <w:shd w:val="clear" w:color="auto" w:fill="FFFFFF"/>
          </w:tcPr>
          <w:p w:rsidR="00491760" w:rsidRPr="006450FA" w:rsidRDefault="00491760" w:rsidP="003D6607">
            <w:pPr>
              <w:suppressAutoHyphens/>
              <w:spacing w:line="240" w:lineRule="auto"/>
              <w:ind w:left="0" w:firstLine="0"/>
              <w:jc w:val="left"/>
              <w:rPr>
                <w:rStyle w:val="100"/>
                <w:rFonts w:ascii="Times New Roman" w:hAnsi="Times New Roman"/>
                <w:b w:val="0"/>
                <w:color w:val="000000"/>
                <w:sz w:val="28"/>
                <w:szCs w:val="28"/>
                <w:lang w:val="uk-UA" w:eastAsia="uk-UA"/>
              </w:rPr>
            </w:pPr>
            <w:r w:rsidRPr="006450FA">
              <w:rPr>
                <w:rStyle w:val="100"/>
                <w:rFonts w:ascii="Times New Roman" w:hAnsi="Times New Roman"/>
                <w:b w:val="0"/>
                <w:color w:val="000000"/>
                <w:sz w:val="28"/>
                <w:szCs w:val="28"/>
                <w:lang w:val="uk-UA" w:eastAsia="uk-UA"/>
              </w:rPr>
              <w:t>70-110 сторінок</w:t>
            </w:r>
          </w:p>
        </w:tc>
      </w:tr>
      <w:tr w:rsidR="00491760" w:rsidRPr="006B0557" w:rsidTr="006A595C">
        <w:trPr>
          <w:trHeight w:hRule="exact" w:val="766"/>
        </w:trPr>
        <w:tc>
          <w:tcPr>
            <w:tcW w:w="740" w:type="pct"/>
            <w:vMerge w:val="restart"/>
            <w:tcBorders>
              <w:top w:val="single" w:sz="4" w:space="0" w:color="auto"/>
              <w:left w:val="single" w:sz="4" w:space="0" w:color="auto"/>
              <w:right w:val="nil"/>
            </w:tcBorders>
            <w:shd w:val="clear" w:color="auto" w:fill="FFFFFF"/>
            <w:vAlign w:val="center"/>
          </w:tcPr>
          <w:p w:rsidR="00491760" w:rsidRPr="006450FA" w:rsidRDefault="00491760" w:rsidP="003D6607">
            <w:pPr>
              <w:suppressAutoHyphens/>
              <w:spacing w:line="240" w:lineRule="auto"/>
              <w:ind w:left="0" w:firstLine="0"/>
              <w:jc w:val="left"/>
              <w:rPr>
                <w:rStyle w:val="100"/>
                <w:rFonts w:ascii="Times New Roman" w:hAnsi="Times New Roman"/>
                <w:color w:val="000000"/>
                <w:sz w:val="24"/>
                <w:szCs w:val="24"/>
                <w:lang w:val="uk-UA" w:eastAsia="uk-UA"/>
              </w:rPr>
            </w:pPr>
            <w:r w:rsidRPr="006450FA">
              <w:rPr>
                <w:rStyle w:val="100"/>
                <w:rFonts w:ascii="Times New Roman" w:hAnsi="Times New Roman"/>
                <w:color w:val="000000"/>
                <w:sz w:val="24"/>
                <w:szCs w:val="24"/>
                <w:lang w:val="uk-UA" w:eastAsia="uk-UA"/>
              </w:rPr>
              <w:t>Основна частина</w:t>
            </w:r>
          </w:p>
        </w:tc>
        <w:tc>
          <w:tcPr>
            <w:tcW w:w="4260" w:type="pct"/>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3D6607">
            <w:pPr>
              <w:suppressAutoHyphens/>
              <w:spacing w:line="240" w:lineRule="auto"/>
              <w:ind w:left="0" w:firstLine="0"/>
              <w:jc w:val="left"/>
              <w:rPr>
                <w:rStyle w:val="100"/>
                <w:rFonts w:ascii="Times New Roman" w:hAnsi="Times New Roman"/>
                <w:b w:val="0"/>
                <w:color w:val="000000"/>
                <w:sz w:val="28"/>
                <w:szCs w:val="28"/>
                <w:lang w:val="uk-UA" w:eastAsia="uk-UA"/>
              </w:rPr>
            </w:pPr>
            <w:r w:rsidRPr="006450FA">
              <w:rPr>
                <w:rStyle w:val="100"/>
                <w:rFonts w:ascii="Times New Roman" w:hAnsi="Times New Roman"/>
                <w:b w:val="0"/>
                <w:color w:val="000000"/>
                <w:sz w:val="28"/>
                <w:szCs w:val="28"/>
                <w:lang w:val="uk-UA" w:eastAsia="uk-UA"/>
              </w:rPr>
              <w:t xml:space="preserve">Без титульного аркушу, змісту, вступу, висновків, списку використаних джерел </w:t>
            </w:r>
            <w:r>
              <w:rPr>
                <w:rStyle w:val="100"/>
                <w:rFonts w:ascii="Times New Roman" w:hAnsi="Times New Roman"/>
                <w:b w:val="0"/>
                <w:color w:val="000000"/>
                <w:sz w:val="28"/>
                <w:szCs w:val="28"/>
                <w:lang w:val="uk-UA" w:eastAsia="uk-UA"/>
              </w:rPr>
              <w:t xml:space="preserve">та літератури </w:t>
            </w:r>
            <w:r w:rsidRPr="006450FA">
              <w:rPr>
                <w:rStyle w:val="100"/>
                <w:rFonts w:ascii="Times New Roman" w:hAnsi="Times New Roman"/>
                <w:b w:val="0"/>
                <w:color w:val="000000"/>
                <w:sz w:val="28"/>
                <w:szCs w:val="28"/>
                <w:lang w:val="uk-UA" w:eastAsia="uk-UA"/>
              </w:rPr>
              <w:t>і</w:t>
            </w:r>
            <w:r>
              <w:rPr>
                <w:rStyle w:val="100"/>
                <w:rFonts w:ascii="Times New Roman" w:hAnsi="Times New Roman"/>
                <w:b w:val="0"/>
                <w:color w:val="000000"/>
                <w:sz w:val="28"/>
                <w:szCs w:val="28"/>
                <w:lang w:val="uk-UA" w:eastAsia="uk-UA"/>
              </w:rPr>
              <w:t xml:space="preserve"> </w:t>
            </w:r>
            <w:r w:rsidRPr="006450FA">
              <w:rPr>
                <w:rStyle w:val="100"/>
                <w:rFonts w:ascii="Times New Roman" w:hAnsi="Times New Roman"/>
                <w:b w:val="0"/>
                <w:color w:val="000000"/>
                <w:sz w:val="28"/>
                <w:szCs w:val="28"/>
                <w:lang w:val="uk-UA" w:eastAsia="uk-UA"/>
              </w:rPr>
              <w:t>додатків</w:t>
            </w:r>
          </w:p>
        </w:tc>
      </w:tr>
      <w:tr w:rsidR="00491760" w:rsidRPr="006B0557" w:rsidTr="006A595C">
        <w:trPr>
          <w:trHeight w:hRule="exact" w:val="559"/>
        </w:trPr>
        <w:tc>
          <w:tcPr>
            <w:tcW w:w="740" w:type="pct"/>
            <w:vMerge/>
            <w:tcBorders>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Style w:val="100"/>
                <w:rFonts w:ascii="Times New Roman" w:hAnsi="Times New Roman"/>
                <w:color w:val="000000"/>
                <w:sz w:val="24"/>
                <w:szCs w:val="24"/>
                <w:lang w:val="uk-UA" w:eastAsia="uk-UA"/>
              </w:rPr>
            </w:pPr>
          </w:p>
        </w:tc>
        <w:tc>
          <w:tcPr>
            <w:tcW w:w="4260" w:type="pct"/>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b/>
                <w:color w:val="000000"/>
                <w:sz w:val="28"/>
                <w:szCs w:val="28"/>
                <w:lang w:val="ru-RU" w:eastAsia="ar-SA"/>
              </w:rPr>
            </w:pPr>
            <w:r w:rsidRPr="006450FA">
              <w:rPr>
                <w:rStyle w:val="100"/>
                <w:rFonts w:ascii="Times New Roman" w:hAnsi="Times New Roman"/>
                <w:b w:val="0"/>
                <w:color w:val="000000"/>
                <w:sz w:val="28"/>
                <w:szCs w:val="28"/>
                <w:lang w:val="uk-UA" w:eastAsia="uk-UA"/>
              </w:rPr>
              <w:t xml:space="preserve">Обсяг – </w:t>
            </w:r>
            <w:r>
              <w:rPr>
                <w:rStyle w:val="100"/>
                <w:rFonts w:ascii="Times New Roman" w:hAnsi="Times New Roman"/>
                <w:b w:val="0"/>
                <w:color w:val="000000"/>
                <w:sz w:val="28"/>
                <w:szCs w:val="28"/>
                <w:lang w:val="uk-UA" w:eastAsia="uk-UA"/>
              </w:rPr>
              <w:t>56</w:t>
            </w:r>
            <w:r w:rsidRPr="006450FA">
              <w:rPr>
                <w:rStyle w:val="100"/>
                <w:rFonts w:ascii="Times New Roman" w:hAnsi="Times New Roman"/>
                <w:b w:val="0"/>
                <w:color w:val="000000"/>
                <w:sz w:val="28"/>
                <w:szCs w:val="28"/>
                <w:lang w:val="uk-UA" w:eastAsia="uk-UA"/>
              </w:rPr>
              <w:t>-</w:t>
            </w:r>
            <w:r>
              <w:rPr>
                <w:rStyle w:val="100"/>
                <w:rFonts w:ascii="Times New Roman" w:hAnsi="Times New Roman"/>
                <w:b w:val="0"/>
                <w:color w:val="000000"/>
                <w:sz w:val="28"/>
                <w:szCs w:val="28"/>
                <w:lang w:val="uk-UA" w:eastAsia="uk-UA"/>
              </w:rPr>
              <w:t>88</w:t>
            </w:r>
            <w:r w:rsidRPr="006450FA">
              <w:rPr>
                <w:rStyle w:val="100"/>
                <w:rFonts w:ascii="Times New Roman" w:hAnsi="Times New Roman"/>
                <w:b w:val="0"/>
                <w:color w:val="000000"/>
                <w:sz w:val="28"/>
                <w:szCs w:val="28"/>
                <w:lang w:val="uk-UA" w:eastAsia="uk-UA"/>
              </w:rPr>
              <w:t xml:space="preserve"> сторінок</w:t>
            </w:r>
          </w:p>
        </w:tc>
      </w:tr>
      <w:tr w:rsidR="00491760" w:rsidRPr="006B0557" w:rsidTr="006A595C">
        <w:trPr>
          <w:trHeight w:hRule="exact" w:val="567"/>
        </w:trPr>
        <w:tc>
          <w:tcPr>
            <w:tcW w:w="740" w:type="pct"/>
            <w:vMerge w:val="restart"/>
            <w:tcBorders>
              <w:top w:val="single" w:sz="4" w:space="0" w:color="auto"/>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sz w:val="24"/>
                <w:szCs w:val="24"/>
                <w:lang w:val="ru-RU" w:eastAsia="ar-SA"/>
              </w:rPr>
            </w:pPr>
            <w:r w:rsidRPr="006450FA">
              <w:rPr>
                <w:rStyle w:val="100"/>
                <w:rFonts w:ascii="Times New Roman" w:hAnsi="Times New Roman"/>
                <w:color w:val="000000"/>
                <w:sz w:val="24"/>
                <w:szCs w:val="24"/>
                <w:lang w:val="uk-UA" w:eastAsia="uk-UA"/>
              </w:rPr>
              <w:t>Теоретична частина (розділ 1)</w:t>
            </w:r>
          </w:p>
        </w:tc>
        <w:tc>
          <w:tcPr>
            <w:tcW w:w="4260" w:type="pct"/>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b/>
                <w:sz w:val="28"/>
                <w:szCs w:val="28"/>
                <w:lang w:val="ru-RU" w:eastAsia="ar-SA"/>
              </w:rPr>
            </w:pPr>
            <w:r w:rsidRPr="006450FA">
              <w:rPr>
                <w:rStyle w:val="100"/>
                <w:rFonts w:ascii="Times New Roman" w:hAnsi="Times New Roman"/>
                <w:b w:val="0"/>
                <w:color w:val="000000"/>
                <w:sz w:val="28"/>
                <w:szCs w:val="28"/>
                <w:lang w:val="uk-UA" w:eastAsia="uk-UA"/>
              </w:rPr>
              <w:t xml:space="preserve">Обсяг - до 28 % від обсягу основної частини - </w:t>
            </w:r>
            <w:r>
              <w:rPr>
                <w:rStyle w:val="100"/>
                <w:rFonts w:ascii="Times New Roman" w:hAnsi="Times New Roman"/>
                <w:b w:val="0"/>
                <w:color w:val="000000"/>
                <w:sz w:val="28"/>
                <w:szCs w:val="28"/>
                <w:lang w:val="uk-UA" w:eastAsia="uk-UA"/>
              </w:rPr>
              <w:t>15</w:t>
            </w:r>
            <w:r w:rsidRPr="006450FA">
              <w:rPr>
                <w:rStyle w:val="100"/>
                <w:rFonts w:ascii="Times New Roman" w:hAnsi="Times New Roman"/>
                <w:b w:val="0"/>
                <w:color w:val="000000"/>
                <w:sz w:val="28"/>
                <w:szCs w:val="28"/>
                <w:lang w:val="uk-UA" w:eastAsia="uk-UA"/>
              </w:rPr>
              <w:t>-</w:t>
            </w:r>
            <w:r>
              <w:rPr>
                <w:rStyle w:val="100"/>
                <w:rFonts w:ascii="Times New Roman" w:hAnsi="Times New Roman"/>
                <w:b w:val="0"/>
                <w:color w:val="000000"/>
                <w:sz w:val="28"/>
                <w:szCs w:val="28"/>
                <w:lang w:val="uk-UA" w:eastAsia="uk-UA"/>
              </w:rPr>
              <w:t>25</w:t>
            </w:r>
            <w:r w:rsidRPr="006450FA">
              <w:rPr>
                <w:rStyle w:val="100"/>
                <w:rFonts w:ascii="Times New Roman" w:hAnsi="Times New Roman"/>
                <w:b w:val="0"/>
                <w:color w:val="000000"/>
                <w:sz w:val="28"/>
                <w:szCs w:val="28"/>
                <w:lang w:val="uk-UA" w:eastAsia="uk-UA"/>
              </w:rPr>
              <w:t xml:space="preserve"> сторінок</w:t>
            </w:r>
          </w:p>
        </w:tc>
      </w:tr>
      <w:tr w:rsidR="00491760" w:rsidRPr="006B0557" w:rsidTr="006A595C">
        <w:trPr>
          <w:trHeight w:hRule="exact" w:val="405"/>
        </w:trPr>
        <w:tc>
          <w:tcPr>
            <w:tcW w:w="740" w:type="pct"/>
            <w:vMerge/>
            <w:tcBorders>
              <w:top w:val="nil"/>
              <w:left w:val="single" w:sz="4" w:space="0" w:color="auto"/>
              <w:bottom w:val="nil"/>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sz w:val="24"/>
                <w:szCs w:val="24"/>
                <w:lang w:val="ru-RU" w:eastAsia="ar-SA"/>
              </w:rPr>
            </w:pPr>
          </w:p>
        </w:tc>
        <w:tc>
          <w:tcPr>
            <w:tcW w:w="4260" w:type="pct"/>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b/>
                <w:sz w:val="28"/>
                <w:szCs w:val="28"/>
                <w:lang w:val="ru-RU" w:eastAsia="ar-SA"/>
              </w:rPr>
            </w:pPr>
            <w:r w:rsidRPr="006450FA">
              <w:rPr>
                <w:rStyle w:val="100"/>
                <w:rFonts w:ascii="Times New Roman" w:hAnsi="Times New Roman"/>
                <w:b w:val="0"/>
                <w:color w:val="000000"/>
                <w:sz w:val="28"/>
                <w:szCs w:val="28"/>
                <w:lang w:val="uk-UA" w:eastAsia="uk-UA"/>
              </w:rPr>
              <w:t>Структура - 3-4 підрозділи</w:t>
            </w:r>
          </w:p>
        </w:tc>
      </w:tr>
      <w:tr w:rsidR="00491760" w:rsidRPr="008955B2" w:rsidTr="006A595C">
        <w:trPr>
          <w:trHeight w:hRule="exact" w:val="3690"/>
        </w:trPr>
        <w:tc>
          <w:tcPr>
            <w:tcW w:w="740" w:type="pct"/>
            <w:vMerge/>
            <w:tcBorders>
              <w:top w:val="nil"/>
              <w:left w:val="single" w:sz="4" w:space="0" w:color="auto"/>
              <w:bottom w:val="single" w:sz="4" w:space="0" w:color="auto"/>
              <w:right w:val="nil"/>
            </w:tcBorders>
            <w:shd w:val="clear" w:color="auto" w:fill="FFFFFF"/>
            <w:vAlign w:val="center"/>
          </w:tcPr>
          <w:p w:rsidR="00491760" w:rsidRPr="006450FA" w:rsidRDefault="00491760" w:rsidP="003D6607">
            <w:pPr>
              <w:suppressAutoHyphens/>
              <w:spacing w:line="240" w:lineRule="auto"/>
              <w:ind w:left="0" w:firstLine="0"/>
              <w:jc w:val="left"/>
              <w:rPr>
                <w:rFonts w:ascii="Times New Roman" w:hAnsi="Times New Roman"/>
                <w:sz w:val="24"/>
                <w:szCs w:val="24"/>
                <w:lang w:val="ru-RU" w:eastAsia="ar-SA"/>
              </w:rPr>
            </w:pPr>
          </w:p>
        </w:tc>
        <w:tc>
          <w:tcPr>
            <w:tcW w:w="4260" w:type="pct"/>
            <w:tcBorders>
              <w:top w:val="single" w:sz="4" w:space="0" w:color="auto"/>
              <w:left w:val="single" w:sz="4" w:space="0" w:color="auto"/>
              <w:bottom w:val="single" w:sz="4" w:space="0" w:color="auto"/>
              <w:right w:val="single" w:sz="4" w:space="0" w:color="auto"/>
            </w:tcBorders>
            <w:shd w:val="clear" w:color="auto" w:fill="FFFFFF"/>
            <w:vAlign w:val="center"/>
          </w:tcPr>
          <w:p w:rsidR="00491760" w:rsidRPr="00F41E3C" w:rsidRDefault="00491760" w:rsidP="003D6607">
            <w:pPr>
              <w:suppressAutoHyphens/>
              <w:spacing w:line="240" w:lineRule="auto"/>
              <w:ind w:left="0" w:firstLine="0"/>
              <w:jc w:val="left"/>
              <w:rPr>
                <w:rFonts w:ascii="Times New Roman" w:hAnsi="Times New Roman"/>
                <w:b/>
                <w:sz w:val="28"/>
                <w:szCs w:val="28"/>
                <w:lang w:eastAsia="ar-SA"/>
              </w:rPr>
            </w:pPr>
            <w:r w:rsidRPr="002C130B">
              <w:rPr>
                <w:rStyle w:val="100"/>
                <w:rFonts w:ascii="Times New Roman" w:hAnsi="Times New Roman"/>
                <w:b w:val="0"/>
                <w:color w:val="000000"/>
                <w:sz w:val="28"/>
                <w:szCs w:val="28"/>
                <w:lang w:val="uk-UA" w:eastAsia="uk-UA"/>
              </w:rPr>
              <w:t>Стан теоретичних напрацювань з обраної теми, узагальнення існуючих різноманітних поглядів, виявлення невирішених проблем, які потребують розв’язання в теоретичному, методичному та прикладному напрямку. Викладення методик аналізу визначених проблем, які використовуватимуться у наступних розділах дипломної роботи</w:t>
            </w:r>
            <w:r>
              <w:rPr>
                <w:rStyle w:val="100"/>
                <w:rFonts w:ascii="Times New Roman" w:hAnsi="Times New Roman"/>
                <w:b w:val="0"/>
                <w:color w:val="000000"/>
                <w:sz w:val="28"/>
                <w:szCs w:val="28"/>
                <w:lang w:val="uk-UA" w:eastAsia="uk-UA"/>
              </w:rPr>
              <w:t xml:space="preserve"> </w:t>
            </w:r>
            <w:r w:rsidRPr="002C130B">
              <w:rPr>
                <w:rStyle w:val="100"/>
                <w:rFonts w:ascii="Times New Roman" w:hAnsi="Times New Roman"/>
                <w:b w:val="0"/>
                <w:color w:val="000000"/>
                <w:sz w:val="28"/>
                <w:szCs w:val="28"/>
                <w:lang w:val="uk-UA" w:eastAsia="uk-UA"/>
              </w:rPr>
              <w:t>Провести</w:t>
            </w:r>
            <w:r w:rsidRPr="006450FA">
              <w:rPr>
                <w:rStyle w:val="100"/>
                <w:rFonts w:ascii="Times New Roman" w:hAnsi="Times New Roman"/>
                <w:b w:val="0"/>
                <w:color w:val="000000"/>
                <w:sz w:val="28"/>
                <w:szCs w:val="28"/>
                <w:lang w:val="uk-UA" w:eastAsia="uk-UA"/>
              </w:rPr>
              <w:t xml:space="preserve"> критичний аналіз опублікованої за темою роботи інформації, спрямований на розкриття та систематизацію різних підходів до теоретичної інтерпретації (в тому числі, власної позиції), можливих підходів до вирішення існуючих проблем</w:t>
            </w:r>
          </w:p>
        </w:tc>
      </w:tr>
    </w:tbl>
    <w:p w:rsidR="00491760" w:rsidRDefault="00491760" w:rsidP="003D6607">
      <w:pPr>
        <w:suppressAutoHyphens/>
        <w:spacing w:line="240" w:lineRule="auto"/>
        <w:ind w:left="0" w:firstLine="0"/>
        <w:jc w:val="left"/>
        <w:rPr>
          <w:rFonts w:ascii="Times New Roman" w:hAnsi="Times New Roman"/>
          <w:sz w:val="20"/>
          <w:lang w:eastAsia="ar-SA"/>
        </w:rPr>
      </w:pPr>
    </w:p>
    <w:p w:rsidR="00491760" w:rsidRDefault="00491760" w:rsidP="003D6607">
      <w:pPr>
        <w:suppressAutoHyphens/>
        <w:spacing w:line="240" w:lineRule="auto"/>
        <w:ind w:left="0" w:firstLine="0"/>
        <w:jc w:val="left"/>
        <w:rPr>
          <w:rFonts w:ascii="Times New Roman" w:hAnsi="Times New Roman"/>
          <w:sz w:val="20"/>
          <w:lang w:eastAsia="ar-SA"/>
        </w:rPr>
      </w:pPr>
      <w:r>
        <w:rPr>
          <w:rFonts w:ascii="Times New Roman" w:hAnsi="Times New Roman"/>
          <w:sz w:val="20"/>
          <w:lang w:eastAsia="ar-SA"/>
        </w:rPr>
        <w:br w:type="page"/>
      </w:r>
    </w:p>
    <w:p w:rsidR="00491760" w:rsidRPr="006450FA" w:rsidRDefault="00491760" w:rsidP="00FD5CB2">
      <w:pPr>
        <w:suppressAutoHyphens/>
        <w:spacing w:line="240" w:lineRule="auto"/>
        <w:ind w:left="0" w:firstLine="0"/>
        <w:jc w:val="right"/>
        <w:rPr>
          <w:rFonts w:ascii="Times New Roman" w:hAnsi="Times New Roman"/>
          <w:sz w:val="28"/>
          <w:szCs w:val="28"/>
          <w:lang w:eastAsia="ar-SA"/>
        </w:rPr>
      </w:pPr>
      <w:r>
        <w:rPr>
          <w:rFonts w:ascii="Times New Roman" w:hAnsi="Times New Roman"/>
          <w:sz w:val="28"/>
          <w:szCs w:val="28"/>
          <w:lang w:eastAsia="ar-SA"/>
        </w:rPr>
        <w:t>Продовження додатку Б</w:t>
      </w:r>
    </w:p>
    <w:tbl>
      <w:tblPr>
        <w:tblW w:w="0" w:type="auto"/>
        <w:tblLayout w:type="fixed"/>
        <w:tblCellMar>
          <w:left w:w="0" w:type="dxa"/>
          <w:right w:w="0" w:type="dxa"/>
        </w:tblCellMar>
        <w:tblLook w:val="0000" w:firstRow="0" w:lastRow="0" w:firstColumn="0" w:lastColumn="0" w:noHBand="0" w:noVBand="0"/>
      </w:tblPr>
      <w:tblGrid>
        <w:gridCol w:w="1423"/>
        <w:gridCol w:w="8224"/>
      </w:tblGrid>
      <w:tr w:rsidR="00491760" w:rsidRPr="006B0557" w:rsidTr="00FD5CB2">
        <w:trPr>
          <w:trHeight w:hRule="exact" w:val="325"/>
        </w:trPr>
        <w:tc>
          <w:tcPr>
            <w:tcW w:w="1423" w:type="dxa"/>
            <w:vMerge w:val="restart"/>
            <w:tcBorders>
              <w:top w:val="single" w:sz="4" w:space="0" w:color="auto"/>
              <w:left w:val="single" w:sz="4" w:space="0" w:color="auto"/>
              <w:bottom w:val="single" w:sz="4" w:space="0" w:color="auto"/>
              <w:right w:val="nil"/>
            </w:tcBorders>
            <w:shd w:val="clear" w:color="auto" w:fill="FFFFFF"/>
            <w:vAlign w:val="center"/>
          </w:tcPr>
          <w:p w:rsidR="00491760" w:rsidRPr="006450FA" w:rsidRDefault="00491760" w:rsidP="00FD5CB2">
            <w:pPr>
              <w:pStyle w:val="a5"/>
              <w:widowControl/>
              <w:shd w:val="clear" w:color="auto" w:fill="auto"/>
              <w:suppressAutoHyphens/>
              <w:spacing w:line="254" w:lineRule="exact"/>
              <w:ind w:firstLine="5"/>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Аналітична частина (розділ 2)</w:t>
            </w:r>
          </w:p>
        </w:tc>
        <w:tc>
          <w:tcPr>
            <w:tcW w:w="8224" w:type="dxa"/>
            <w:tcBorders>
              <w:top w:val="single" w:sz="4" w:space="0" w:color="auto"/>
              <w:left w:val="single" w:sz="4" w:space="0" w:color="auto"/>
              <w:bottom w:val="single" w:sz="4" w:space="0" w:color="auto"/>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 xml:space="preserve">Обсяг - до 33 % від обсягу основної частини – </w:t>
            </w:r>
            <w:r>
              <w:rPr>
                <w:rStyle w:val="100"/>
                <w:rFonts w:ascii="Times New Roman" w:hAnsi="Times New Roman"/>
                <w:b w:val="0"/>
                <w:color w:val="000000"/>
                <w:sz w:val="28"/>
                <w:szCs w:val="28"/>
                <w:lang w:val="uk-UA" w:eastAsia="uk-UA"/>
              </w:rPr>
              <w:t>20</w:t>
            </w:r>
            <w:r w:rsidRPr="006450FA">
              <w:rPr>
                <w:rStyle w:val="100"/>
                <w:rFonts w:ascii="Times New Roman" w:hAnsi="Times New Roman"/>
                <w:b w:val="0"/>
                <w:color w:val="000000"/>
                <w:sz w:val="28"/>
                <w:szCs w:val="28"/>
                <w:lang w:val="uk-UA" w:eastAsia="uk-UA"/>
              </w:rPr>
              <w:t>-</w:t>
            </w:r>
            <w:r>
              <w:rPr>
                <w:rStyle w:val="100"/>
                <w:rFonts w:ascii="Times New Roman" w:hAnsi="Times New Roman"/>
                <w:b w:val="0"/>
                <w:color w:val="000000"/>
                <w:sz w:val="28"/>
                <w:szCs w:val="28"/>
                <w:lang w:val="uk-UA" w:eastAsia="uk-UA"/>
              </w:rPr>
              <w:t>30</w:t>
            </w:r>
            <w:r w:rsidRPr="006450FA">
              <w:rPr>
                <w:rStyle w:val="100"/>
                <w:rFonts w:ascii="Times New Roman" w:hAnsi="Times New Roman"/>
                <w:b w:val="0"/>
                <w:color w:val="000000"/>
                <w:sz w:val="28"/>
                <w:szCs w:val="28"/>
                <w:lang w:val="uk-UA" w:eastAsia="uk-UA"/>
              </w:rPr>
              <w:t xml:space="preserve"> сторінок</w:t>
            </w:r>
          </w:p>
        </w:tc>
      </w:tr>
      <w:tr w:rsidR="00491760" w:rsidRPr="006B0557" w:rsidTr="00FD5CB2">
        <w:trPr>
          <w:trHeight w:hRule="exact" w:val="350"/>
        </w:trPr>
        <w:tc>
          <w:tcPr>
            <w:tcW w:w="1423" w:type="dxa"/>
            <w:vMerge/>
            <w:tcBorders>
              <w:top w:val="single" w:sz="4" w:space="0" w:color="auto"/>
              <w:left w:val="single" w:sz="4" w:space="0" w:color="auto"/>
              <w:bottom w:val="single" w:sz="4" w:space="0" w:color="auto"/>
              <w:right w:val="nil"/>
            </w:tcBorders>
            <w:shd w:val="clear" w:color="auto" w:fill="FFFFFF"/>
          </w:tcPr>
          <w:p w:rsidR="00491760" w:rsidRPr="006450FA" w:rsidRDefault="00491760" w:rsidP="00FD5CB2">
            <w:pPr>
              <w:pStyle w:val="a5"/>
              <w:widowControl/>
              <w:shd w:val="clear" w:color="auto" w:fill="auto"/>
              <w:suppressAutoHyphens/>
              <w:spacing w:line="210" w:lineRule="exact"/>
              <w:ind w:firstLine="5"/>
              <w:jc w:val="center"/>
              <w:rPr>
                <w:rFonts w:ascii="Times New Roman" w:hAnsi="Times New Roman"/>
                <w:sz w:val="24"/>
                <w:szCs w:val="24"/>
                <w:lang w:eastAsia="ar-SA"/>
              </w:rPr>
            </w:pPr>
          </w:p>
        </w:tc>
        <w:tc>
          <w:tcPr>
            <w:tcW w:w="8224" w:type="dxa"/>
            <w:tcBorders>
              <w:top w:val="single" w:sz="4" w:space="0" w:color="auto"/>
              <w:left w:val="single" w:sz="4" w:space="0" w:color="auto"/>
              <w:bottom w:val="single" w:sz="4" w:space="0" w:color="auto"/>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Структура - 3-4 підрозділи</w:t>
            </w:r>
          </w:p>
        </w:tc>
      </w:tr>
      <w:tr w:rsidR="00491760" w:rsidRPr="006B0557" w:rsidTr="00FD5CB2">
        <w:trPr>
          <w:trHeight w:hRule="exact" w:val="3297"/>
        </w:trPr>
        <w:tc>
          <w:tcPr>
            <w:tcW w:w="1423" w:type="dxa"/>
            <w:vMerge/>
            <w:tcBorders>
              <w:top w:val="single" w:sz="4" w:space="0" w:color="auto"/>
              <w:left w:val="single" w:sz="4" w:space="0" w:color="auto"/>
              <w:bottom w:val="single" w:sz="4" w:space="0" w:color="auto"/>
              <w:right w:val="nil"/>
            </w:tcBorders>
            <w:shd w:val="clear" w:color="auto" w:fill="FFFFFF"/>
          </w:tcPr>
          <w:p w:rsidR="00491760" w:rsidRPr="006450FA" w:rsidRDefault="00491760" w:rsidP="00FD5CB2">
            <w:pPr>
              <w:pStyle w:val="a5"/>
              <w:widowControl/>
              <w:shd w:val="clear" w:color="auto" w:fill="auto"/>
              <w:suppressAutoHyphens/>
              <w:spacing w:line="254" w:lineRule="exact"/>
              <w:ind w:firstLine="5"/>
              <w:jc w:val="center"/>
              <w:rPr>
                <w:rFonts w:ascii="Times New Roman" w:hAnsi="Times New Roman"/>
                <w:sz w:val="24"/>
                <w:szCs w:val="24"/>
                <w:lang w:eastAsia="ar-SA"/>
              </w:rPr>
            </w:pP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491760" w:rsidRPr="006450FA" w:rsidRDefault="00491760" w:rsidP="00FD5CB2">
            <w:pPr>
              <w:pStyle w:val="a5"/>
              <w:widowControl/>
              <w:shd w:val="clear" w:color="auto" w:fill="auto"/>
              <w:suppressAutoHyphens/>
              <w:spacing w:line="240" w:lineRule="auto"/>
              <w:rPr>
                <w:rFonts w:ascii="Times New Roman" w:hAnsi="Times New Roman"/>
                <w:szCs w:val="28"/>
                <w:lang w:eastAsia="ar-SA"/>
              </w:rPr>
            </w:pPr>
            <w:r w:rsidRPr="006450FA">
              <w:rPr>
                <w:rFonts w:ascii="Times New Roman" w:hAnsi="Times New Roman"/>
                <w:szCs w:val="28"/>
                <w:lang w:eastAsia="ar-SA"/>
              </w:rPr>
              <w:t xml:space="preserve">Ґрунтовний аналіз фактичного стану досліджуваної проблеми  </w:t>
            </w:r>
            <w:r w:rsidRPr="006450FA">
              <w:rPr>
                <w:rFonts w:ascii="Times New Roman" w:hAnsi="Times New Roman"/>
                <w:b/>
                <w:szCs w:val="28"/>
                <w:lang w:eastAsia="ar-SA"/>
              </w:rPr>
              <w:t>(за 3-5 років)</w:t>
            </w:r>
            <w:r w:rsidRPr="006450FA">
              <w:rPr>
                <w:rFonts w:ascii="Times New Roman" w:hAnsi="Times New Roman"/>
                <w:szCs w:val="28"/>
                <w:lang w:eastAsia="ar-SA"/>
              </w:rPr>
              <w:t xml:space="preserve"> на прикладі групи підприємств, установ та організацій    </w:t>
            </w:r>
            <w:r w:rsidRPr="006450FA">
              <w:rPr>
                <w:rFonts w:ascii="Times New Roman" w:hAnsi="Times New Roman"/>
                <w:b/>
                <w:szCs w:val="28"/>
                <w:lang w:eastAsia="ar-SA"/>
              </w:rPr>
              <w:t xml:space="preserve">(щонайменш 2). </w:t>
            </w: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r w:rsidRPr="006450FA">
              <w:rPr>
                <w:rFonts w:ascii="Times New Roman" w:hAnsi="Times New Roman"/>
                <w:szCs w:val="28"/>
                <w:lang w:eastAsia="ar-SA"/>
              </w:rPr>
              <w:t>Допускається проводити дослідження на матеріалах одного підприємства але цьому аналізу має передувати ґрунтовний аналіз галузі, до якого відноситься обране підприємство. Необхідним є при аналізі галузі розкривати не лише її загальний стан але й конкретизувати свій аналіз на полі дослідження.</w:t>
            </w: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r w:rsidRPr="006450FA">
              <w:rPr>
                <w:rStyle w:val="100"/>
                <w:rFonts w:ascii="Times New Roman" w:hAnsi="Times New Roman"/>
                <w:b w:val="0"/>
                <w:color w:val="000000"/>
                <w:sz w:val="28"/>
                <w:szCs w:val="28"/>
                <w:lang w:val="uk-UA" w:eastAsia="uk-UA"/>
              </w:rPr>
              <w:t>При можливості здійснюється оцінка у порівнянні із середньогалузевими показниками і показниками основних конкурентів. Передбачається також оцінка показників в середньому за період та загальних тенденцій розвитку, виявлення причин та наслідків виникнення фінансово-економічних проблем.</w:t>
            </w: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p>
          <w:p w:rsidR="00491760" w:rsidRPr="006450FA" w:rsidRDefault="00491760" w:rsidP="00FD5CB2">
            <w:pPr>
              <w:pStyle w:val="a5"/>
              <w:widowControl/>
              <w:shd w:val="clear" w:color="auto" w:fill="auto"/>
              <w:suppressAutoHyphens/>
              <w:spacing w:line="240" w:lineRule="auto"/>
              <w:rPr>
                <w:rStyle w:val="100"/>
                <w:rFonts w:ascii="Times New Roman" w:hAnsi="Times New Roman"/>
                <w:b w:val="0"/>
                <w:color w:val="000000"/>
                <w:sz w:val="28"/>
                <w:szCs w:val="28"/>
                <w:lang w:val="uk-UA" w:eastAsia="uk-UA"/>
              </w:rPr>
            </w:pPr>
          </w:p>
          <w:p w:rsidR="00491760" w:rsidRPr="006450FA" w:rsidRDefault="00491760" w:rsidP="00FD5CB2">
            <w:pPr>
              <w:pStyle w:val="a5"/>
              <w:widowControl/>
              <w:shd w:val="clear" w:color="auto" w:fill="auto"/>
              <w:suppressAutoHyphens/>
              <w:spacing w:line="240" w:lineRule="auto"/>
              <w:rPr>
                <w:rFonts w:ascii="Times New Roman" w:hAnsi="Times New Roman"/>
                <w:b/>
                <w:szCs w:val="28"/>
                <w:lang w:eastAsia="ar-SA"/>
              </w:rPr>
            </w:pPr>
          </w:p>
        </w:tc>
      </w:tr>
      <w:tr w:rsidR="00491760" w:rsidRPr="006B0557" w:rsidTr="00FD5CB2">
        <w:trPr>
          <w:trHeight w:hRule="exact" w:val="351"/>
        </w:trPr>
        <w:tc>
          <w:tcPr>
            <w:tcW w:w="1423" w:type="dxa"/>
            <w:vMerge w:val="restart"/>
            <w:tcBorders>
              <w:top w:val="single" w:sz="4" w:space="0" w:color="auto"/>
              <w:left w:val="single" w:sz="4" w:space="0" w:color="auto"/>
              <w:bottom w:val="nil"/>
              <w:right w:val="nil"/>
            </w:tcBorders>
            <w:shd w:val="clear" w:color="auto" w:fill="FFFFFF"/>
            <w:vAlign w:val="center"/>
          </w:tcPr>
          <w:p w:rsidR="00491760" w:rsidRPr="006450FA" w:rsidRDefault="00491760" w:rsidP="00FD5CB2">
            <w:pPr>
              <w:pStyle w:val="a5"/>
              <w:widowControl/>
              <w:shd w:val="clear" w:color="auto" w:fill="auto"/>
              <w:suppressAutoHyphens/>
              <w:spacing w:line="254" w:lineRule="exact"/>
              <w:ind w:firstLine="5"/>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Конструктивна частина (розділ 3)</w:t>
            </w:r>
          </w:p>
        </w:tc>
        <w:tc>
          <w:tcPr>
            <w:tcW w:w="8224" w:type="dxa"/>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 xml:space="preserve">Обсяг - до 33 % від обсягу основної частини - </w:t>
            </w:r>
            <w:r>
              <w:rPr>
                <w:rStyle w:val="100"/>
                <w:rFonts w:ascii="Times New Roman" w:hAnsi="Times New Roman"/>
                <w:b w:val="0"/>
                <w:color w:val="000000"/>
                <w:sz w:val="28"/>
                <w:szCs w:val="28"/>
                <w:lang w:val="uk-UA" w:eastAsia="uk-UA"/>
              </w:rPr>
              <w:t>20</w:t>
            </w:r>
            <w:r w:rsidRPr="006450FA">
              <w:rPr>
                <w:rStyle w:val="100"/>
                <w:rFonts w:ascii="Times New Roman" w:hAnsi="Times New Roman"/>
                <w:b w:val="0"/>
                <w:color w:val="000000"/>
                <w:sz w:val="28"/>
                <w:szCs w:val="28"/>
                <w:lang w:val="uk-UA" w:eastAsia="uk-UA"/>
              </w:rPr>
              <w:t>-</w:t>
            </w:r>
            <w:r>
              <w:rPr>
                <w:rStyle w:val="100"/>
                <w:rFonts w:ascii="Times New Roman" w:hAnsi="Times New Roman"/>
                <w:b w:val="0"/>
                <w:color w:val="000000"/>
                <w:sz w:val="28"/>
                <w:szCs w:val="28"/>
                <w:lang w:val="uk-UA" w:eastAsia="uk-UA"/>
              </w:rPr>
              <w:t>30</w:t>
            </w:r>
            <w:r w:rsidRPr="006450FA">
              <w:rPr>
                <w:rStyle w:val="100"/>
                <w:rFonts w:ascii="Times New Roman" w:hAnsi="Times New Roman"/>
                <w:b w:val="0"/>
                <w:color w:val="000000"/>
                <w:sz w:val="28"/>
                <w:szCs w:val="28"/>
                <w:lang w:val="uk-UA" w:eastAsia="uk-UA"/>
              </w:rPr>
              <w:t xml:space="preserve"> сторінок</w:t>
            </w:r>
          </w:p>
        </w:tc>
      </w:tr>
      <w:tr w:rsidR="00491760" w:rsidRPr="006B0557" w:rsidTr="00FD5CB2">
        <w:trPr>
          <w:trHeight w:hRule="exact" w:val="362"/>
        </w:trPr>
        <w:tc>
          <w:tcPr>
            <w:tcW w:w="1423" w:type="dxa"/>
            <w:vMerge/>
            <w:tcBorders>
              <w:top w:val="nil"/>
              <w:left w:val="single" w:sz="4" w:space="0" w:color="auto"/>
              <w:bottom w:val="single" w:sz="4" w:space="0" w:color="auto"/>
              <w:right w:val="nil"/>
            </w:tcBorders>
            <w:shd w:val="clear" w:color="auto" w:fill="FFFFFF"/>
          </w:tcPr>
          <w:p w:rsidR="00491760" w:rsidRPr="006450FA" w:rsidRDefault="00491760" w:rsidP="00FD5CB2">
            <w:pPr>
              <w:pStyle w:val="a5"/>
              <w:widowControl/>
              <w:shd w:val="clear" w:color="auto" w:fill="auto"/>
              <w:suppressAutoHyphens/>
              <w:spacing w:line="210" w:lineRule="exact"/>
              <w:ind w:firstLine="5"/>
              <w:jc w:val="center"/>
              <w:rPr>
                <w:rFonts w:ascii="Times New Roman" w:hAnsi="Times New Roman"/>
                <w:sz w:val="24"/>
                <w:szCs w:val="24"/>
                <w:lang w:eastAsia="ar-SA"/>
              </w:rPr>
            </w:pPr>
          </w:p>
        </w:tc>
        <w:tc>
          <w:tcPr>
            <w:tcW w:w="8224" w:type="dxa"/>
            <w:tcBorders>
              <w:top w:val="single" w:sz="4" w:space="0" w:color="auto"/>
              <w:left w:val="single" w:sz="4" w:space="0" w:color="auto"/>
              <w:bottom w:val="single" w:sz="4" w:space="0" w:color="auto"/>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Структура - 2-3 підрозділи</w:t>
            </w:r>
          </w:p>
        </w:tc>
      </w:tr>
      <w:tr w:rsidR="00491760" w:rsidRPr="00D365AA" w:rsidTr="00FD5CB2">
        <w:trPr>
          <w:trHeight w:val="4801"/>
        </w:trPr>
        <w:tc>
          <w:tcPr>
            <w:tcW w:w="1423" w:type="dxa"/>
            <w:vMerge/>
            <w:tcBorders>
              <w:top w:val="nil"/>
              <w:left w:val="single" w:sz="4" w:space="0" w:color="auto"/>
              <w:bottom w:val="nil"/>
              <w:right w:val="nil"/>
            </w:tcBorders>
            <w:shd w:val="clear" w:color="auto" w:fill="FFFFFF"/>
          </w:tcPr>
          <w:p w:rsidR="00491760" w:rsidRPr="006450FA" w:rsidRDefault="00491760" w:rsidP="00FD5CB2">
            <w:pPr>
              <w:pStyle w:val="a5"/>
              <w:widowControl/>
              <w:shd w:val="clear" w:color="auto" w:fill="auto"/>
              <w:suppressAutoHyphens/>
              <w:spacing w:line="210" w:lineRule="exact"/>
              <w:ind w:firstLine="5"/>
              <w:jc w:val="center"/>
              <w:rPr>
                <w:rFonts w:ascii="Times New Roman" w:hAnsi="Times New Roman"/>
                <w:sz w:val="24"/>
                <w:szCs w:val="24"/>
                <w:lang w:eastAsia="ar-SA"/>
              </w:rPr>
            </w:pPr>
          </w:p>
        </w:tc>
        <w:tc>
          <w:tcPr>
            <w:tcW w:w="8224" w:type="dxa"/>
            <w:tcBorders>
              <w:top w:val="single" w:sz="4" w:space="0" w:color="auto"/>
              <w:left w:val="single" w:sz="4" w:space="0" w:color="auto"/>
              <w:right w:val="single" w:sz="4" w:space="0" w:color="auto"/>
            </w:tcBorders>
            <w:shd w:val="clear" w:color="auto" w:fill="FFFFFF"/>
          </w:tcPr>
          <w:p w:rsidR="00491760" w:rsidRPr="006450FA" w:rsidRDefault="00491760" w:rsidP="00FD5CB2">
            <w:pPr>
              <w:pStyle w:val="a5"/>
              <w:widowControl/>
              <w:shd w:val="clear" w:color="auto" w:fill="auto"/>
              <w:suppressAutoHyphens/>
              <w:spacing w:line="240" w:lineRule="auto"/>
              <w:rPr>
                <w:rFonts w:ascii="Times New Roman" w:hAnsi="Times New Roman"/>
                <w:b/>
                <w:szCs w:val="28"/>
                <w:lang w:eastAsia="ar-SA"/>
              </w:rPr>
            </w:pPr>
            <w:r w:rsidRPr="002C130B">
              <w:rPr>
                <w:rStyle w:val="100"/>
                <w:rFonts w:ascii="Times New Roman" w:hAnsi="Times New Roman"/>
                <w:b w:val="0"/>
                <w:color w:val="000000"/>
                <w:sz w:val="28"/>
                <w:szCs w:val="28"/>
                <w:lang w:val="uk-UA" w:eastAsia="uk-UA"/>
              </w:rPr>
              <w:t>Перевірка практичної значимості пропозицій повинна здійснюватися на альтернативних засадах, тобто необхідно запропонувати декілька можливих варіантів вирішення проблемної ситуації. Пропозиції щодо розв’язання проблемної ситуації можуть мати вигляд інструктивно-методичних матеріалів, економіко-організаційних, економіко-фінансових, соціально-фінансових, інноваційних, фінансово-технологічних заходів, економіко-математичних моделей, процедур.</w:t>
            </w:r>
            <w:r>
              <w:rPr>
                <w:rStyle w:val="100"/>
                <w:rFonts w:ascii="Times New Roman" w:hAnsi="Times New Roman"/>
                <w:b w:val="0"/>
                <w:color w:val="000000"/>
                <w:sz w:val="28"/>
                <w:szCs w:val="28"/>
                <w:lang w:val="uk-UA" w:eastAsia="uk-UA"/>
              </w:rPr>
              <w:t xml:space="preserve"> Має</w:t>
            </w:r>
            <w:r w:rsidRPr="006450FA">
              <w:rPr>
                <w:rStyle w:val="100"/>
                <w:rFonts w:ascii="Times New Roman" w:hAnsi="Times New Roman"/>
                <w:b w:val="0"/>
                <w:color w:val="000000"/>
                <w:sz w:val="28"/>
                <w:szCs w:val="28"/>
                <w:lang w:val="uk-UA" w:eastAsia="uk-UA"/>
              </w:rPr>
              <w:t xml:space="preserve"> містити обґрунтовані теоретичні і практичні пропозиції і рекомендації, спрямовані на досягнення мети дипломної роботи. Характер і зміст рекомендацій, що пропонуються, повинні базуватися на аналізі, проведеному в попередніх розділах дипломної роботи</w:t>
            </w:r>
            <w:r>
              <w:rPr>
                <w:rStyle w:val="100"/>
                <w:rFonts w:ascii="Times New Roman" w:hAnsi="Times New Roman"/>
                <w:b w:val="0"/>
                <w:color w:val="000000"/>
                <w:sz w:val="28"/>
                <w:szCs w:val="28"/>
                <w:lang w:val="uk-UA" w:eastAsia="uk-UA"/>
              </w:rPr>
              <w:t>,</w:t>
            </w:r>
            <w:r w:rsidRPr="006450FA">
              <w:rPr>
                <w:rStyle w:val="100"/>
                <w:rFonts w:ascii="Times New Roman" w:hAnsi="Times New Roman"/>
                <w:b w:val="0"/>
                <w:color w:val="000000"/>
                <w:sz w:val="28"/>
                <w:szCs w:val="28"/>
                <w:lang w:val="uk-UA" w:eastAsia="uk-UA"/>
              </w:rPr>
              <w:t xml:space="preserve"> обов’язковою умовою якісного виконання конструктивного розділу є застосування інформаційних технологій, економіко-математичних моделей та методів.</w:t>
            </w:r>
            <w:r>
              <w:rPr>
                <w:rStyle w:val="100"/>
                <w:rFonts w:ascii="Times New Roman" w:hAnsi="Times New Roman"/>
                <w:b w:val="0"/>
                <w:color w:val="000000"/>
                <w:sz w:val="28"/>
                <w:szCs w:val="28"/>
                <w:lang w:val="uk-UA" w:eastAsia="uk-UA"/>
              </w:rPr>
              <w:t xml:space="preserve"> </w:t>
            </w:r>
            <w:r w:rsidRPr="006450FA">
              <w:rPr>
                <w:rStyle w:val="100"/>
                <w:rFonts w:ascii="Times New Roman" w:hAnsi="Times New Roman"/>
                <w:color w:val="000000"/>
                <w:sz w:val="28"/>
                <w:szCs w:val="28"/>
                <w:lang w:val="uk-UA" w:eastAsia="uk-UA"/>
              </w:rPr>
              <w:t>Невід’ємною частиною аналізу запропонованих студентом заходів має бути обґрунтування ефективності внесених пропозицій!</w:t>
            </w:r>
          </w:p>
        </w:tc>
      </w:tr>
      <w:tr w:rsidR="00491760" w:rsidRPr="006B0557" w:rsidTr="00FD5CB2">
        <w:trPr>
          <w:trHeight w:hRule="exact" w:val="499"/>
        </w:trPr>
        <w:tc>
          <w:tcPr>
            <w:tcW w:w="1423" w:type="dxa"/>
            <w:vMerge w:val="restart"/>
            <w:tcBorders>
              <w:top w:val="single" w:sz="4" w:space="0" w:color="auto"/>
              <w:left w:val="single" w:sz="4" w:space="0" w:color="auto"/>
              <w:bottom w:val="nil"/>
              <w:right w:val="nil"/>
            </w:tcBorders>
            <w:shd w:val="clear" w:color="auto" w:fill="FFFFFF"/>
            <w:vAlign w:val="center"/>
          </w:tcPr>
          <w:p w:rsidR="00491760" w:rsidRPr="006450FA" w:rsidRDefault="00491760" w:rsidP="00FD5CB2">
            <w:pPr>
              <w:pStyle w:val="a5"/>
              <w:widowControl/>
              <w:shd w:val="clear" w:color="auto" w:fill="auto"/>
              <w:suppressAutoHyphens/>
              <w:spacing w:line="210" w:lineRule="exact"/>
              <w:ind w:firstLine="5"/>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Висновки</w:t>
            </w:r>
          </w:p>
        </w:tc>
        <w:tc>
          <w:tcPr>
            <w:tcW w:w="8224" w:type="dxa"/>
            <w:tcBorders>
              <w:top w:val="single" w:sz="4" w:space="0" w:color="auto"/>
              <w:left w:val="single" w:sz="4" w:space="0" w:color="auto"/>
              <w:bottom w:val="nil"/>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Обсяг – 2-3  сторінок</w:t>
            </w:r>
          </w:p>
        </w:tc>
      </w:tr>
      <w:tr w:rsidR="00491760" w:rsidRPr="006B0557" w:rsidTr="00FD5CB2">
        <w:trPr>
          <w:trHeight w:hRule="exact" w:val="1367"/>
        </w:trPr>
        <w:tc>
          <w:tcPr>
            <w:tcW w:w="1423" w:type="dxa"/>
            <w:vMerge/>
            <w:tcBorders>
              <w:top w:val="nil"/>
              <w:left w:val="single" w:sz="4" w:space="0" w:color="auto"/>
              <w:bottom w:val="nil"/>
              <w:right w:val="nil"/>
            </w:tcBorders>
            <w:shd w:val="clear" w:color="auto" w:fill="FFFFFF"/>
          </w:tcPr>
          <w:p w:rsidR="00491760" w:rsidRPr="006450FA" w:rsidRDefault="00491760" w:rsidP="00FD5CB2">
            <w:pPr>
              <w:pStyle w:val="a5"/>
              <w:widowControl/>
              <w:shd w:val="clear" w:color="auto" w:fill="auto"/>
              <w:suppressAutoHyphens/>
              <w:spacing w:line="210" w:lineRule="exact"/>
              <w:ind w:firstLine="5"/>
              <w:jc w:val="center"/>
              <w:rPr>
                <w:rFonts w:ascii="Times New Roman" w:hAnsi="Times New Roman"/>
                <w:sz w:val="24"/>
                <w:szCs w:val="24"/>
                <w:lang w:eastAsia="ar-SA"/>
              </w:rPr>
            </w:pPr>
          </w:p>
        </w:tc>
        <w:tc>
          <w:tcPr>
            <w:tcW w:w="8224" w:type="dxa"/>
            <w:tcBorders>
              <w:top w:val="single" w:sz="4" w:space="0" w:color="auto"/>
              <w:left w:val="single" w:sz="4" w:space="0" w:color="auto"/>
              <w:bottom w:val="nil"/>
              <w:right w:val="single" w:sz="4" w:space="0" w:color="auto"/>
            </w:tcBorders>
            <w:shd w:val="clear" w:color="auto" w:fill="FFFFFF"/>
          </w:tcPr>
          <w:p w:rsidR="00491760" w:rsidRPr="006450FA" w:rsidRDefault="00491760" w:rsidP="00FD5CB2">
            <w:pPr>
              <w:pStyle w:val="a5"/>
              <w:widowControl/>
              <w:shd w:val="clear" w:color="auto" w:fill="auto"/>
              <w:suppressAutoHyphens/>
              <w:spacing w:line="240" w:lineRule="auto"/>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Зазначаються найбільш важливі наукові і практичні результати, отримані в роботі, їх значення для фінансової науки і практики,</w:t>
            </w:r>
            <w:r>
              <w:rPr>
                <w:rStyle w:val="100"/>
                <w:rFonts w:ascii="Times New Roman" w:hAnsi="Times New Roman"/>
                <w:b w:val="0"/>
                <w:color w:val="000000"/>
                <w:sz w:val="28"/>
                <w:szCs w:val="28"/>
                <w:lang w:val="uk-UA" w:eastAsia="uk-UA"/>
              </w:rPr>
              <w:t xml:space="preserve"> </w:t>
            </w:r>
            <w:r w:rsidRPr="006450FA">
              <w:rPr>
                <w:rStyle w:val="100"/>
                <w:rFonts w:ascii="Times New Roman" w:hAnsi="Times New Roman"/>
                <w:b w:val="0"/>
                <w:color w:val="000000"/>
                <w:sz w:val="28"/>
                <w:szCs w:val="28"/>
                <w:lang w:val="uk-UA" w:eastAsia="uk-UA"/>
              </w:rPr>
              <w:t>рекомендації щодо наукового й практичного використання результатів</w:t>
            </w:r>
          </w:p>
        </w:tc>
      </w:tr>
      <w:tr w:rsidR="00491760" w:rsidRPr="006B0557" w:rsidTr="00FD5CB2">
        <w:trPr>
          <w:trHeight w:hRule="exact" w:val="1268"/>
        </w:trPr>
        <w:tc>
          <w:tcPr>
            <w:tcW w:w="1423" w:type="dxa"/>
            <w:tcBorders>
              <w:top w:val="single" w:sz="4" w:space="0" w:color="auto"/>
              <w:left w:val="single" w:sz="4" w:space="0" w:color="auto"/>
              <w:bottom w:val="single" w:sz="4" w:space="0" w:color="auto"/>
              <w:right w:val="nil"/>
            </w:tcBorders>
            <w:shd w:val="clear" w:color="auto" w:fill="FFFFFF"/>
          </w:tcPr>
          <w:p w:rsidR="00491760" w:rsidRPr="006450FA" w:rsidRDefault="00491760" w:rsidP="00FD5CB2">
            <w:pPr>
              <w:pStyle w:val="a5"/>
              <w:widowControl/>
              <w:shd w:val="clear" w:color="auto" w:fill="auto"/>
              <w:suppressAutoHyphens/>
              <w:spacing w:line="233" w:lineRule="exact"/>
              <w:ind w:firstLine="6"/>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Список</w:t>
            </w:r>
          </w:p>
          <w:p w:rsidR="00491760" w:rsidRPr="006450FA" w:rsidRDefault="00491760" w:rsidP="00FD5CB2">
            <w:pPr>
              <w:pStyle w:val="a5"/>
              <w:widowControl/>
              <w:shd w:val="clear" w:color="auto" w:fill="auto"/>
              <w:suppressAutoHyphens/>
              <w:spacing w:line="233" w:lineRule="exact"/>
              <w:ind w:firstLine="6"/>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використаних</w:t>
            </w:r>
          </w:p>
          <w:p w:rsidR="00491760" w:rsidRPr="006450FA" w:rsidRDefault="00491760" w:rsidP="00FD5CB2">
            <w:pPr>
              <w:pStyle w:val="a5"/>
              <w:widowControl/>
              <w:shd w:val="clear" w:color="auto" w:fill="auto"/>
              <w:suppressAutoHyphens/>
              <w:spacing w:line="250" w:lineRule="exact"/>
              <w:ind w:firstLine="5"/>
              <w:jc w:val="center"/>
              <w:rPr>
                <w:rFonts w:ascii="Times New Roman" w:hAnsi="Times New Roman"/>
                <w:sz w:val="24"/>
                <w:szCs w:val="24"/>
                <w:lang w:eastAsia="ar-SA"/>
              </w:rPr>
            </w:pPr>
            <w:r w:rsidRPr="006450FA">
              <w:rPr>
                <w:rStyle w:val="100"/>
                <w:rFonts w:ascii="Times New Roman" w:hAnsi="Times New Roman"/>
                <w:color w:val="000000"/>
                <w:sz w:val="24"/>
                <w:szCs w:val="24"/>
                <w:lang w:val="uk-UA" w:eastAsia="uk-UA"/>
              </w:rPr>
              <w:t>джерел</w:t>
            </w:r>
            <w:r>
              <w:rPr>
                <w:rStyle w:val="100"/>
                <w:rFonts w:ascii="Times New Roman" w:hAnsi="Times New Roman"/>
                <w:color w:val="000000"/>
                <w:sz w:val="24"/>
                <w:szCs w:val="24"/>
                <w:lang w:val="uk-UA" w:eastAsia="uk-UA"/>
              </w:rPr>
              <w:t xml:space="preserve"> та літератури</w:t>
            </w:r>
          </w:p>
        </w:tc>
        <w:tc>
          <w:tcPr>
            <w:tcW w:w="8224" w:type="dxa"/>
            <w:tcBorders>
              <w:top w:val="single" w:sz="4" w:space="0" w:color="auto"/>
              <w:left w:val="single" w:sz="4" w:space="0" w:color="auto"/>
              <w:bottom w:val="single" w:sz="4" w:space="0" w:color="auto"/>
              <w:right w:val="single" w:sz="4" w:space="0" w:color="auto"/>
            </w:tcBorders>
            <w:shd w:val="clear" w:color="auto" w:fill="FFFFFF"/>
            <w:vAlign w:val="center"/>
          </w:tcPr>
          <w:p w:rsidR="00491760" w:rsidRPr="006450FA" w:rsidRDefault="00491760" w:rsidP="00FD5CB2">
            <w:pPr>
              <w:pStyle w:val="a5"/>
              <w:widowControl/>
              <w:shd w:val="clear" w:color="auto" w:fill="auto"/>
              <w:suppressAutoHyphens/>
              <w:spacing w:line="240" w:lineRule="auto"/>
              <w:jc w:val="center"/>
              <w:rPr>
                <w:rFonts w:ascii="Times New Roman" w:hAnsi="Times New Roman"/>
                <w:b/>
                <w:szCs w:val="28"/>
                <w:lang w:eastAsia="ar-SA"/>
              </w:rPr>
            </w:pPr>
            <w:r w:rsidRPr="006450FA">
              <w:rPr>
                <w:rStyle w:val="100"/>
                <w:rFonts w:ascii="Times New Roman" w:hAnsi="Times New Roman"/>
                <w:b w:val="0"/>
                <w:color w:val="000000"/>
                <w:sz w:val="28"/>
                <w:szCs w:val="28"/>
                <w:lang w:val="uk-UA" w:eastAsia="uk-UA"/>
              </w:rPr>
              <w:t>Обсяг – 60-80 джерел</w:t>
            </w:r>
          </w:p>
        </w:tc>
      </w:tr>
    </w:tbl>
    <w:p w:rsidR="00491760" w:rsidRDefault="00491760" w:rsidP="00FD5CB2">
      <w:pPr>
        <w:suppressAutoHyphens/>
        <w:spacing w:line="360" w:lineRule="auto"/>
        <w:ind w:left="0" w:firstLine="0"/>
        <w:jc w:val="right"/>
        <w:rPr>
          <w:rFonts w:ascii="Times New Roman" w:hAnsi="Times New Roman"/>
          <w:sz w:val="20"/>
          <w:lang w:eastAsia="ar-SA"/>
        </w:rPr>
      </w:pPr>
    </w:p>
    <w:p w:rsidR="00491760" w:rsidRDefault="00491760" w:rsidP="00FD5CB2">
      <w:pPr>
        <w:spacing w:line="240" w:lineRule="auto"/>
        <w:ind w:left="0" w:firstLine="0"/>
        <w:jc w:val="left"/>
        <w:rPr>
          <w:rFonts w:ascii="Times New Roman" w:hAnsi="Times New Roman"/>
          <w:sz w:val="20"/>
          <w:lang w:eastAsia="ar-SA"/>
        </w:rPr>
      </w:pPr>
      <w:r>
        <w:rPr>
          <w:rFonts w:ascii="Times New Roman" w:hAnsi="Times New Roman"/>
          <w:sz w:val="20"/>
          <w:lang w:eastAsia="ar-SA"/>
        </w:rPr>
        <w:br w:type="page"/>
      </w:r>
    </w:p>
    <w:p w:rsidR="00491760" w:rsidRPr="009500AA" w:rsidRDefault="00491760" w:rsidP="00FD5CB2">
      <w:pPr>
        <w:suppressAutoHyphens/>
        <w:spacing w:line="240" w:lineRule="auto"/>
        <w:ind w:left="0" w:firstLine="0"/>
        <w:jc w:val="right"/>
        <w:rPr>
          <w:rFonts w:ascii="Times New Roman" w:hAnsi="Times New Roman"/>
          <w:b/>
          <w:sz w:val="28"/>
          <w:szCs w:val="28"/>
          <w:lang w:eastAsia="ar-SA"/>
        </w:rPr>
      </w:pPr>
      <w:r w:rsidRPr="009500AA">
        <w:rPr>
          <w:rFonts w:ascii="Times New Roman" w:hAnsi="Times New Roman"/>
          <w:b/>
          <w:sz w:val="28"/>
          <w:szCs w:val="28"/>
          <w:lang w:eastAsia="ar-SA"/>
        </w:rPr>
        <w:t>Додаток В</w:t>
      </w:r>
    </w:p>
    <w:p w:rsidR="00491760" w:rsidRPr="009500AA" w:rsidRDefault="00491760" w:rsidP="00FD5CB2">
      <w:pPr>
        <w:suppressAutoHyphens/>
        <w:spacing w:line="240" w:lineRule="auto"/>
        <w:ind w:left="0" w:firstLine="0"/>
        <w:jc w:val="center"/>
        <w:rPr>
          <w:rFonts w:ascii="Times New Roman" w:hAnsi="Times New Roman"/>
          <w:b/>
          <w:sz w:val="28"/>
          <w:szCs w:val="28"/>
          <w:lang w:val="ru-RU" w:eastAsia="ar-SA"/>
        </w:rPr>
      </w:pPr>
      <w:r w:rsidRPr="009500AA">
        <w:rPr>
          <w:rFonts w:ascii="Times New Roman" w:hAnsi="Times New Roman"/>
          <w:b/>
          <w:sz w:val="28"/>
          <w:szCs w:val="28"/>
          <w:lang w:val="ru-RU" w:eastAsia="ar-SA"/>
        </w:rPr>
        <w:t>ФОРМА ВІДГУКУ НАУКОВОГО КЕРІВНИКА</w:t>
      </w:r>
    </w:p>
    <w:p w:rsidR="00491760" w:rsidRPr="00222A56" w:rsidRDefault="00491760" w:rsidP="00FD5CB2">
      <w:pPr>
        <w:suppressAutoHyphens/>
        <w:spacing w:line="240" w:lineRule="auto"/>
        <w:ind w:left="0" w:firstLine="0"/>
        <w:jc w:val="center"/>
        <w:rPr>
          <w:rFonts w:ascii="Times New Roman" w:hAnsi="Times New Roman"/>
          <w:sz w:val="28"/>
          <w:szCs w:val="28"/>
          <w:lang w:val="ru-RU" w:eastAsia="ar-SA"/>
        </w:rPr>
      </w:pPr>
    </w:p>
    <w:p w:rsidR="00491760" w:rsidRPr="00222A56" w:rsidRDefault="00491760" w:rsidP="00FD5CB2">
      <w:pPr>
        <w:suppressAutoHyphens/>
        <w:spacing w:line="240" w:lineRule="auto"/>
        <w:ind w:left="0" w:firstLine="0"/>
        <w:jc w:val="center"/>
        <w:rPr>
          <w:rFonts w:ascii="Times New Roman" w:hAnsi="Times New Roman"/>
          <w:b/>
          <w:sz w:val="28"/>
          <w:szCs w:val="28"/>
          <w:lang w:val="ru-RU" w:eastAsia="ar-SA"/>
        </w:rPr>
      </w:pPr>
      <w:r w:rsidRPr="00222A56">
        <w:rPr>
          <w:rFonts w:ascii="Times New Roman" w:hAnsi="Times New Roman"/>
          <w:b/>
          <w:sz w:val="28"/>
          <w:szCs w:val="28"/>
          <w:lang w:val="ru-RU" w:eastAsia="ar-SA"/>
        </w:rPr>
        <w:t>ВІДГУК</w:t>
      </w:r>
    </w:p>
    <w:p w:rsidR="00491760" w:rsidRPr="00222A56" w:rsidRDefault="00491760" w:rsidP="00FD5CB2">
      <w:pPr>
        <w:suppressAutoHyphens/>
        <w:spacing w:line="240" w:lineRule="auto"/>
        <w:ind w:left="0" w:firstLine="0"/>
        <w:jc w:val="center"/>
        <w:rPr>
          <w:rFonts w:ascii="Times New Roman" w:hAnsi="Times New Roman"/>
          <w:b/>
          <w:sz w:val="28"/>
          <w:szCs w:val="28"/>
          <w:lang w:val="ru-RU" w:eastAsia="ar-SA"/>
        </w:rPr>
      </w:pPr>
      <w:r w:rsidRPr="00222A56">
        <w:rPr>
          <w:rFonts w:ascii="Times New Roman" w:hAnsi="Times New Roman"/>
          <w:b/>
          <w:sz w:val="28"/>
          <w:szCs w:val="28"/>
          <w:lang w:val="ru-RU" w:eastAsia="ar-SA"/>
        </w:rPr>
        <w:t xml:space="preserve">на </w:t>
      </w:r>
      <w:r>
        <w:rPr>
          <w:rFonts w:ascii="Times New Roman" w:hAnsi="Times New Roman"/>
          <w:b/>
          <w:sz w:val="28"/>
          <w:szCs w:val="28"/>
          <w:lang w:eastAsia="ar-SA"/>
        </w:rPr>
        <w:t xml:space="preserve">дипломну роботу </w:t>
      </w:r>
    </w:p>
    <w:p w:rsidR="00491760" w:rsidRPr="00222A56" w:rsidRDefault="00491760" w:rsidP="00FD5CB2">
      <w:pPr>
        <w:suppressAutoHyphens/>
        <w:spacing w:line="240" w:lineRule="auto"/>
        <w:ind w:left="0" w:firstLine="0"/>
        <w:jc w:val="center"/>
        <w:rPr>
          <w:rFonts w:ascii="Times New Roman" w:hAnsi="Times New Roman"/>
          <w:sz w:val="28"/>
          <w:szCs w:val="28"/>
          <w:lang w:val="ru-RU" w:eastAsia="ar-SA"/>
        </w:rPr>
      </w:pPr>
    </w:p>
    <w:p w:rsidR="00491760" w:rsidRPr="00222A56" w:rsidRDefault="00491760" w:rsidP="00FD5CB2">
      <w:pPr>
        <w:suppressAutoHyphens/>
        <w:spacing w:line="240" w:lineRule="auto"/>
        <w:ind w:left="0" w:firstLine="0"/>
        <w:jc w:val="center"/>
        <w:rPr>
          <w:rFonts w:ascii="Times New Roman" w:hAnsi="Times New Roman"/>
          <w:sz w:val="28"/>
          <w:szCs w:val="28"/>
          <w:lang w:val="ru-RU" w:eastAsia="ar-SA"/>
        </w:rPr>
      </w:pPr>
      <w:r w:rsidRPr="00222A56">
        <w:rPr>
          <w:rFonts w:ascii="Times New Roman" w:hAnsi="Times New Roman"/>
          <w:sz w:val="28"/>
          <w:szCs w:val="28"/>
          <w:lang w:val="ru-RU" w:eastAsia="ar-SA"/>
        </w:rPr>
        <w:t xml:space="preserve">студента </w:t>
      </w:r>
      <w:r w:rsidRPr="00222A56">
        <w:rPr>
          <w:rFonts w:ascii="Times New Roman" w:hAnsi="Times New Roman"/>
          <w:sz w:val="28"/>
          <w:szCs w:val="28"/>
          <w:lang w:val="en-US" w:eastAsia="ar-SA"/>
        </w:rPr>
        <w:t>V</w:t>
      </w:r>
      <w:r>
        <w:rPr>
          <w:rFonts w:ascii="Times New Roman" w:hAnsi="Times New Roman"/>
          <w:sz w:val="28"/>
          <w:szCs w:val="28"/>
          <w:lang w:eastAsia="ar-SA"/>
        </w:rPr>
        <w:t xml:space="preserve">І </w:t>
      </w:r>
      <w:r w:rsidRPr="00222A56">
        <w:rPr>
          <w:rFonts w:ascii="Times New Roman" w:hAnsi="Times New Roman"/>
          <w:sz w:val="28"/>
          <w:szCs w:val="28"/>
          <w:lang w:val="ru-RU" w:eastAsia="ar-SA"/>
        </w:rPr>
        <w:t xml:space="preserve">курсу спеціальності </w:t>
      </w:r>
      <w:r>
        <w:rPr>
          <w:rFonts w:ascii="Times New Roman" w:hAnsi="Times New Roman"/>
          <w:sz w:val="28"/>
          <w:szCs w:val="28"/>
          <w:lang w:eastAsia="ar-SA"/>
        </w:rPr>
        <w:t>072 «Фінанси</w:t>
      </w:r>
      <w:proofErr w:type="gramStart"/>
      <w:r>
        <w:rPr>
          <w:rFonts w:ascii="Times New Roman" w:hAnsi="Times New Roman"/>
          <w:sz w:val="28"/>
          <w:szCs w:val="28"/>
          <w:lang w:eastAsia="ar-SA"/>
        </w:rPr>
        <w:t>,б</w:t>
      </w:r>
      <w:proofErr w:type="gramEnd"/>
      <w:r>
        <w:rPr>
          <w:rFonts w:ascii="Times New Roman" w:hAnsi="Times New Roman"/>
          <w:sz w:val="28"/>
          <w:szCs w:val="28"/>
          <w:lang w:eastAsia="ar-SA"/>
        </w:rPr>
        <w:t>анківська справа та страхування</w:t>
      </w:r>
      <w:r w:rsidRPr="00222A56">
        <w:rPr>
          <w:rFonts w:ascii="Times New Roman" w:hAnsi="Times New Roman"/>
          <w:sz w:val="28"/>
          <w:szCs w:val="28"/>
          <w:lang w:val="ru-RU" w:eastAsia="ar-SA"/>
        </w:rPr>
        <w:t>» освітньо-кваліфікаційного рівня «</w:t>
      </w:r>
      <w:r w:rsidRPr="00222A56">
        <w:rPr>
          <w:rFonts w:ascii="Times New Roman" w:hAnsi="Times New Roman"/>
          <w:sz w:val="28"/>
          <w:szCs w:val="28"/>
          <w:lang w:eastAsia="ar-SA"/>
        </w:rPr>
        <w:t>магістр</w:t>
      </w:r>
      <w:r w:rsidRPr="00222A56">
        <w:rPr>
          <w:rFonts w:ascii="Times New Roman" w:hAnsi="Times New Roman"/>
          <w:sz w:val="28"/>
          <w:szCs w:val="28"/>
          <w:lang w:val="ru-RU" w:eastAsia="ar-SA"/>
        </w:rPr>
        <w:t>» М</w:t>
      </w:r>
      <w:r>
        <w:rPr>
          <w:rFonts w:ascii="Times New Roman" w:hAnsi="Times New Roman"/>
          <w:sz w:val="28"/>
          <w:szCs w:val="28"/>
          <w:lang w:eastAsia="ar-SA"/>
        </w:rPr>
        <w:t>КУ імені Пилипа Орлика</w:t>
      </w:r>
      <w:r w:rsidRPr="00222A56">
        <w:rPr>
          <w:rFonts w:ascii="Times New Roman" w:hAnsi="Times New Roman"/>
          <w:sz w:val="28"/>
          <w:szCs w:val="28"/>
          <w:lang w:val="ru-RU" w:eastAsia="ar-SA"/>
        </w:rPr>
        <w:t xml:space="preserve">  ______________________________________________</w:t>
      </w:r>
      <w:r w:rsidRPr="00222A56">
        <w:rPr>
          <w:rFonts w:ascii="Times New Roman" w:hAnsi="Times New Roman"/>
          <w:spacing w:val="4"/>
          <w:sz w:val="28"/>
          <w:szCs w:val="28"/>
          <w:lang w:val="ru-RU" w:eastAsia="ar-SA"/>
        </w:rPr>
        <w:t>________________</w:t>
      </w:r>
      <w:r w:rsidRPr="00222A56">
        <w:rPr>
          <w:rFonts w:ascii="Times New Roman" w:hAnsi="Times New Roman"/>
          <w:sz w:val="28"/>
          <w:szCs w:val="28"/>
          <w:lang w:val="ru-RU" w:eastAsia="ar-SA"/>
        </w:rPr>
        <w:t>______</w:t>
      </w:r>
    </w:p>
    <w:p w:rsidR="00491760" w:rsidRPr="00375560" w:rsidRDefault="00491760" w:rsidP="003D6607">
      <w:pPr>
        <w:suppressAutoHyphens/>
        <w:spacing w:line="240" w:lineRule="auto"/>
        <w:ind w:left="0" w:firstLine="0"/>
        <w:jc w:val="left"/>
        <w:rPr>
          <w:rFonts w:ascii="Times New Roman" w:hAnsi="Times New Roman"/>
          <w:b/>
          <w:i/>
          <w:sz w:val="20"/>
          <w:szCs w:val="24"/>
          <w:lang w:val="ru-RU" w:eastAsia="ar-SA"/>
        </w:rPr>
      </w:pPr>
      <w:r w:rsidRPr="00375560">
        <w:rPr>
          <w:rFonts w:ascii="Times New Roman" w:hAnsi="Times New Roman"/>
          <w:b/>
          <w:i/>
          <w:sz w:val="20"/>
          <w:szCs w:val="24"/>
          <w:lang w:val="ru-RU" w:eastAsia="ar-SA"/>
        </w:rPr>
        <w:t>(</w:t>
      </w:r>
      <w:proofErr w:type="gramStart"/>
      <w:r w:rsidRPr="00375560">
        <w:rPr>
          <w:rFonts w:ascii="Times New Roman" w:hAnsi="Times New Roman"/>
          <w:b/>
          <w:i/>
          <w:sz w:val="20"/>
          <w:szCs w:val="24"/>
          <w:lang w:val="ru-RU" w:eastAsia="ar-SA"/>
        </w:rPr>
        <w:t>пр</w:t>
      </w:r>
      <w:proofErr w:type="gramEnd"/>
      <w:r w:rsidRPr="00375560">
        <w:rPr>
          <w:rFonts w:ascii="Times New Roman" w:hAnsi="Times New Roman"/>
          <w:b/>
          <w:i/>
          <w:sz w:val="20"/>
          <w:szCs w:val="24"/>
          <w:lang w:val="ru-RU" w:eastAsia="ar-SA"/>
        </w:rPr>
        <w:t>ізвище, ім’я, по батькові)</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r w:rsidRPr="00222A56">
        <w:rPr>
          <w:rFonts w:ascii="Times New Roman" w:hAnsi="Times New Roman"/>
          <w:b/>
          <w:i/>
          <w:sz w:val="28"/>
          <w:szCs w:val="28"/>
          <w:lang w:val="ru-RU" w:eastAsia="ar-SA"/>
        </w:rPr>
        <w:t>на тему: ____________________________________________________</w:t>
      </w:r>
      <w:r>
        <w:rPr>
          <w:rFonts w:ascii="Times New Roman" w:hAnsi="Times New Roman"/>
          <w:b/>
          <w:i/>
          <w:sz w:val="28"/>
          <w:szCs w:val="28"/>
          <w:lang w:val="ru-RU" w:eastAsia="ar-SA"/>
        </w:rPr>
        <w:t>_____</w:t>
      </w:r>
      <w:r w:rsidRPr="00222A56">
        <w:rPr>
          <w:rFonts w:ascii="Times New Roman" w:hAnsi="Times New Roman"/>
          <w:b/>
          <w:i/>
          <w:sz w:val="28"/>
          <w:szCs w:val="28"/>
          <w:lang w:val="ru-RU" w:eastAsia="ar-SA"/>
        </w:rPr>
        <w:t>__</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r w:rsidRPr="00222A56">
        <w:rPr>
          <w:rFonts w:ascii="Times New Roman" w:hAnsi="Times New Roman"/>
          <w:b/>
          <w:i/>
          <w:sz w:val="28"/>
          <w:szCs w:val="28"/>
          <w:lang w:val="ru-RU" w:eastAsia="ar-SA"/>
        </w:rPr>
        <w:t>(назва теми)</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r w:rsidRPr="00222A56">
        <w:rPr>
          <w:rFonts w:ascii="Times New Roman" w:hAnsi="Times New Roman"/>
          <w:b/>
          <w:i/>
          <w:sz w:val="28"/>
          <w:szCs w:val="28"/>
          <w:lang w:val="ru-RU" w:eastAsia="ar-SA"/>
        </w:rPr>
        <w:t>_________________________________________________</w:t>
      </w:r>
      <w:r>
        <w:rPr>
          <w:rFonts w:ascii="Times New Roman" w:hAnsi="Times New Roman"/>
          <w:b/>
          <w:i/>
          <w:sz w:val="28"/>
          <w:szCs w:val="28"/>
          <w:lang w:val="ru-RU" w:eastAsia="ar-SA"/>
        </w:rPr>
        <w:t>____________</w:t>
      </w:r>
      <w:r w:rsidRPr="00222A56">
        <w:rPr>
          <w:rFonts w:ascii="Times New Roman" w:hAnsi="Times New Roman"/>
          <w:b/>
          <w:i/>
          <w:sz w:val="28"/>
          <w:szCs w:val="28"/>
          <w:lang w:val="ru-RU" w:eastAsia="ar-SA"/>
        </w:rPr>
        <w:t>_______</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r w:rsidRPr="00222A56">
        <w:rPr>
          <w:rFonts w:ascii="Times New Roman" w:hAnsi="Times New Roman"/>
          <w:b/>
          <w:i/>
          <w:sz w:val="28"/>
          <w:szCs w:val="28"/>
          <w:lang w:val="ru-RU" w:eastAsia="ar-SA"/>
        </w:rPr>
        <w:t>(Текст відгуку)</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Загальна оцінка  </w:t>
      </w:r>
      <w:r>
        <w:rPr>
          <w:rFonts w:ascii="Times New Roman" w:hAnsi="Times New Roman"/>
          <w:sz w:val="28"/>
          <w:szCs w:val="28"/>
          <w:lang w:val="ru-RU" w:eastAsia="ar-SA"/>
        </w:rPr>
        <w:t>дипломної роботи</w:t>
      </w:r>
      <w:r w:rsidRPr="00222A56">
        <w:rPr>
          <w:rFonts w:ascii="Times New Roman" w:hAnsi="Times New Roman"/>
          <w:sz w:val="28"/>
          <w:szCs w:val="28"/>
          <w:lang w:val="ru-RU" w:eastAsia="ar-SA"/>
        </w:rPr>
        <w:t xml:space="preserve"> та висновки щодо рекомендації до захисту </w:t>
      </w:r>
      <w:r>
        <w:rPr>
          <w:rFonts w:ascii="Times New Roman" w:hAnsi="Times New Roman"/>
          <w:sz w:val="28"/>
          <w:szCs w:val="28"/>
          <w:lang w:val="ru-RU" w:eastAsia="ar-SA"/>
        </w:rPr>
        <w:t>на</w:t>
      </w:r>
      <w:r w:rsidRPr="00222A56">
        <w:rPr>
          <w:rFonts w:ascii="Times New Roman" w:hAnsi="Times New Roman"/>
          <w:sz w:val="28"/>
          <w:szCs w:val="28"/>
          <w:lang w:val="ru-RU" w:eastAsia="ar-SA"/>
        </w:rPr>
        <w:t xml:space="preserve"> </w:t>
      </w:r>
      <w:r>
        <w:rPr>
          <w:rFonts w:ascii="Times New Roman" w:hAnsi="Times New Roman"/>
          <w:sz w:val="28"/>
          <w:szCs w:val="28"/>
          <w:lang w:val="ru-RU" w:eastAsia="ar-SA"/>
        </w:rPr>
        <w:t>ЕКЗАМЕНАЦІЙНІЙ КОМІ</w:t>
      </w:r>
      <w:proofErr w:type="gramStart"/>
      <w:r>
        <w:rPr>
          <w:rFonts w:ascii="Times New Roman" w:hAnsi="Times New Roman"/>
          <w:sz w:val="28"/>
          <w:szCs w:val="28"/>
          <w:lang w:val="ru-RU" w:eastAsia="ar-SA"/>
        </w:rPr>
        <w:t>С</w:t>
      </w:r>
      <w:proofErr w:type="gramEnd"/>
      <w:r>
        <w:rPr>
          <w:rFonts w:ascii="Times New Roman" w:hAnsi="Times New Roman"/>
          <w:sz w:val="28"/>
          <w:szCs w:val="28"/>
          <w:lang w:val="ru-RU" w:eastAsia="ar-SA"/>
        </w:rPr>
        <w:t>ІЇ</w:t>
      </w:r>
      <w:r w:rsidRPr="00222A56">
        <w:rPr>
          <w:rFonts w:ascii="Times New Roman" w:hAnsi="Times New Roman"/>
          <w:sz w:val="28"/>
          <w:szCs w:val="28"/>
          <w:lang w:val="ru-RU" w:eastAsia="ar-SA"/>
        </w:rPr>
        <w:t>.</w:t>
      </w:r>
    </w:p>
    <w:p w:rsidR="00491760" w:rsidRPr="00222A56" w:rsidRDefault="00491760" w:rsidP="003D6607">
      <w:pPr>
        <w:suppressAutoHyphens/>
        <w:spacing w:line="240" w:lineRule="auto"/>
        <w:ind w:left="0" w:firstLine="0"/>
        <w:jc w:val="left"/>
        <w:rPr>
          <w:rFonts w:ascii="Times New Roman" w:hAnsi="Times New Roman"/>
          <w:b/>
          <w:i/>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r w:rsidRPr="00222A56">
        <w:rPr>
          <w:rFonts w:ascii="Times New Roman" w:hAnsi="Times New Roman"/>
          <w:sz w:val="28"/>
          <w:szCs w:val="28"/>
          <w:lang w:val="ru-RU" w:eastAsia="ar-SA"/>
        </w:rPr>
        <w:t>Науковий керівник:             ______________               ____________________</w:t>
      </w:r>
    </w:p>
    <w:p w:rsidR="00491760" w:rsidRPr="00222A56" w:rsidRDefault="00491760" w:rsidP="003D6607">
      <w:pPr>
        <w:suppressAutoHyphens/>
        <w:spacing w:line="240" w:lineRule="auto"/>
        <w:ind w:left="0" w:firstLine="0"/>
        <w:jc w:val="left"/>
        <w:rPr>
          <w:rFonts w:ascii="Times New Roman" w:hAnsi="Times New Roman"/>
          <w:i/>
          <w:sz w:val="28"/>
          <w:szCs w:val="28"/>
          <w:lang w:val="ru-RU" w:eastAsia="ar-SA"/>
        </w:rPr>
      </w:pPr>
      <w:r w:rsidRPr="00222A56">
        <w:rPr>
          <w:rFonts w:ascii="Times New Roman" w:hAnsi="Times New Roman"/>
          <w:sz w:val="28"/>
          <w:szCs w:val="28"/>
          <w:lang w:val="ru-RU" w:eastAsia="ar-SA"/>
        </w:rPr>
        <w:t>науковий ступінь,</w:t>
      </w:r>
      <w:r w:rsidRPr="00222A56">
        <w:rPr>
          <w:rFonts w:ascii="Times New Roman" w:hAnsi="Times New Roman"/>
          <w:i/>
          <w:sz w:val="28"/>
          <w:szCs w:val="28"/>
          <w:lang w:val="ru-RU" w:eastAsia="ar-SA"/>
        </w:rPr>
        <w:t xml:space="preserve">              </w:t>
      </w:r>
      <w:r>
        <w:rPr>
          <w:rFonts w:ascii="Times New Roman" w:hAnsi="Times New Roman"/>
          <w:i/>
          <w:sz w:val="28"/>
          <w:szCs w:val="28"/>
          <w:lang w:val="ru-RU" w:eastAsia="ar-SA"/>
        </w:rPr>
        <w:t xml:space="preserve">     </w:t>
      </w:r>
      <w:r>
        <w:rPr>
          <w:rFonts w:ascii="Times New Roman" w:hAnsi="Times New Roman"/>
          <w:i/>
          <w:sz w:val="28"/>
          <w:szCs w:val="28"/>
          <w:lang w:eastAsia="ar-SA"/>
        </w:rPr>
        <w:t xml:space="preserve">  </w:t>
      </w:r>
      <w:r w:rsidRPr="00222A56">
        <w:rPr>
          <w:rFonts w:ascii="Times New Roman" w:hAnsi="Times New Roman"/>
          <w:i/>
          <w:sz w:val="28"/>
          <w:szCs w:val="28"/>
          <w:lang w:val="ru-RU" w:eastAsia="ar-SA"/>
        </w:rPr>
        <w:t xml:space="preserve">   (</w:t>
      </w:r>
      <w:proofErr w:type="gramStart"/>
      <w:r w:rsidRPr="00222A56">
        <w:rPr>
          <w:rFonts w:ascii="Times New Roman" w:hAnsi="Times New Roman"/>
          <w:i/>
          <w:sz w:val="28"/>
          <w:szCs w:val="28"/>
          <w:lang w:val="ru-RU" w:eastAsia="ar-SA"/>
        </w:rPr>
        <w:t>п</w:t>
      </w:r>
      <w:proofErr w:type="gramEnd"/>
      <w:r w:rsidRPr="00222A56">
        <w:rPr>
          <w:rFonts w:ascii="Times New Roman" w:hAnsi="Times New Roman"/>
          <w:i/>
          <w:sz w:val="28"/>
          <w:szCs w:val="28"/>
          <w:lang w:val="ru-RU" w:eastAsia="ar-SA"/>
        </w:rPr>
        <w:t>ідпис)                       (ініціали, прізвище)</w:t>
      </w: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вчене звання, </w:t>
      </w: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r w:rsidRPr="00222A56">
        <w:rPr>
          <w:rFonts w:ascii="Times New Roman" w:hAnsi="Times New Roman"/>
          <w:sz w:val="28"/>
          <w:szCs w:val="28"/>
          <w:lang w:val="ru-RU" w:eastAsia="ar-SA"/>
        </w:rPr>
        <w:t xml:space="preserve">посада, </w:t>
      </w:r>
      <w:proofErr w:type="gramStart"/>
      <w:r w:rsidRPr="00222A56">
        <w:rPr>
          <w:rFonts w:ascii="Times New Roman" w:hAnsi="Times New Roman"/>
          <w:sz w:val="28"/>
          <w:szCs w:val="28"/>
          <w:lang w:val="ru-RU" w:eastAsia="ar-SA"/>
        </w:rPr>
        <w:t>м</w:t>
      </w:r>
      <w:proofErr w:type="gramEnd"/>
      <w:r w:rsidRPr="00222A56">
        <w:rPr>
          <w:rFonts w:ascii="Times New Roman" w:hAnsi="Times New Roman"/>
          <w:sz w:val="28"/>
          <w:szCs w:val="28"/>
          <w:lang w:val="ru-RU" w:eastAsia="ar-SA"/>
        </w:rPr>
        <w:t>ісце роботи</w:t>
      </w: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pPr>
      <w:r w:rsidRPr="00222A56">
        <w:rPr>
          <w:rFonts w:ascii="Times New Roman" w:hAnsi="Times New Roman"/>
          <w:sz w:val="28"/>
          <w:szCs w:val="28"/>
          <w:lang w:val="ru-RU" w:eastAsia="ar-SA"/>
        </w:rPr>
        <w:t>«_____» ______________20__ р.</w:t>
      </w:r>
    </w:p>
    <w:p w:rsidR="00491760" w:rsidRPr="00222A56" w:rsidRDefault="00491760" w:rsidP="003D6607">
      <w:pPr>
        <w:suppressAutoHyphens/>
        <w:spacing w:line="240" w:lineRule="auto"/>
        <w:ind w:left="0" w:firstLine="0"/>
        <w:jc w:val="left"/>
        <w:rPr>
          <w:rFonts w:ascii="Times New Roman" w:hAnsi="Times New Roman"/>
          <w:b/>
          <w:sz w:val="20"/>
          <w:szCs w:val="28"/>
          <w:lang w:val="ru-RU" w:eastAsia="ar-SA"/>
        </w:rPr>
      </w:pPr>
    </w:p>
    <w:p w:rsidR="00491760" w:rsidRPr="00222A56" w:rsidRDefault="00491760" w:rsidP="003D6607">
      <w:pPr>
        <w:suppressAutoHyphens/>
        <w:spacing w:line="240" w:lineRule="auto"/>
        <w:ind w:left="0" w:firstLine="0"/>
        <w:jc w:val="left"/>
        <w:rPr>
          <w:rFonts w:ascii="Times New Roman" w:hAnsi="Times New Roman"/>
          <w:sz w:val="28"/>
          <w:szCs w:val="28"/>
          <w:lang w:val="ru-RU" w:eastAsia="ar-SA"/>
        </w:rPr>
        <w:sectPr w:rsidR="00491760" w:rsidRPr="00222A56" w:rsidSect="003D6607">
          <w:headerReference w:type="even" r:id="rId8"/>
          <w:footerReference w:type="even" r:id="rId9"/>
          <w:footerReference w:type="default" r:id="rId10"/>
          <w:footnotePr>
            <w:pos w:val="beneathText"/>
          </w:footnotePr>
          <w:pgSz w:w="11905" w:h="16837"/>
          <w:pgMar w:top="851" w:right="567" w:bottom="851" w:left="1701" w:header="539" w:footer="249" w:gutter="0"/>
          <w:pgNumType w:start="1"/>
          <w:cols w:space="720"/>
        </w:sectPr>
      </w:pPr>
    </w:p>
    <w:p w:rsidR="00491760" w:rsidRPr="005C241C" w:rsidRDefault="00491760" w:rsidP="00FD5CB2">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eastAsia="ar-SA"/>
        </w:rPr>
        <w:lastRenderedPageBreak/>
        <w:t>Додаток Г</w:t>
      </w:r>
    </w:p>
    <w:p w:rsidR="00491760" w:rsidRDefault="00491760" w:rsidP="00FD5CB2">
      <w:pPr>
        <w:suppressAutoHyphens/>
        <w:spacing w:line="240" w:lineRule="auto"/>
        <w:ind w:left="0" w:firstLine="0"/>
        <w:jc w:val="center"/>
        <w:rPr>
          <w:rFonts w:ascii="Times New Roman" w:hAnsi="Times New Roman"/>
          <w:b/>
          <w:sz w:val="28"/>
          <w:szCs w:val="28"/>
          <w:lang w:eastAsia="ar-SA"/>
        </w:rPr>
      </w:pPr>
      <w:r>
        <w:rPr>
          <w:rFonts w:ascii="Times New Roman" w:hAnsi="Times New Roman"/>
          <w:b/>
          <w:sz w:val="28"/>
          <w:szCs w:val="28"/>
          <w:lang w:eastAsia="ar-SA"/>
        </w:rPr>
        <w:t>З</w:t>
      </w:r>
      <w:r w:rsidRPr="005C241C">
        <w:rPr>
          <w:rFonts w:ascii="Times New Roman" w:hAnsi="Times New Roman"/>
          <w:b/>
          <w:sz w:val="28"/>
          <w:szCs w:val="28"/>
          <w:lang w:eastAsia="ar-SA"/>
        </w:rPr>
        <w:t>РАЗОК ОФОРМЛЕННЯ</w:t>
      </w:r>
      <w:r>
        <w:rPr>
          <w:rFonts w:ascii="Times New Roman" w:hAnsi="Times New Roman"/>
          <w:b/>
          <w:sz w:val="28"/>
          <w:szCs w:val="28"/>
          <w:lang w:eastAsia="ar-SA"/>
        </w:rPr>
        <w:t xml:space="preserve"> ВІДГУКУ ДИПЛОМНОЇ РОБОТИ</w:t>
      </w:r>
    </w:p>
    <w:p w:rsidR="00491760" w:rsidRDefault="00491760" w:rsidP="003D6607">
      <w:pPr>
        <w:suppressAutoHyphens/>
        <w:spacing w:line="240" w:lineRule="auto"/>
        <w:ind w:left="0" w:firstLine="0"/>
        <w:jc w:val="left"/>
        <w:rPr>
          <w:rFonts w:ascii="Times New Roman" w:hAnsi="Times New Roman"/>
          <w:b/>
          <w:sz w:val="28"/>
          <w:szCs w:val="28"/>
          <w:lang w:eastAsia="ar-SA"/>
        </w:rPr>
      </w:pPr>
      <w:r w:rsidRPr="00646CCB">
        <w:rPr>
          <w:rFonts w:ascii="Times New Roman" w:hAnsi="Times New Roman"/>
          <w:b/>
          <w:sz w:val="28"/>
          <w:szCs w:val="28"/>
          <w:lang w:val="ru-RU" w:eastAsia="ar-SA"/>
        </w:rPr>
        <w:t xml:space="preserve"> </w:t>
      </w:r>
    </w:p>
    <w:p w:rsidR="00491760" w:rsidRPr="002177B1" w:rsidRDefault="00491760" w:rsidP="00FD5CB2">
      <w:pPr>
        <w:suppressAutoHyphens/>
        <w:spacing w:line="240" w:lineRule="auto"/>
        <w:ind w:left="0" w:firstLine="0"/>
        <w:jc w:val="center"/>
        <w:rPr>
          <w:rFonts w:ascii="Times New Roman" w:hAnsi="Times New Roman"/>
          <w:sz w:val="28"/>
          <w:szCs w:val="28"/>
          <w:lang w:val="ru-RU" w:eastAsia="ar-SA"/>
        </w:rPr>
      </w:pPr>
      <w:r w:rsidRPr="002177B1">
        <w:rPr>
          <w:rFonts w:ascii="Times New Roman" w:hAnsi="Times New Roman"/>
          <w:sz w:val="28"/>
          <w:szCs w:val="28"/>
          <w:lang w:val="ru-RU" w:eastAsia="ar-SA"/>
        </w:rPr>
        <w:t>В І Д Г У К</w:t>
      </w:r>
    </w:p>
    <w:p w:rsidR="00491760" w:rsidRPr="002177B1" w:rsidRDefault="00491760" w:rsidP="00FD5CB2">
      <w:pPr>
        <w:suppressAutoHyphens/>
        <w:spacing w:line="240" w:lineRule="auto"/>
        <w:ind w:left="0" w:firstLine="0"/>
        <w:jc w:val="center"/>
        <w:rPr>
          <w:rFonts w:ascii="Times New Roman" w:hAnsi="Times New Roman"/>
          <w:sz w:val="28"/>
          <w:szCs w:val="28"/>
          <w:lang w:val="ru-RU" w:eastAsia="ar-SA"/>
        </w:rPr>
      </w:pPr>
      <w:r w:rsidRPr="002177B1">
        <w:rPr>
          <w:rFonts w:ascii="Times New Roman" w:hAnsi="Times New Roman"/>
          <w:sz w:val="28"/>
          <w:szCs w:val="28"/>
          <w:lang w:val="ru-RU" w:eastAsia="ar-SA"/>
        </w:rPr>
        <w:t xml:space="preserve">на </w:t>
      </w:r>
      <w:r>
        <w:rPr>
          <w:rFonts w:ascii="Times New Roman" w:hAnsi="Times New Roman"/>
          <w:sz w:val="28"/>
          <w:szCs w:val="28"/>
          <w:lang w:val="ru-RU" w:eastAsia="ar-SA"/>
        </w:rPr>
        <w:t xml:space="preserve">дипломну роботу </w:t>
      </w:r>
      <w:r w:rsidRPr="002177B1">
        <w:rPr>
          <w:rFonts w:ascii="Times New Roman" w:hAnsi="Times New Roman"/>
          <w:sz w:val="28"/>
          <w:szCs w:val="28"/>
          <w:lang w:val="ru-RU" w:eastAsia="ar-SA"/>
        </w:rPr>
        <w:t>з теми:</w:t>
      </w:r>
    </w:p>
    <w:p w:rsidR="00491760" w:rsidRPr="002177B1" w:rsidRDefault="00491760" w:rsidP="00FD5CB2">
      <w:pPr>
        <w:suppressAutoHyphens/>
        <w:spacing w:line="240" w:lineRule="auto"/>
        <w:ind w:left="0" w:firstLine="0"/>
        <w:jc w:val="center"/>
        <w:rPr>
          <w:rFonts w:ascii="Times New Roman" w:hAnsi="Times New Roman"/>
          <w:sz w:val="20"/>
          <w:lang w:eastAsia="ar-SA"/>
        </w:rPr>
      </w:pPr>
      <w:r w:rsidRPr="002177B1">
        <w:rPr>
          <w:rFonts w:ascii="Times New Roman" w:hAnsi="Times New Roman"/>
          <w:sz w:val="20"/>
          <w:lang w:eastAsia="ar-SA"/>
        </w:rPr>
        <w:t>«</w:t>
      </w:r>
      <w:r w:rsidRPr="002177B1">
        <w:rPr>
          <w:rFonts w:ascii="Times New Roman" w:hAnsi="Times New Roman"/>
          <w:b/>
          <w:sz w:val="20"/>
          <w:lang w:val="ru-RU" w:eastAsia="ar-SA"/>
        </w:rPr>
        <w:t>АНТИКРИЗОВА СКЛАДОВА УПРАВЛІННЯ МАШИНОБУДІВНИМ ПІДПРИЄМСТВОМ</w:t>
      </w:r>
      <w:r w:rsidRPr="002177B1">
        <w:rPr>
          <w:rFonts w:ascii="Times New Roman" w:hAnsi="Times New Roman"/>
          <w:sz w:val="20"/>
          <w:lang w:eastAsia="ar-SA"/>
        </w:rPr>
        <w:t>»</w:t>
      </w:r>
    </w:p>
    <w:p w:rsidR="00491760" w:rsidRPr="002177B1" w:rsidRDefault="00491760" w:rsidP="00FD5CB2">
      <w:pPr>
        <w:suppressAutoHyphens/>
        <w:spacing w:line="240" w:lineRule="auto"/>
        <w:ind w:left="0" w:firstLine="0"/>
        <w:jc w:val="center"/>
        <w:rPr>
          <w:rFonts w:ascii="Times New Roman" w:hAnsi="Times New Roman"/>
          <w:sz w:val="28"/>
          <w:szCs w:val="28"/>
          <w:lang w:val="ru-RU" w:eastAsia="ar-SA"/>
        </w:rPr>
      </w:pPr>
      <w:r w:rsidRPr="002177B1">
        <w:rPr>
          <w:rFonts w:ascii="Times New Roman" w:hAnsi="Times New Roman"/>
          <w:sz w:val="28"/>
          <w:szCs w:val="28"/>
          <w:lang w:val="ru-RU" w:eastAsia="ar-SA"/>
        </w:rPr>
        <w:t xml:space="preserve">студента </w:t>
      </w:r>
      <w:r w:rsidRPr="00E7459E">
        <w:rPr>
          <w:rFonts w:ascii="Times New Roman" w:hAnsi="Times New Roman"/>
          <w:sz w:val="28"/>
          <w:szCs w:val="28"/>
          <w:lang w:val="ru-RU" w:eastAsia="ar-SA"/>
        </w:rPr>
        <w:t>6</w:t>
      </w:r>
      <w:r w:rsidRPr="002177B1">
        <w:rPr>
          <w:rFonts w:ascii="Times New Roman" w:hAnsi="Times New Roman"/>
          <w:sz w:val="28"/>
          <w:szCs w:val="28"/>
          <w:lang w:val="ru-RU" w:eastAsia="ar-SA"/>
        </w:rPr>
        <w:t xml:space="preserve"> курсу </w:t>
      </w:r>
      <w:proofErr w:type="gramStart"/>
      <w:r w:rsidRPr="002177B1">
        <w:rPr>
          <w:rFonts w:ascii="Times New Roman" w:hAnsi="Times New Roman"/>
          <w:sz w:val="28"/>
          <w:szCs w:val="28"/>
          <w:lang w:val="ru-RU" w:eastAsia="ar-SA"/>
        </w:rPr>
        <w:t>спец</w:t>
      </w:r>
      <w:proofErr w:type="gramEnd"/>
      <w:r w:rsidRPr="002177B1">
        <w:rPr>
          <w:rFonts w:ascii="Times New Roman" w:hAnsi="Times New Roman"/>
          <w:sz w:val="28"/>
          <w:szCs w:val="28"/>
          <w:lang w:val="ru-RU" w:eastAsia="ar-SA"/>
        </w:rPr>
        <w:t xml:space="preserve">іальності </w:t>
      </w:r>
      <w:r>
        <w:rPr>
          <w:rFonts w:ascii="Times New Roman" w:hAnsi="Times New Roman"/>
          <w:sz w:val="28"/>
          <w:szCs w:val="28"/>
          <w:lang w:val="ru-RU" w:eastAsia="ar-SA"/>
        </w:rPr>
        <w:t>072 «Фінанси, банківська справа та страхування»</w:t>
      </w:r>
    </w:p>
    <w:p w:rsidR="00491760" w:rsidRPr="002177B1" w:rsidRDefault="00491760" w:rsidP="00FD5CB2">
      <w:pPr>
        <w:suppressAutoHyphens/>
        <w:spacing w:line="240" w:lineRule="auto"/>
        <w:ind w:left="0" w:firstLine="0"/>
        <w:jc w:val="center"/>
        <w:rPr>
          <w:rFonts w:ascii="Times New Roman" w:hAnsi="Times New Roman"/>
          <w:sz w:val="28"/>
          <w:szCs w:val="28"/>
          <w:lang w:val="ru-RU" w:eastAsia="ar-SA"/>
        </w:rPr>
      </w:pPr>
      <w:r>
        <w:rPr>
          <w:rFonts w:ascii="Times New Roman" w:hAnsi="Times New Roman"/>
          <w:sz w:val="28"/>
          <w:szCs w:val="28"/>
          <w:lang w:eastAsia="ar-SA"/>
        </w:rPr>
        <w:t>Шевченко Миколи Петровича</w:t>
      </w:r>
    </w:p>
    <w:p w:rsidR="00491760"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Впродовж останніх років, незважаючи на загальні позитивні зміни, що відбуваються в національній економіці, значна кількість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ідприємств залишається фінансово-неспроможними: у них відсутній належний економічний потенціал для досягнення успіху, вони працюють у неприбутковій зоні або стають банкрутами. Якщо розглядати господарські організації в галузевому розрізі, то найбільш суттєві деформації й якісні перетворення криза вносить у промислові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ідприємства, причому найбільшою тривалістю та багатоетапністю структурних перетворень характеризуються машинобудівні та металургійні підприємства. Ця обставина виводить проблему кризи машинобудівних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ідприємств у сучасних українських умовах на провідне місце, оскільки процеси саме в цій галузі виявилися складними для управління, й значно помітними для національної економіки.</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Дипломна робота (</w:t>
      </w:r>
      <w:proofErr w:type="gramStart"/>
      <w:r w:rsidRPr="00FD5CB2">
        <w:rPr>
          <w:rFonts w:ascii="Times New Roman" w:hAnsi="Times New Roman"/>
          <w:sz w:val="28"/>
          <w:szCs w:val="28"/>
          <w:lang w:val="ru-RU" w:eastAsia="ar-SA"/>
        </w:rPr>
        <w:t>ДР</w:t>
      </w:r>
      <w:proofErr w:type="gramEnd"/>
      <w:r w:rsidRPr="00FD5CB2">
        <w:rPr>
          <w:rFonts w:ascii="Times New Roman" w:hAnsi="Times New Roman"/>
          <w:sz w:val="28"/>
          <w:szCs w:val="28"/>
          <w:lang w:val="ru-RU" w:eastAsia="ar-SA"/>
        </w:rPr>
        <w:t>) складається з вступу, чотирьох розділів, висновків, списку використаних джерел та додатків</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У </w:t>
      </w:r>
      <w:proofErr w:type="gramStart"/>
      <w:r w:rsidRPr="00FD5CB2">
        <w:rPr>
          <w:rFonts w:ascii="Times New Roman" w:hAnsi="Times New Roman"/>
          <w:sz w:val="28"/>
          <w:szCs w:val="28"/>
          <w:lang w:val="ru-RU" w:eastAsia="ar-SA"/>
        </w:rPr>
        <w:t>вступ</w:t>
      </w:r>
      <w:proofErr w:type="gramEnd"/>
      <w:r w:rsidRPr="00FD5CB2">
        <w:rPr>
          <w:rFonts w:ascii="Times New Roman" w:hAnsi="Times New Roman"/>
          <w:sz w:val="28"/>
          <w:szCs w:val="28"/>
          <w:lang w:val="ru-RU" w:eastAsia="ar-SA"/>
        </w:rPr>
        <w:t>і обґрунтовано актуальність теми дипломної  роботи, сформульовано мету, завдання, предмет та об’єкт дослідження, наукову новизну і практичне значення отриманих результатів.</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bCs/>
          <w:sz w:val="28"/>
          <w:szCs w:val="28"/>
          <w:lang w:val="ru-RU" w:eastAsia="ar-SA"/>
        </w:rPr>
        <w:t xml:space="preserve">У першому розділі роботи </w:t>
      </w:r>
      <w:r w:rsidRPr="00FD5CB2">
        <w:rPr>
          <w:rFonts w:ascii="Times New Roman" w:hAnsi="Times New Roman"/>
          <w:sz w:val="28"/>
          <w:szCs w:val="28"/>
          <w:lang w:val="ru-RU" w:eastAsia="ar-SA"/>
        </w:rPr>
        <w:t xml:space="preserve">розкрито сутність поняття «криза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ідприємства», досліджено причини і наслідки її виникнення; проаналізовано сучасні методичні підходи до антикризового управління машинобудівним підприємством, наведено характеристику антикризового управління та його функціональних підсистем.</w:t>
      </w:r>
    </w:p>
    <w:p w:rsidR="00491760" w:rsidRPr="00FD5CB2" w:rsidRDefault="00491760" w:rsidP="00FD5CB2">
      <w:pPr>
        <w:suppressAutoHyphens/>
        <w:spacing w:line="240" w:lineRule="auto"/>
        <w:ind w:left="0" w:firstLine="709"/>
        <w:rPr>
          <w:rFonts w:ascii="Times New Roman" w:hAnsi="Times New Roman"/>
          <w:color w:val="000000"/>
          <w:sz w:val="28"/>
          <w:szCs w:val="28"/>
          <w:lang w:val="ru-RU" w:eastAsia="ar-SA"/>
        </w:rPr>
      </w:pPr>
      <w:r w:rsidRPr="00FD5CB2">
        <w:rPr>
          <w:rFonts w:ascii="Times New Roman" w:hAnsi="Times New Roman"/>
          <w:bCs/>
          <w:sz w:val="28"/>
          <w:szCs w:val="28"/>
          <w:lang w:val="ru-RU" w:eastAsia="ar-SA"/>
        </w:rPr>
        <w:t xml:space="preserve">У другому розділі </w:t>
      </w:r>
      <w:r w:rsidRPr="00FD5CB2">
        <w:rPr>
          <w:rFonts w:ascii="Times New Roman" w:hAnsi="Times New Roman"/>
          <w:sz w:val="28"/>
          <w:szCs w:val="28"/>
          <w:lang w:val="ru-RU" w:eastAsia="ar-SA"/>
        </w:rPr>
        <w:t>оцінено стан промисловості та машинобудування України, здійснено аналіз фінансового стану АТ «Мотор</w:t>
      </w:r>
      <w:proofErr w:type="gramStart"/>
      <w:r w:rsidRPr="00FD5CB2">
        <w:rPr>
          <w:rFonts w:ascii="Times New Roman" w:hAnsi="Times New Roman"/>
          <w:sz w:val="28"/>
          <w:szCs w:val="28"/>
          <w:lang w:val="ru-RU" w:eastAsia="ar-SA"/>
        </w:rPr>
        <w:t xml:space="preserve"> С</w:t>
      </w:r>
      <w:proofErr w:type="gramEnd"/>
      <w:r w:rsidRPr="00FD5CB2">
        <w:rPr>
          <w:rFonts w:ascii="Times New Roman" w:hAnsi="Times New Roman"/>
          <w:sz w:val="28"/>
          <w:szCs w:val="28"/>
          <w:lang w:val="ru-RU" w:eastAsia="ar-SA"/>
        </w:rPr>
        <w:t>іч» й проведено діагностику ймовірності настання банкрутства.</w:t>
      </w:r>
    </w:p>
    <w:p w:rsidR="00491760" w:rsidRPr="00FD5CB2" w:rsidRDefault="00491760" w:rsidP="00FD5CB2">
      <w:pPr>
        <w:suppressAutoHyphens/>
        <w:spacing w:line="240" w:lineRule="auto"/>
        <w:ind w:left="0" w:firstLine="709"/>
        <w:rPr>
          <w:rFonts w:ascii="Times New Roman" w:hAnsi="Times New Roman"/>
          <w:b/>
          <w:bCs/>
          <w:sz w:val="28"/>
          <w:szCs w:val="28"/>
          <w:lang w:eastAsia="ar-SA"/>
        </w:rPr>
      </w:pPr>
      <w:r w:rsidRPr="00FD5CB2">
        <w:rPr>
          <w:rFonts w:ascii="Times New Roman" w:hAnsi="Times New Roman"/>
          <w:b/>
          <w:bCs/>
          <w:sz w:val="28"/>
          <w:szCs w:val="28"/>
          <w:lang w:eastAsia="ar-SA"/>
        </w:rPr>
        <w:t xml:space="preserve">У третьому розділі запропоновано практичні рекомендації щодо удосконалення антикризової складової управління підприємствами машинобудування та її управлінських інструментів. Визначено послідовність застосування основних заходів антикризового управління, розроблено методичні рекомендації щодо формування та реалізації антикризової стратегії управління. </w:t>
      </w:r>
    </w:p>
    <w:p w:rsidR="00491760" w:rsidRPr="00FD5CB2" w:rsidRDefault="00491760" w:rsidP="00FD5CB2">
      <w:pPr>
        <w:suppressAutoHyphens/>
        <w:spacing w:line="240" w:lineRule="auto"/>
        <w:ind w:left="0" w:firstLine="709"/>
        <w:rPr>
          <w:rFonts w:ascii="Times New Roman" w:hAnsi="Times New Roman"/>
          <w:bCs/>
          <w:iCs/>
          <w:sz w:val="28"/>
          <w:szCs w:val="28"/>
          <w:lang w:val="ru-RU" w:eastAsia="ar-SA"/>
        </w:rPr>
      </w:pPr>
      <w:r w:rsidRPr="00FD5CB2">
        <w:rPr>
          <w:rFonts w:ascii="Times New Roman" w:hAnsi="Times New Roman"/>
          <w:sz w:val="28"/>
          <w:szCs w:val="28"/>
          <w:lang w:val="ru-RU" w:eastAsia="ar-SA"/>
        </w:rPr>
        <w:t xml:space="preserve">У висновках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ідводяться підсумки та узагальнення по здійснених дослідженнях, ступеню виконання поставлених завдань.</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lastRenderedPageBreak/>
        <w:tab/>
      </w:r>
      <w:r w:rsidRPr="00FD5CB2">
        <w:rPr>
          <w:rFonts w:ascii="Times New Roman" w:hAnsi="Times New Roman"/>
          <w:bCs/>
          <w:sz w:val="28"/>
          <w:szCs w:val="28"/>
          <w:lang w:val="ru-RU" w:eastAsia="ar-SA"/>
        </w:rPr>
        <w:t>Список</w:t>
      </w:r>
      <w:r w:rsidRPr="00FD5CB2">
        <w:rPr>
          <w:rFonts w:ascii="Times New Roman" w:hAnsi="Times New Roman"/>
          <w:sz w:val="28"/>
          <w:szCs w:val="28"/>
          <w:lang w:val="ru-RU" w:eastAsia="ar-SA"/>
        </w:rPr>
        <w:t xml:space="preserve"> використаних джерел </w:t>
      </w:r>
      <w:proofErr w:type="gramStart"/>
      <w:r w:rsidRPr="00FD5CB2">
        <w:rPr>
          <w:rFonts w:ascii="Times New Roman" w:hAnsi="Times New Roman"/>
          <w:sz w:val="28"/>
          <w:szCs w:val="28"/>
          <w:lang w:val="ru-RU" w:eastAsia="ar-SA"/>
        </w:rPr>
        <w:t>нал</w:t>
      </w:r>
      <w:proofErr w:type="gramEnd"/>
      <w:r w:rsidRPr="00FD5CB2">
        <w:rPr>
          <w:rFonts w:ascii="Times New Roman" w:hAnsi="Times New Roman"/>
          <w:sz w:val="28"/>
          <w:szCs w:val="28"/>
          <w:lang w:val="ru-RU" w:eastAsia="ar-SA"/>
        </w:rPr>
        <w:t xml:space="preserve">ічує 75 найменувань, що цілком достатньо для розкриття теми. Треба відзначити, що вся література відображає сучасний стан </w:t>
      </w:r>
      <w:proofErr w:type="gramStart"/>
      <w:r w:rsidRPr="00FD5CB2">
        <w:rPr>
          <w:rFonts w:ascii="Times New Roman" w:hAnsi="Times New Roman"/>
          <w:sz w:val="28"/>
          <w:szCs w:val="28"/>
          <w:lang w:val="ru-RU" w:eastAsia="ar-SA"/>
        </w:rPr>
        <w:t>досл</w:t>
      </w:r>
      <w:proofErr w:type="gramEnd"/>
      <w:r w:rsidRPr="00FD5CB2">
        <w:rPr>
          <w:rFonts w:ascii="Times New Roman" w:hAnsi="Times New Roman"/>
          <w:sz w:val="28"/>
          <w:szCs w:val="28"/>
          <w:lang w:val="ru-RU" w:eastAsia="ar-SA"/>
        </w:rPr>
        <w:t>іджуваної проблеми.</w:t>
      </w:r>
    </w:p>
    <w:p w:rsidR="00491760" w:rsidRPr="00FD5CB2" w:rsidRDefault="00491760" w:rsidP="00FD5CB2">
      <w:pPr>
        <w:suppressAutoHyphens/>
        <w:spacing w:line="240" w:lineRule="auto"/>
        <w:ind w:left="0" w:firstLine="709"/>
        <w:rPr>
          <w:rFonts w:ascii="Times New Roman" w:hAnsi="Times New Roman"/>
          <w:bCs/>
          <w:sz w:val="28"/>
          <w:szCs w:val="28"/>
          <w:lang w:val="ru-RU" w:eastAsia="ar-SA"/>
        </w:rPr>
      </w:pPr>
      <w:r w:rsidRPr="00FD5CB2">
        <w:rPr>
          <w:rFonts w:ascii="Times New Roman" w:hAnsi="Times New Roman"/>
          <w:sz w:val="28"/>
          <w:szCs w:val="28"/>
          <w:lang w:val="ru-RU" w:eastAsia="ar-SA"/>
        </w:rPr>
        <w:t xml:space="preserve">До позитивних результатів роботи можна віднести розроблені та запропоновані в магістерській роботі антикризові інструменти управління, які дозволяють своєчасно оцінити </w:t>
      </w:r>
      <w:proofErr w:type="gramStart"/>
      <w:r w:rsidRPr="00FD5CB2">
        <w:rPr>
          <w:rFonts w:ascii="Times New Roman" w:hAnsi="Times New Roman"/>
          <w:sz w:val="28"/>
          <w:szCs w:val="28"/>
          <w:lang w:val="ru-RU" w:eastAsia="ar-SA"/>
        </w:rPr>
        <w:t>р</w:t>
      </w:r>
      <w:proofErr w:type="gramEnd"/>
      <w:r w:rsidRPr="00FD5CB2">
        <w:rPr>
          <w:rFonts w:ascii="Times New Roman" w:hAnsi="Times New Roman"/>
          <w:sz w:val="28"/>
          <w:szCs w:val="28"/>
          <w:lang w:val="ru-RU" w:eastAsia="ar-SA"/>
        </w:rPr>
        <w:t xml:space="preserve">івень кризового стану на підприємстві, проаналізувати причини появи кризи, обрати мету та більш достовірно визначити в цих умовах стратегію підприємства, сформувати та реалізувати систему антикризових заходів з урахуванням масштабів кризового стану та можливостей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ідприємства. </w:t>
      </w:r>
    </w:p>
    <w:p w:rsidR="00491760" w:rsidRPr="00FD5CB2" w:rsidRDefault="00491760" w:rsidP="00FD5CB2">
      <w:pPr>
        <w:suppressAutoHyphens/>
        <w:spacing w:line="240" w:lineRule="auto"/>
        <w:ind w:left="0" w:firstLine="709"/>
        <w:rPr>
          <w:rFonts w:ascii="Times New Roman" w:hAnsi="Times New Roman"/>
          <w:sz w:val="28"/>
          <w:szCs w:val="28"/>
          <w:lang w:eastAsia="ar-SA"/>
        </w:rPr>
      </w:pPr>
      <w:r w:rsidRPr="00FD5CB2">
        <w:rPr>
          <w:rFonts w:ascii="Times New Roman" w:hAnsi="Times New Roman"/>
          <w:sz w:val="28"/>
          <w:szCs w:val="28"/>
          <w:lang w:eastAsia="ar-SA"/>
        </w:rPr>
        <w:t>Окремо треба відзначити якість оформлення ДР: робота надрукована і оформлена згідно з правилами і рекомендаціями до оформлення ДР українською мовою, має достатню кількість ілюстративного матеріалу.</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ab/>
        <w:t xml:space="preserve">Вважаю, що дипломна робота студента, </w:t>
      </w:r>
      <w:r>
        <w:rPr>
          <w:rFonts w:ascii="Times New Roman" w:hAnsi="Times New Roman"/>
          <w:sz w:val="28"/>
          <w:szCs w:val="28"/>
          <w:lang w:eastAsia="ar-SA"/>
        </w:rPr>
        <w:t>Шевченко Миколи Петровича</w:t>
      </w:r>
      <w:r w:rsidRPr="00FD5CB2">
        <w:rPr>
          <w:rFonts w:ascii="Times New Roman" w:hAnsi="Times New Roman"/>
          <w:sz w:val="28"/>
          <w:szCs w:val="28"/>
          <w:lang w:val="ru-RU" w:eastAsia="ar-SA"/>
        </w:rPr>
        <w:t>,   може бути оцінена на відмінно і допущена до захисту на ЕКЗАМЕНАЦІЙНІЙ КОМІСІЇ, а її автор  заслуговує на присвоєння кваліфікації «магі</w:t>
      </w:r>
      <w:proofErr w:type="gramStart"/>
      <w:r>
        <w:rPr>
          <w:rFonts w:ascii="Times New Roman" w:hAnsi="Times New Roman"/>
          <w:sz w:val="28"/>
          <w:szCs w:val="28"/>
          <w:lang w:val="ru-RU" w:eastAsia="ar-SA"/>
        </w:rPr>
        <w:t>стр</w:t>
      </w:r>
      <w:proofErr w:type="gramEnd"/>
      <w:r>
        <w:rPr>
          <w:rFonts w:ascii="Times New Roman" w:hAnsi="Times New Roman"/>
          <w:sz w:val="28"/>
          <w:szCs w:val="28"/>
          <w:lang w:val="ru-RU" w:eastAsia="ar-SA"/>
        </w:rPr>
        <w:t>» зі спеціальності «Фінанси</w:t>
      </w:r>
      <w:r>
        <w:rPr>
          <w:rFonts w:ascii="Times New Roman" w:hAnsi="Times New Roman"/>
          <w:sz w:val="28"/>
          <w:szCs w:val="28"/>
          <w:lang w:eastAsia="ar-SA"/>
        </w:rPr>
        <w:t>, банківська справа та страхування</w:t>
      </w:r>
      <w:r w:rsidRPr="00FD5CB2">
        <w:rPr>
          <w:rFonts w:ascii="Times New Roman" w:hAnsi="Times New Roman"/>
          <w:sz w:val="28"/>
          <w:szCs w:val="28"/>
          <w:lang w:val="ru-RU" w:eastAsia="ar-SA"/>
        </w:rPr>
        <w:t>».</w:t>
      </w:r>
    </w:p>
    <w:p w:rsidR="00491760" w:rsidRPr="00CB02F7" w:rsidRDefault="00491760" w:rsidP="003D6607">
      <w:pPr>
        <w:suppressAutoHyphens/>
        <w:spacing w:line="240" w:lineRule="auto"/>
        <w:ind w:left="0" w:firstLine="0"/>
        <w:jc w:val="left"/>
        <w:rPr>
          <w:rFonts w:ascii="Times New Roman" w:hAnsi="Times New Roman"/>
          <w:b/>
          <w:sz w:val="28"/>
          <w:szCs w:val="28"/>
          <w:lang w:val="ru-RU" w:eastAsia="ar-SA"/>
        </w:rPr>
      </w:pPr>
    </w:p>
    <w:p w:rsidR="00491760" w:rsidRPr="005C241C" w:rsidRDefault="00491760" w:rsidP="003D6607">
      <w:pPr>
        <w:suppressAutoHyphens/>
        <w:spacing w:line="240" w:lineRule="auto"/>
        <w:ind w:left="0" w:firstLine="0"/>
        <w:jc w:val="left"/>
        <w:rPr>
          <w:rFonts w:ascii="Times New Roman" w:hAnsi="Times New Roman"/>
          <w:sz w:val="28"/>
          <w:szCs w:val="28"/>
          <w:lang w:eastAsia="ar-SA"/>
        </w:rPr>
      </w:pPr>
    </w:p>
    <w:p w:rsidR="00491760" w:rsidRPr="000C2992" w:rsidRDefault="00491760" w:rsidP="003D6607">
      <w:pPr>
        <w:suppressAutoHyphens/>
        <w:spacing w:line="240" w:lineRule="auto"/>
        <w:ind w:left="0" w:firstLine="0"/>
        <w:jc w:val="left"/>
        <w:rPr>
          <w:rFonts w:ascii="Times New Roman" w:hAnsi="Times New Roman"/>
          <w:sz w:val="28"/>
          <w:szCs w:val="28"/>
          <w:lang w:val="ru-RU" w:eastAsia="ar-SA"/>
        </w:rPr>
      </w:pPr>
      <w:r w:rsidRPr="000C2992">
        <w:rPr>
          <w:rFonts w:ascii="Times New Roman" w:hAnsi="Times New Roman"/>
          <w:sz w:val="28"/>
          <w:szCs w:val="28"/>
          <w:lang w:val="ru-RU" w:eastAsia="ar-SA"/>
        </w:rPr>
        <w:t>Науковий керівник</w:t>
      </w:r>
    </w:p>
    <w:p w:rsidR="00491760" w:rsidRPr="000C2992"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Default="00491760" w:rsidP="003D6607">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t xml:space="preserve">________________________________                    ___________                             ______________ </w:t>
      </w:r>
    </w:p>
    <w:p w:rsidR="00491760" w:rsidRDefault="00491760" w:rsidP="003D6607">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t>(посада, науковий ступінь, вчене звання)                (</w:t>
      </w:r>
      <w:proofErr w:type="gramStart"/>
      <w:r>
        <w:rPr>
          <w:rFonts w:ascii="Times New Roman" w:hAnsi="Times New Roman"/>
          <w:sz w:val="20"/>
          <w:lang w:val="ru-RU" w:eastAsia="ar-SA"/>
        </w:rPr>
        <w:t>п</w:t>
      </w:r>
      <w:proofErr w:type="gramEnd"/>
      <w:r>
        <w:rPr>
          <w:rFonts w:ascii="Times New Roman" w:hAnsi="Times New Roman"/>
          <w:sz w:val="20"/>
          <w:lang w:val="ru-RU" w:eastAsia="ar-SA"/>
        </w:rPr>
        <w:t xml:space="preserve">ідпис)                                  (ініціали, прізвище) </w:t>
      </w:r>
    </w:p>
    <w:p w:rsidR="00491760" w:rsidRPr="00FD5CB2" w:rsidRDefault="00491760" w:rsidP="00FD5CB2">
      <w:pPr>
        <w:suppressAutoHyphens/>
        <w:spacing w:line="240" w:lineRule="auto"/>
        <w:ind w:left="0" w:firstLine="0"/>
        <w:jc w:val="right"/>
        <w:rPr>
          <w:rFonts w:ascii="Times New Roman" w:hAnsi="Times New Roman"/>
          <w:b/>
          <w:sz w:val="28"/>
          <w:szCs w:val="28"/>
          <w:lang w:eastAsia="ar-SA"/>
        </w:rPr>
      </w:pPr>
      <w:r>
        <w:rPr>
          <w:rFonts w:ascii="Times New Roman" w:hAnsi="Times New Roman"/>
          <w:bCs/>
          <w:sz w:val="24"/>
          <w:szCs w:val="24"/>
          <w:lang w:val="ru-RU" w:eastAsia="ar-SA"/>
        </w:rPr>
        <w:br w:type="page"/>
      </w:r>
      <w:r w:rsidRPr="00FD5CB2">
        <w:rPr>
          <w:rFonts w:ascii="Times New Roman" w:hAnsi="Times New Roman"/>
          <w:b/>
          <w:sz w:val="28"/>
          <w:szCs w:val="28"/>
          <w:lang w:val="ru-RU" w:eastAsia="ar-SA"/>
        </w:rPr>
        <w:lastRenderedPageBreak/>
        <w:t>Додаток</w:t>
      </w:r>
      <w:proofErr w:type="gramStart"/>
      <w:r w:rsidRPr="00FD5CB2">
        <w:rPr>
          <w:rFonts w:ascii="Times New Roman" w:hAnsi="Times New Roman"/>
          <w:b/>
          <w:sz w:val="28"/>
          <w:szCs w:val="28"/>
          <w:lang w:val="ru-RU" w:eastAsia="ar-SA"/>
        </w:rPr>
        <w:t xml:space="preserve"> </w:t>
      </w:r>
      <w:r w:rsidRPr="00FD5CB2">
        <w:rPr>
          <w:rFonts w:ascii="Times New Roman" w:hAnsi="Times New Roman"/>
          <w:b/>
          <w:spacing w:val="-4"/>
          <w:sz w:val="28"/>
          <w:szCs w:val="28"/>
          <w:lang w:eastAsia="ar-SA"/>
        </w:rPr>
        <w:t>Д</w:t>
      </w:r>
      <w:proofErr w:type="gramEnd"/>
    </w:p>
    <w:p w:rsidR="00491760" w:rsidRPr="00FD5CB2" w:rsidRDefault="00491760" w:rsidP="00FD5CB2">
      <w:pPr>
        <w:suppressAutoHyphens/>
        <w:spacing w:line="240" w:lineRule="auto"/>
        <w:ind w:left="0" w:firstLine="0"/>
        <w:jc w:val="center"/>
        <w:rPr>
          <w:rFonts w:ascii="Times New Roman" w:hAnsi="Times New Roman"/>
          <w:b/>
          <w:sz w:val="28"/>
          <w:szCs w:val="28"/>
          <w:lang w:val="ru-RU" w:eastAsia="ar-SA"/>
        </w:rPr>
      </w:pPr>
      <w:r w:rsidRPr="00FD5CB2">
        <w:rPr>
          <w:rFonts w:ascii="Times New Roman" w:hAnsi="Times New Roman"/>
          <w:b/>
          <w:sz w:val="28"/>
          <w:szCs w:val="28"/>
          <w:lang w:val="ru-RU" w:eastAsia="ar-SA"/>
        </w:rPr>
        <w:t>ЗРАЗОК ФОРМИ ЗОВНІШНЬОЇ РЕЦЕНЗІЇ</w:t>
      </w:r>
    </w:p>
    <w:p w:rsidR="00491760" w:rsidRPr="00FD5CB2" w:rsidRDefault="00491760" w:rsidP="00FD5CB2">
      <w:pPr>
        <w:suppressAutoHyphens/>
        <w:spacing w:line="240" w:lineRule="auto"/>
        <w:ind w:left="0" w:firstLine="0"/>
        <w:jc w:val="center"/>
        <w:rPr>
          <w:rFonts w:ascii="Times New Roman" w:hAnsi="Times New Roman"/>
          <w:b/>
          <w:sz w:val="28"/>
          <w:szCs w:val="28"/>
          <w:lang w:eastAsia="ar-SA"/>
        </w:rPr>
      </w:pPr>
      <w:r w:rsidRPr="00FD5CB2">
        <w:rPr>
          <w:rFonts w:ascii="Times New Roman" w:hAnsi="Times New Roman"/>
          <w:b/>
          <w:sz w:val="28"/>
          <w:szCs w:val="28"/>
          <w:lang w:eastAsia="ar-SA"/>
        </w:rPr>
        <w:t>РЕЦЕНЗІЯ</w:t>
      </w:r>
    </w:p>
    <w:p w:rsidR="00491760" w:rsidRPr="00FD5CB2" w:rsidRDefault="00491760" w:rsidP="00FD5CB2">
      <w:pPr>
        <w:suppressAutoHyphens/>
        <w:spacing w:line="240" w:lineRule="auto"/>
        <w:ind w:left="0" w:firstLine="0"/>
        <w:jc w:val="center"/>
        <w:rPr>
          <w:rFonts w:ascii="Times New Roman" w:hAnsi="Times New Roman"/>
          <w:b/>
          <w:sz w:val="28"/>
          <w:szCs w:val="28"/>
          <w:lang w:eastAsia="ar-SA"/>
        </w:rPr>
      </w:pPr>
      <w:r w:rsidRPr="00FD5CB2">
        <w:rPr>
          <w:rFonts w:ascii="Times New Roman" w:hAnsi="Times New Roman"/>
          <w:b/>
          <w:sz w:val="28"/>
          <w:szCs w:val="28"/>
          <w:lang w:eastAsia="ar-SA"/>
        </w:rPr>
        <w:t xml:space="preserve">на   дипломну роботу </w:t>
      </w:r>
    </w:p>
    <w:p w:rsidR="00491760" w:rsidRPr="008955B2" w:rsidRDefault="00491760" w:rsidP="00FD5CB2">
      <w:pPr>
        <w:suppressAutoHyphens/>
        <w:spacing w:line="240" w:lineRule="auto"/>
        <w:ind w:left="0" w:firstLine="0"/>
        <w:jc w:val="center"/>
        <w:rPr>
          <w:rFonts w:ascii="Times New Roman" w:hAnsi="Times New Roman"/>
          <w:sz w:val="28"/>
          <w:szCs w:val="28"/>
          <w:lang w:eastAsia="ar-SA"/>
        </w:rPr>
      </w:pPr>
      <w:r w:rsidRPr="00FD5CB2">
        <w:rPr>
          <w:rFonts w:ascii="Times New Roman" w:hAnsi="Times New Roman"/>
          <w:sz w:val="28"/>
          <w:szCs w:val="28"/>
          <w:lang w:eastAsia="ar-SA"/>
        </w:rPr>
        <w:t xml:space="preserve">студента </w:t>
      </w:r>
      <w:r w:rsidRPr="00FD5CB2">
        <w:rPr>
          <w:rFonts w:ascii="Times New Roman" w:hAnsi="Times New Roman"/>
          <w:sz w:val="28"/>
          <w:szCs w:val="28"/>
          <w:lang w:val="en-US" w:eastAsia="ar-SA"/>
        </w:rPr>
        <w:t>V</w:t>
      </w:r>
      <w:r w:rsidRPr="00FD5CB2">
        <w:rPr>
          <w:rFonts w:ascii="Times New Roman" w:hAnsi="Times New Roman"/>
          <w:sz w:val="28"/>
          <w:szCs w:val="28"/>
          <w:lang w:eastAsia="ar-SA"/>
        </w:rPr>
        <w:t xml:space="preserve">І курсу спеціальності 072 «Фінанси,банківська справа та страхування» освітньо-кваліфікаційного рівня «магістр» </w:t>
      </w:r>
      <w:r>
        <w:rPr>
          <w:rFonts w:ascii="Times New Roman" w:hAnsi="Times New Roman"/>
          <w:sz w:val="28"/>
          <w:szCs w:val="28"/>
          <w:lang w:eastAsia="ar-SA"/>
        </w:rPr>
        <w:t>МКУ імені Пилипа Орлика</w:t>
      </w:r>
      <w:r w:rsidRPr="00FD5CB2">
        <w:rPr>
          <w:rFonts w:ascii="Times New Roman" w:hAnsi="Times New Roman"/>
          <w:sz w:val="28"/>
          <w:szCs w:val="28"/>
          <w:lang w:eastAsia="ar-SA"/>
        </w:rPr>
        <w:t xml:space="preserve">    _______________________________________________</w:t>
      </w:r>
      <w:r>
        <w:rPr>
          <w:rFonts w:ascii="Times New Roman" w:hAnsi="Times New Roman"/>
          <w:sz w:val="28"/>
          <w:szCs w:val="28"/>
          <w:lang w:eastAsia="ar-SA"/>
        </w:rPr>
        <w:t>__________________</w:t>
      </w:r>
    </w:p>
    <w:p w:rsidR="00491760" w:rsidRPr="00FD5CB2" w:rsidRDefault="00491760" w:rsidP="003D6607">
      <w:pPr>
        <w:suppressAutoHyphens/>
        <w:spacing w:line="240" w:lineRule="auto"/>
        <w:ind w:left="0" w:firstLine="0"/>
        <w:jc w:val="left"/>
        <w:rPr>
          <w:rFonts w:ascii="Times New Roman" w:hAnsi="Times New Roman"/>
          <w:b/>
          <w:i/>
          <w:sz w:val="28"/>
          <w:szCs w:val="28"/>
          <w:lang w:val="ru-RU" w:eastAsia="ar-SA"/>
        </w:rPr>
      </w:pPr>
      <w:r w:rsidRPr="001C12E9">
        <w:rPr>
          <w:rFonts w:ascii="Times New Roman" w:hAnsi="Times New Roman"/>
          <w:b/>
          <w:i/>
          <w:sz w:val="28"/>
          <w:szCs w:val="28"/>
          <w:lang w:eastAsia="ar-SA"/>
        </w:rPr>
        <w:t xml:space="preserve">                       </w:t>
      </w:r>
      <w:r w:rsidRPr="00FD5CB2">
        <w:rPr>
          <w:rFonts w:ascii="Times New Roman" w:hAnsi="Times New Roman"/>
          <w:b/>
          <w:i/>
          <w:sz w:val="28"/>
          <w:szCs w:val="28"/>
          <w:lang w:val="ru-RU" w:eastAsia="ar-SA"/>
        </w:rPr>
        <w:t>(</w:t>
      </w:r>
      <w:proofErr w:type="gramStart"/>
      <w:r w:rsidRPr="00FD5CB2">
        <w:rPr>
          <w:rFonts w:ascii="Times New Roman" w:hAnsi="Times New Roman"/>
          <w:b/>
          <w:i/>
          <w:sz w:val="28"/>
          <w:szCs w:val="28"/>
          <w:lang w:val="ru-RU" w:eastAsia="ar-SA"/>
        </w:rPr>
        <w:t>пр</w:t>
      </w:r>
      <w:proofErr w:type="gramEnd"/>
      <w:r w:rsidRPr="00FD5CB2">
        <w:rPr>
          <w:rFonts w:ascii="Times New Roman" w:hAnsi="Times New Roman"/>
          <w:b/>
          <w:i/>
          <w:sz w:val="28"/>
          <w:szCs w:val="28"/>
          <w:lang w:val="ru-RU" w:eastAsia="ar-SA"/>
        </w:rPr>
        <w:t>ізвище, ініціали)</w:t>
      </w:r>
    </w:p>
    <w:p w:rsidR="00491760" w:rsidRPr="002E42AD" w:rsidRDefault="00491760" w:rsidP="003D6607">
      <w:pPr>
        <w:suppressAutoHyphens/>
        <w:spacing w:line="240" w:lineRule="auto"/>
        <w:ind w:left="0" w:firstLine="0"/>
        <w:jc w:val="left"/>
        <w:rPr>
          <w:rFonts w:ascii="Times New Roman" w:hAnsi="Times New Roman"/>
          <w:b/>
          <w:i/>
          <w:sz w:val="28"/>
          <w:szCs w:val="28"/>
          <w:lang w:val="ru-RU" w:eastAsia="ar-SA"/>
        </w:rPr>
      </w:pPr>
      <w:r w:rsidRPr="00FD5CB2">
        <w:rPr>
          <w:rFonts w:ascii="Times New Roman" w:hAnsi="Times New Roman"/>
          <w:b/>
          <w:i/>
          <w:sz w:val="28"/>
          <w:szCs w:val="28"/>
          <w:lang w:val="ru-RU" w:eastAsia="ar-SA"/>
        </w:rPr>
        <w:t>_______________________________________________</w:t>
      </w:r>
      <w:r>
        <w:rPr>
          <w:rFonts w:ascii="Times New Roman" w:hAnsi="Times New Roman"/>
          <w:b/>
          <w:i/>
          <w:sz w:val="28"/>
          <w:szCs w:val="28"/>
          <w:lang w:val="ru-RU" w:eastAsia="ar-SA"/>
        </w:rPr>
        <w:t>___________________</w:t>
      </w:r>
    </w:p>
    <w:p w:rsidR="00491760" w:rsidRPr="00FD5CB2" w:rsidRDefault="00491760" w:rsidP="003D6607">
      <w:pPr>
        <w:suppressAutoHyphens/>
        <w:spacing w:line="240" w:lineRule="auto"/>
        <w:ind w:left="0" w:firstLine="0"/>
        <w:jc w:val="left"/>
        <w:rPr>
          <w:rFonts w:ascii="Times New Roman" w:hAnsi="Times New Roman"/>
          <w:b/>
          <w:i/>
          <w:sz w:val="28"/>
          <w:szCs w:val="28"/>
          <w:lang w:val="ru-RU" w:eastAsia="ar-SA"/>
        </w:rPr>
      </w:pPr>
      <w:r w:rsidRPr="00FD5CB2">
        <w:rPr>
          <w:rFonts w:ascii="Times New Roman" w:hAnsi="Times New Roman"/>
          <w:b/>
          <w:i/>
          <w:sz w:val="28"/>
          <w:szCs w:val="28"/>
          <w:lang w:val="ru-RU" w:eastAsia="ar-SA"/>
        </w:rPr>
        <w:t>______________________________________________________________________________ (назва</w:t>
      </w:r>
      <w:r w:rsidRPr="00FD5CB2">
        <w:rPr>
          <w:rFonts w:ascii="Times New Roman" w:hAnsi="Times New Roman"/>
          <w:sz w:val="28"/>
          <w:szCs w:val="28"/>
          <w:lang w:val="ru-RU" w:eastAsia="ar-SA"/>
        </w:rPr>
        <w:t xml:space="preserve"> </w:t>
      </w:r>
      <w:r w:rsidRPr="00FD5CB2">
        <w:rPr>
          <w:rFonts w:ascii="Times New Roman" w:hAnsi="Times New Roman"/>
          <w:b/>
          <w:i/>
          <w:sz w:val="28"/>
          <w:szCs w:val="28"/>
          <w:lang w:val="ru-RU" w:eastAsia="ar-SA"/>
        </w:rPr>
        <w:t>теми)</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Актуальність теми</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___________________________________________</w:t>
      </w:r>
      <w:r w:rsidRPr="00FD5CB2">
        <w:rPr>
          <w:rFonts w:ascii="Times New Roman" w:hAnsi="Times New Roman"/>
          <w:sz w:val="28"/>
          <w:szCs w:val="28"/>
          <w:lang w:eastAsia="ar-SA"/>
        </w:rPr>
        <w:t>____________</w:t>
      </w:r>
      <w:r>
        <w:rPr>
          <w:rFonts w:ascii="Times New Roman" w:hAnsi="Times New Roman"/>
          <w:sz w:val="28"/>
          <w:szCs w:val="28"/>
          <w:lang w:val="ru-RU" w:eastAsia="ar-SA"/>
        </w:rPr>
        <w:t>___________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Наукова новизна</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w:t>
      </w:r>
      <w:r w:rsidRPr="00FD5CB2">
        <w:rPr>
          <w:rFonts w:ascii="Times New Roman" w:hAnsi="Times New Roman"/>
          <w:sz w:val="28"/>
          <w:szCs w:val="28"/>
          <w:lang w:eastAsia="ar-SA"/>
        </w:rPr>
        <w:t>____________</w:t>
      </w:r>
      <w:r w:rsidRPr="00FD5CB2">
        <w:rPr>
          <w:rFonts w:ascii="Times New Roman" w:hAnsi="Times New Roman"/>
          <w:sz w:val="28"/>
          <w:szCs w:val="28"/>
          <w:lang w:val="ru-RU" w:eastAsia="ar-SA"/>
        </w:rPr>
        <w:t>_____</w:t>
      </w:r>
      <w:r>
        <w:rPr>
          <w:rFonts w:ascii="Times New Roman" w:hAnsi="Times New Roman"/>
          <w:sz w:val="28"/>
          <w:szCs w:val="28"/>
          <w:lang w:val="ru-RU" w:eastAsia="ar-SA"/>
        </w:rPr>
        <w:t>__________________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Якість проведеного аналізу проблеми</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________________________________________________</w:t>
      </w:r>
      <w:r>
        <w:rPr>
          <w:rFonts w:ascii="Times New Roman" w:hAnsi="Times New Roman"/>
          <w:sz w:val="28"/>
          <w:szCs w:val="28"/>
          <w:lang w:val="ru-RU" w:eastAsia="ar-SA"/>
        </w:rPr>
        <w:t>_________________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Практична цінність висновків і рекомендацій</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______________________________________________</w:t>
      </w:r>
      <w:r w:rsidRPr="00FD5CB2">
        <w:rPr>
          <w:rFonts w:ascii="Times New Roman" w:hAnsi="Times New Roman"/>
          <w:sz w:val="28"/>
          <w:szCs w:val="28"/>
          <w:lang w:eastAsia="ar-SA"/>
        </w:rPr>
        <w:t>____________</w:t>
      </w:r>
      <w:r>
        <w:rPr>
          <w:rFonts w:ascii="Times New Roman" w:hAnsi="Times New Roman"/>
          <w:sz w:val="28"/>
          <w:szCs w:val="28"/>
          <w:lang w:val="ru-RU" w:eastAsia="ar-SA"/>
        </w:rPr>
        <w:t>________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Наявність недоліків</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___________________________________________________________________________________________________________________________________</w:t>
      </w:r>
      <w:r>
        <w:rPr>
          <w:rFonts w:ascii="Times New Roman" w:hAnsi="Times New Roman"/>
          <w:sz w:val="28"/>
          <w:szCs w:val="28"/>
          <w:lang w:eastAsia="ar-SA"/>
        </w:rPr>
        <w:t>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pacing w:val="-4"/>
          <w:sz w:val="28"/>
          <w:szCs w:val="28"/>
          <w:lang w:val="ru-RU" w:eastAsia="ar-SA"/>
        </w:rPr>
        <w:t xml:space="preserve">Загальний висновок і оцінка  </w:t>
      </w:r>
      <w:r w:rsidRPr="00FD5CB2">
        <w:rPr>
          <w:rFonts w:ascii="Times New Roman" w:hAnsi="Times New Roman"/>
          <w:spacing w:val="-4"/>
          <w:sz w:val="28"/>
          <w:szCs w:val="28"/>
          <w:lang w:eastAsia="ar-SA"/>
        </w:rPr>
        <w:t>дипломної роботи</w:t>
      </w:r>
    </w:p>
    <w:p w:rsidR="00491760" w:rsidRPr="002E42AD"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ru-RU" w:eastAsia="ar-SA"/>
        </w:rPr>
        <w:t>_________</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Рецензент</w:t>
      </w:r>
      <w:proofErr w:type="gramStart"/>
      <w:r w:rsidRPr="00FD5CB2">
        <w:rPr>
          <w:rFonts w:ascii="Times New Roman" w:hAnsi="Times New Roman"/>
          <w:sz w:val="28"/>
          <w:szCs w:val="28"/>
          <w:lang w:val="ru-RU" w:eastAsia="ar-SA"/>
        </w:rPr>
        <w:t xml:space="preserve"> ,</w:t>
      </w:r>
      <w:proofErr w:type="gramEnd"/>
      <w:r w:rsidRPr="00FD5CB2">
        <w:rPr>
          <w:rFonts w:ascii="Times New Roman" w:hAnsi="Times New Roman"/>
          <w:sz w:val="28"/>
          <w:szCs w:val="28"/>
          <w:lang w:val="ru-RU" w:eastAsia="ar-SA"/>
        </w:rPr>
        <w:t xml:space="preserve">         </w:t>
      </w:r>
      <w:r w:rsidRPr="00FD5CB2">
        <w:rPr>
          <w:rFonts w:ascii="Times New Roman" w:hAnsi="Times New Roman"/>
          <w:sz w:val="28"/>
          <w:szCs w:val="28"/>
          <w:lang w:eastAsia="ar-SA"/>
        </w:rPr>
        <w:t xml:space="preserve">     </w:t>
      </w:r>
      <w:r w:rsidRPr="00FD5CB2">
        <w:rPr>
          <w:rFonts w:ascii="Times New Roman" w:hAnsi="Times New Roman"/>
          <w:sz w:val="28"/>
          <w:szCs w:val="28"/>
          <w:lang w:val="ru-RU" w:eastAsia="ar-SA"/>
        </w:rPr>
        <w:t xml:space="preserve">  ____________________         ________________________</w:t>
      </w:r>
    </w:p>
    <w:p w:rsidR="00491760" w:rsidRPr="00FD5CB2" w:rsidRDefault="00491760" w:rsidP="003D6607">
      <w:pPr>
        <w:suppressAutoHyphens/>
        <w:spacing w:line="240" w:lineRule="auto"/>
        <w:ind w:left="0" w:firstLine="0"/>
        <w:jc w:val="left"/>
        <w:rPr>
          <w:rFonts w:ascii="Times New Roman" w:hAnsi="Times New Roman"/>
          <w:i/>
          <w:sz w:val="28"/>
          <w:szCs w:val="28"/>
          <w:lang w:eastAsia="ar-SA"/>
        </w:rPr>
      </w:pPr>
      <w:r w:rsidRPr="00FD5CB2">
        <w:rPr>
          <w:rFonts w:ascii="Times New Roman" w:hAnsi="Times New Roman"/>
          <w:sz w:val="28"/>
          <w:szCs w:val="28"/>
          <w:lang w:val="ru-RU" w:eastAsia="ar-SA"/>
        </w:rPr>
        <w:t>науковий ступінь,</w:t>
      </w:r>
      <w:r w:rsidRPr="00FD5CB2">
        <w:rPr>
          <w:rFonts w:ascii="Times New Roman" w:hAnsi="Times New Roman"/>
          <w:sz w:val="28"/>
          <w:szCs w:val="28"/>
          <w:lang w:eastAsia="ar-SA"/>
        </w:rPr>
        <w:t xml:space="preserve">               </w:t>
      </w:r>
      <w:r w:rsidRPr="00FD5CB2">
        <w:rPr>
          <w:rFonts w:ascii="Times New Roman" w:hAnsi="Times New Roman"/>
          <w:i/>
          <w:sz w:val="28"/>
          <w:szCs w:val="28"/>
          <w:lang w:eastAsia="ar-SA"/>
        </w:rPr>
        <w:t xml:space="preserve"> (</w:t>
      </w:r>
      <w:proofErr w:type="gramStart"/>
      <w:r w:rsidRPr="00FD5CB2">
        <w:rPr>
          <w:rFonts w:ascii="Times New Roman" w:hAnsi="Times New Roman"/>
          <w:i/>
          <w:sz w:val="28"/>
          <w:szCs w:val="28"/>
          <w:lang w:eastAsia="ar-SA"/>
        </w:rPr>
        <w:t>п</w:t>
      </w:r>
      <w:proofErr w:type="gramEnd"/>
      <w:r w:rsidRPr="00FD5CB2">
        <w:rPr>
          <w:rFonts w:ascii="Times New Roman" w:hAnsi="Times New Roman"/>
          <w:i/>
          <w:sz w:val="28"/>
          <w:szCs w:val="28"/>
          <w:lang w:eastAsia="ar-SA"/>
        </w:rPr>
        <w:t xml:space="preserve">ідпис)                              (ініціали, прізвище)  </w:t>
      </w:r>
    </w:p>
    <w:p w:rsidR="00491760" w:rsidRPr="00FD5CB2" w:rsidRDefault="00491760" w:rsidP="003D6607">
      <w:pPr>
        <w:suppressAutoHyphens/>
        <w:spacing w:line="240" w:lineRule="auto"/>
        <w:ind w:left="0" w:firstLine="0"/>
        <w:jc w:val="left"/>
        <w:rPr>
          <w:rFonts w:ascii="Times New Roman" w:hAnsi="Times New Roman"/>
          <w:i/>
          <w:sz w:val="28"/>
          <w:szCs w:val="28"/>
          <w:lang w:eastAsia="ar-SA"/>
        </w:rPr>
      </w:pPr>
      <w:r w:rsidRPr="00FD5CB2">
        <w:rPr>
          <w:rFonts w:ascii="Times New Roman" w:hAnsi="Times New Roman"/>
          <w:sz w:val="28"/>
          <w:szCs w:val="28"/>
          <w:lang w:eastAsia="ar-SA"/>
        </w:rPr>
        <w:t xml:space="preserve"> вчене звання </w:t>
      </w:r>
      <w:r w:rsidRPr="00FD5CB2">
        <w:rPr>
          <w:rFonts w:ascii="Times New Roman" w:hAnsi="Times New Roman"/>
          <w:i/>
          <w:sz w:val="28"/>
          <w:szCs w:val="28"/>
          <w:lang w:eastAsia="ar-SA"/>
        </w:rPr>
        <w:t xml:space="preserve">                    </w:t>
      </w:r>
    </w:p>
    <w:p w:rsidR="00491760" w:rsidRPr="00FD5CB2" w:rsidRDefault="00491760" w:rsidP="003D6607">
      <w:pPr>
        <w:suppressAutoHyphens/>
        <w:spacing w:line="240" w:lineRule="auto"/>
        <w:ind w:left="0" w:firstLine="0"/>
        <w:jc w:val="left"/>
        <w:rPr>
          <w:rFonts w:ascii="Times New Roman" w:hAnsi="Times New Roman"/>
          <w:sz w:val="28"/>
          <w:szCs w:val="28"/>
          <w:lang w:eastAsia="ar-SA"/>
        </w:rPr>
      </w:pPr>
      <w:r w:rsidRPr="00FD5CB2">
        <w:rPr>
          <w:rFonts w:ascii="Times New Roman" w:hAnsi="Times New Roman"/>
          <w:i/>
          <w:sz w:val="28"/>
          <w:szCs w:val="28"/>
          <w:lang w:eastAsia="ar-SA"/>
        </w:rPr>
        <w:t xml:space="preserve">  </w:t>
      </w:r>
      <w:r w:rsidRPr="00FD5CB2">
        <w:rPr>
          <w:rFonts w:ascii="Times New Roman" w:hAnsi="Times New Roman"/>
          <w:sz w:val="28"/>
          <w:szCs w:val="28"/>
          <w:lang w:eastAsia="ar-SA"/>
        </w:rPr>
        <w:t>_____________________________</w:t>
      </w:r>
    </w:p>
    <w:p w:rsidR="00491760" w:rsidRPr="00FD5CB2" w:rsidRDefault="00491760" w:rsidP="003D6607">
      <w:pPr>
        <w:suppressAutoHyphens/>
        <w:spacing w:line="240" w:lineRule="auto"/>
        <w:ind w:left="0" w:firstLine="0"/>
        <w:jc w:val="left"/>
        <w:rPr>
          <w:rFonts w:ascii="Times New Roman" w:hAnsi="Times New Roman"/>
          <w:i/>
          <w:sz w:val="28"/>
          <w:szCs w:val="28"/>
          <w:lang w:eastAsia="ar-SA"/>
        </w:rPr>
      </w:pPr>
      <w:r w:rsidRPr="00FD5CB2">
        <w:rPr>
          <w:rFonts w:ascii="Times New Roman" w:hAnsi="Times New Roman"/>
          <w:i/>
          <w:sz w:val="28"/>
          <w:szCs w:val="28"/>
          <w:lang w:eastAsia="ar-SA"/>
        </w:rPr>
        <w:t>(місце роботи)</w:t>
      </w:r>
    </w:p>
    <w:p w:rsidR="00491760" w:rsidRPr="00FD5CB2" w:rsidRDefault="00491760" w:rsidP="003D6607">
      <w:pPr>
        <w:suppressAutoHyphens/>
        <w:spacing w:line="240" w:lineRule="auto"/>
        <w:ind w:left="0" w:firstLine="0"/>
        <w:jc w:val="left"/>
        <w:rPr>
          <w:rFonts w:ascii="Times New Roman" w:hAnsi="Times New Roman"/>
          <w:i/>
          <w:sz w:val="28"/>
          <w:szCs w:val="28"/>
          <w:lang w:eastAsia="ar-SA"/>
        </w:rPr>
      </w:pPr>
    </w:p>
    <w:p w:rsidR="00491760" w:rsidRPr="00FD5CB2" w:rsidRDefault="00491760" w:rsidP="003D6607">
      <w:pPr>
        <w:suppressAutoHyphens/>
        <w:spacing w:line="240" w:lineRule="auto"/>
        <w:ind w:left="0" w:firstLine="0"/>
        <w:jc w:val="left"/>
        <w:rPr>
          <w:rFonts w:ascii="Times New Roman" w:hAnsi="Times New Roman"/>
          <w:sz w:val="28"/>
          <w:szCs w:val="28"/>
          <w:lang w:eastAsia="ar-SA"/>
        </w:rPr>
      </w:pPr>
      <w:r w:rsidRPr="00FD5CB2">
        <w:rPr>
          <w:rFonts w:ascii="Times New Roman" w:hAnsi="Times New Roman"/>
          <w:sz w:val="28"/>
          <w:szCs w:val="28"/>
          <w:lang w:eastAsia="ar-SA"/>
        </w:rPr>
        <w:t>Підпис (ПІБ рецензента) засвідчую, начальник відділу кадрів ___________________________ПІБ</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eastAsia="ar-SA"/>
        </w:rPr>
        <w:t xml:space="preserve">             </w:t>
      </w:r>
      <w:r w:rsidRPr="00FD5CB2">
        <w:rPr>
          <w:rFonts w:ascii="Times New Roman" w:hAnsi="Times New Roman"/>
          <w:sz w:val="28"/>
          <w:szCs w:val="28"/>
          <w:lang w:val="ru-RU" w:eastAsia="ar-SA"/>
        </w:rPr>
        <w:t>(</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ідпис)</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Печатка*</w:t>
      </w:r>
      <w:r w:rsidRPr="00FD5CB2">
        <w:rPr>
          <w:rFonts w:ascii="Times New Roman" w:hAnsi="Times New Roman"/>
          <w:sz w:val="28"/>
          <w:szCs w:val="28"/>
          <w:lang w:val="ru-RU" w:eastAsia="ar-SA"/>
        </w:rPr>
        <w:tab/>
      </w:r>
      <w:r w:rsidRPr="00FD5CB2">
        <w:rPr>
          <w:rFonts w:ascii="Times New Roman" w:hAnsi="Times New Roman"/>
          <w:sz w:val="28"/>
          <w:szCs w:val="28"/>
          <w:lang w:val="ru-RU" w:eastAsia="ar-SA"/>
        </w:rPr>
        <w:tab/>
        <w:t>«____</w:t>
      </w:r>
      <w:r>
        <w:rPr>
          <w:rFonts w:ascii="Times New Roman" w:hAnsi="Times New Roman"/>
          <w:sz w:val="28"/>
          <w:szCs w:val="28"/>
          <w:lang w:val="ru-RU" w:eastAsia="ar-SA"/>
        </w:rPr>
        <w:t>» ______________ 20</w:t>
      </w:r>
      <w:r>
        <w:rPr>
          <w:rFonts w:ascii="Times New Roman" w:hAnsi="Times New Roman"/>
          <w:sz w:val="28"/>
          <w:szCs w:val="28"/>
          <w:lang w:eastAsia="ar-SA"/>
        </w:rPr>
        <w:t>_</w:t>
      </w:r>
      <w:r w:rsidRPr="00FD5CB2">
        <w:rPr>
          <w:rFonts w:ascii="Times New Roman" w:hAnsi="Times New Roman"/>
          <w:sz w:val="28"/>
          <w:szCs w:val="28"/>
          <w:lang w:val="ru-RU" w:eastAsia="ar-SA"/>
        </w:rPr>
        <w:t>_ р.</w:t>
      </w:r>
    </w:p>
    <w:p w:rsidR="00491760" w:rsidRPr="00FD5CB2" w:rsidRDefault="00491760" w:rsidP="003D6607">
      <w:pPr>
        <w:suppressAutoHyphens/>
        <w:spacing w:line="240" w:lineRule="auto"/>
        <w:ind w:left="0" w:firstLine="0"/>
        <w:jc w:val="left"/>
        <w:rPr>
          <w:rFonts w:ascii="Times New Roman" w:hAnsi="Times New Roman"/>
          <w:b/>
          <w:sz w:val="28"/>
          <w:szCs w:val="28"/>
          <w:lang w:val="ru-RU" w:eastAsia="ar-SA"/>
        </w:rPr>
      </w:pPr>
      <w:r w:rsidRPr="00FD5CB2">
        <w:rPr>
          <w:rFonts w:ascii="Times New Roman" w:hAnsi="Times New Roman"/>
          <w:sz w:val="28"/>
          <w:szCs w:val="28"/>
          <w:lang w:val="ru-RU" w:eastAsia="ar-SA"/>
        </w:rPr>
        <w:t>(дата)</w:t>
      </w:r>
    </w:p>
    <w:p w:rsidR="00491760" w:rsidRPr="00FD5CB2" w:rsidRDefault="00491760" w:rsidP="003D6607">
      <w:pPr>
        <w:suppressAutoHyphens/>
        <w:spacing w:line="240" w:lineRule="auto"/>
        <w:ind w:left="0" w:firstLine="0"/>
        <w:jc w:val="left"/>
        <w:rPr>
          <w:rFonts w:ascii="Times New Roman" w:hAnsi="Times New Roman"/>
          <w:b/>
          <w:sz w:val="28"/>
          <w:szCs w:val="28"/>
          <w:lang w:val="ru-RU" w:eastAsia="ar-SA"/>
        </w:rPr>
      </w:pPr>
    </w:p>
    <w:p w:rsidR="00491760" w:rsidRPr="005C241C" w:rsidRDefault="00491760" w:rsidP="00FD5CB2">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eastAsia="ar-SA"/>
        </w:rPr>
        <w:lastRenderedPageBreak/>
        <w:t>Додаток Е</w:t>
      </w:r>
    </w:p>
    <w:p w:rsidR="00491760" w:rsidRPr="00F41E3C" w:rsidRDefault="00491760" w:rsidP="00FD5CB2">
      <w:pPr>
        <w:suppressAutoHyphens/>
        <w:spacing w:line="240" w:lineRule="auto"/>
        <w:ind w:left="0" w:firstLine="0"/>
        <w:jc w:val="center"/>
        <w:rPr>
          <w:rFonts w:ascii="Times New Roman" w:hAnsi="Times New Roman"/>
          <w:b/>
          <w:sz w:val="28"/>
          <w:szCs w:val="28"/>
          <w:lang w:eastAsia="ar-SA"/>
        </w:rPr>
      </w:pPr>
      <w:r w:rsidRPr="00F41E3C">
        <w:rPr>
          <w:rFonts w:ascii="Times New Roman" w:hAnsi="Times New Roman"/>
          <w:b/>
          <w:sz w:val="28"/>
          <w:szCs w:val="28"/>
          <w:lang w:eastAsia="ar-SA"/>
        </w:rPr>
        <w:t>ЗРАЗОК ОФОРМЛЕННЯ ЗОВНІШНЬОЇ РЕЦЕНЗІЇ</w:t>
      </w:r>
    </w:p>
    <w:p w:rsidR="00491760" w:rsidRPr="00FD5CB2" w:rsidRDefault="00491760" w:rsidP="00FD5CB2">
      <w:pPr>
        <w:suppressAutoHyphens/>
        <w:spacing w:line="240" w:lineRule="auto"/>
        <w:ind w:left="0" w:firstLine="0"/>
        <w:jc w:val="center"/>
        <w:rPr>
          <w:rFonts w:ascii="Times New Roman" w:hAnsi="Times New Roman"/>
          <w:b/>
          <w:sz w:val="28"/>
          <w:szCs w:val="28"/>
          <w:lang w:eastAsia="ar-SA"/>
        </w:rPr>
      </w:pPr>
      <w:r w:rsidRPr="00FD5CB2">
        <w:rPr>
          <w:rFonts w:ascii="Times New Roman" w:hAnsi="Times New Roman"/>
          <w:b/>
          <w:sz w:val="28"/>
          <w:szCs w:val="28"/>
          <w:lang w:eastAsia="ar-SA"/>
        </w:rPr>
        <w:t>ДИПЛОМНОЇ РОБОТИ</w:t>
      </w:r>
    </w:p>
    <w:p w:rsidR="00491760" w:rsidRPr="00F41E3C" w:rsidRDefault="00491760" w:rsidP="00FD5CB2">
      <w:pPr>
        <w:suppressAutoHyphens/>
        <w:spacing w:line="240" w:lineRule="auto"/>
        <w:ind w:left="0" w:firstLine="0"/>
        <w:jc w:val="center"/>
        <w:rPr>
          <w:rFonts w:ascii="Times New Roman" w:hAnsi="Times New Roman"/>
          <w:sz w:val="28"/>
          <w:szCs w:val="28"/>
          <w:lang w:eastAsia="ar-SA"/>
        </w:rPr>
      </w:pPr>
    </w:p>
    <w:p w:rsidR="00491760" w:rsidRPr="00FD5CB2" w:rsidRDefault="00491760" w:rsidP="00FD5CB2">
      <w:pPr>
        <w:suppressAutoHyphens/>
        <w:spacing w:line="240" w:lineRule="auto"/>
        <w:ind w:left="0" w:firstLine="0"/>
        <w:jc w:val="center"/>
        <w:rPr>
          <w:rFonts w:ascii="Times New Roman" w:hAnsi="Times New Roman"/>
          <w:bCs/>
          <w:sz w:val="28"/>
          <w:szCs w:val="28"/>
          <w:lang w:val="ru-RU" w:eastAsia="ar-SA"/>
        </w:rPr>
      </w:pPr>
      <w:proofErr w:type="gramStart"/>
      <w:r w:rsidRPr="00FD5CB2">
        <w:rPr>
          <w:rFonts w:ascii="Times New Roman" w:hAnsi="Times New Roman"/>
          <w:bCs/>
          <w:sz w:val="28"/>
          <w:szCs w:val="28"/>
          <w:lang w:val="ru-RU" w:eastAsia="ar-SA"/>
        </w:rPr>
        <w:t>Р</w:t>
      </w:r>
      <w:proofErr w:type="gramEnd"/>
      <w:r w:rsidRPr="00FD5CB2">
        <w:rPr>
          <w:rFonts w:ascii="Times New Roman" w:hAnsi="Times New Roman"/>
          <w:bCs/>
          <w:sz w:val="28"/>
          <w:szCs w:val="28"/>
          <w:lang w:val="ru-RU" w:eastAsia="ar-SA"/>
        </w:rPr>
        <w:t xml:space="preserve"> Е Ц Е Н З І Я</w:t>
      </w:r>
    </w:p>
    <w:p w:rsidR="00491760" w:rsidRPr="00FD5CB2" w:rsidRDefault="00491760" w:rsidP="00FD5CB2">
      <w:pPr>
        <w:suppressAutoHyphens/>
        <w:spacing w:line="240" w:lineRule="auto"/>
        <w:ind w:left="0" w:firstLine="0"/>
        <w:jc w:val="center"/>
        <w:rPr>
          <w:rFonts w:ascii="Times New Roman" w:hAnsi="Times New Roman"/>
          <w:sz w:val="28"/>
          <w:szCs w:val="28"/>
          <w:lang w:val="ru-RU" w:eastAsia="ar-SA"/>
        </w:rPr>
      </w:pPr>
      <w:r w:rsidRPr="00FD5CB2">
        <w:rPr>
          <w:rFonts w:ascii="Times New Roman" w:hAnsi="Times New Roman"/>
          <w:sz w:val="28"/>
          <w:szCs w:val="28"/>
          <w:lang w:val="ru-RU" w:eastAsia="ar-SA"/>
        </w:rPr>
        <w:t>на дипломну роботу з теми:</w:t>
      </w:r>
    </w:p>
    <w:p w:rsidR="00491760" w:rsidRPr="00FD5CB2" w:rsidRDefault="00491760" w:rsidP="00FD5CB2">
      <w:pPr>
        <w:suppressAutoHyphens/>
        <w:spacing w:line="240" w:lineRule="auto"/>
        <w:ind w:left="0" w:firstLine="0"/>
        <w:jc w:val="center"/>
        <w:rPr>
          <w:rFonts w:ascii="Times New Roman" w:hAnsi="Times New Roman"/>
          <w:sz w:val="28"/>
          <w:szCs w:val="28"/>
          <w:lang w:eastAsia="ar-SA"/>
        </w:rPr>
      </w:pPr>
      <w:r w:rsidRPr="00FD5CB2">
        <w:rPr>
          <w:rFonts w:ascii="Times New Roman" w:hAnsi="Times New Roman"/>
          <w:sz w:val="28"/>
          <w:szCs w:val="28"/>
          <w:lang w:eastAsia="ar-SA"/>
        </w:rPr>
        <w:t>«</w:t>
      </w:r>
      <w:r w:rsidRPr="00FD5CB2">
        <w:rPr>
          <w:rFonts w:ascii="Times New Roman" w:hAnsi="Times New Roman"/>
          <w:b/>
          <w:sz w:val="28"/>
          <w:szCs w:val="28"/>
          <w:lang w:val="ru-RU" w:eastAsia="ar-SA"/>
        </w:rPr>
        <w:t>АНТИКРИЗОВА СКЛАДОВА УПРАВЛІННЯ МАШИНОБУДІВНИМ ПІДПРИЄМСТВОМ</w:t>
      </w:r>
      <w:r w:rsidRPr="00FD5CB2">
        <w:rPr>
          <w:rFonts w:ascii="Times New Roman" w:hAnsi="Times New Roman"/>
          <w:sz w:val="28"/>
          <w:szCs w:val="28"/>
          <w:lang w:eastAsia="ar-SA"/>
        </w:rPr>
        <w:t>»</w:t>
      </w:r>
    </w:p>
    <w:p w:rsidR="00491760" w:rsidRPr="00FD5CB2" w:rsidRDefault="00491760" w:rsidP="00FD5CB2">
      <w:pPr>
        <w:suppressAutoHyphens/>
        <w:spacing w:line="240" w:lineRule="auto"/>
        <w:ind w:left="0" w:firstLine="0"/>
        <w:jc w:val="center"/>
        <w:rPr>
          <w:rFonts w:ascii="Times New Roman" w:hAnsi="Times New Roman"/>
          <w:sz w:val="28"/>
          <w:szCs w:val="28"/>
          <w:lang w:val="ru-RU" w:eastAsia="ar-SA"/>
        </w:rPr>
      </w:pPr>
      <w:r w:rsidRPr="00FD5CB2">
        <w:rPr>
          <w:rFonts w:ascii="Times New Roman" w:hAnsi="Times New Roman"/>
          <w:sz w:val="28"/>
          <w:szCs w:val="28"/>
          <w:lang w:val="ru-RU" w:eastAsia="ar-SA"/>
        </w:rPr>
        <w:t xml:space="preserve">студента 6 курсу </w:t>
      </w:r>
      <w:proofErr w:type="gramStart"/>
      <w:r w:rsidRPr="00FD5CB2">
        <w:rPr>
          <w:rFonts w:ascii="Times New Roman" w:hAnsi="Times New Roman"/>
          <w:sz w:val="28"/>
          <w:szCs w:val="28"/>
          <w:lang w:val="ru-RU" w:eastAsia="ar-SA"/>
        </w:rPr>
        <w:t>спец</w:t>
      </w:r>
      <w:proofErr w:type="gramEnd"/>
      <w:r w:rsidRPr="00FD5CB2">
        <w:rPr>
          <w:rFonts w:ascii="Times New Roman" w:hAnsi="Times New Roman"/>
          <w:sz w:val="28"/>
          <w:szCs w:val="28"/>
          <w:lang w:val="ru-RU" w:eastAsia="ar-SA"/>
        </w:rPr>
        <w:t>іальності 072 «Фінанси, банківська справа та страхування»</w:t>
      </w:r>
    </w:p>
    <w:p w:rsidR="00491760" w:rsidRPr="00884361" w:rsidRDefault="00491760" w:rsidP="00884361">
      <w:pPr>
        <w:suppressAutoHyphens/>
        <w:spacing w:line="240" w:lineRule="auto"/>
        <w:ind w:left="0" w:firstLine="0"/>
        <w:jc w:val="center"/>
        <w:rPr>
          <w:rFonts w:ascii="Times New Roman" w:hAnsi="Times New Roman"/>
          <w:sz w:val="28"/>
          <w:szCs w:val="28"/>
          <w:lang w:eastAsia="ar-SA"/>
        </w:rPr>
      </w:pPr>
      <w:r>
        <w:rPr>
          <w:rFonts w:ascii="Times New Roman" w:hAnsi="Times New Roman"/>
          <w:sz w:val="28"/>
          <w:szCs w:val="28"/>
          <w:lang w:eastAsia="ar-SA"/>
        </w:rPr>
        <w:t>Шевченко Миколи Петровича</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Антикризове управління як система значного впливу на ефективність діяльності суб’єктів господарювання стає невід’ємним фактором попередження виникнення кризового стану,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ідвищення конкурентоспроможності підприємства та забезпечення його перспективного розвитку, тому потребує посиленої уваги й залишається актуальним для всіх господарських утворень.</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Дипломна робота присвячена розвитку теоретичних, методичних і практичних засад антикризової складової управління машинобудівним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ідприємством. Особлива увага в роботі приділяється оцінці впливу факторів зовнішнього середовища на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ідприємствах машинобудування. </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proofErr w:type="gramStart"/>
      <w:r w:rsidRPr="00FD5CB2">
        <w:rPr>
          <w:rFonts w:ascii="Times New Roman" w:hAnsi="Times New Roman"/>
          <w:sz w:val="28"/>
          <w:szCs w:val="28"/>
          <w:lang w:val="ru-RU" w:eastAsia="ar-SA"/>
        </w:rPr>
        <w:t>Досл</w:t>
      </w:r>
      <w:proofErr w:type="gramEnd"/>
      <w:r w:rsidRPr="00FD5CB2">
        <w:rPr>
          <w:rFonts w:ascii="Times New Roman" w:hAnsi="Times New Roman"/>
          <w:sz w:val="28"/>
          <w:szCs w:val="28"/>
          <w:lang w:val="ru-RU" w:eastAsia="ar-SA"/>
        </w:rPr>
        <w:t>іджено та обґрунтовано послідовність здійснення функцій антикризового управління на машинобудівному підприємстві, які забезпечують узгодженість дій при застосуванні антикризових заходів на підприємствах машинобудівної галузі. Оцінено стан промисловості та машинобудування за період 20</w:t>
      </w:r>
      <w:r>
        <w:rPr>
          <w:rFonts w:ascii="Times New Roman" w:hAnsi="Times New Roman"/>
          <w:sz w:val="28"/>
          <w:szCs w:val="28"/>
          <w:lang w:val="ru-RU" w:eastAsia="ar-SA"/>
        </w:rPr>
        <w:t>14</w:t>
      </w:r>
      <w:r w:rsidRPr="00FD5CB2">
        <w:rPr>
          <w:rFonts w:ascii="Times New Roman" w:hAnsi="Times New Roman"/>
          <w:sz w:val="28"/>
          <w:szCs w:val="28"/>
          <w:lang w:val="ru-RU" w:eastAsia="ar-SA"/>
        </w:rPr>
        <w:t>-201</w:t>
      </w:r>
      <w:r>
        <w:rPr>
          <w:rFonts w:ascii="Times New Roman" w:hAnsi="Times New Roman"/>
          <w:sz w:val="28"/>
          <w:szCs w:val="28"/>
          <w:lang w:val="ru-RU" w:eastAsia="ar-SA"/>
        </w:rPr>
        <w:t>6</w:t>
      </w:r>
      <w:r w:rsidRPr="00FD5CB2">
        <w:rPr>
          <w:rFonts w:ascii="Times New Roman" w:hAnsi="Times New Roman"/>
          <w:sz w:val="28"/>
          <w:szCs w:val="28"/>
          <w:lang w:val="ru-RU" w:eastAsia="ar-SA"/>
        </w:rPr>
        <w:t xml:space="preserve"> роки. Проаналізовано існуючі методи діагностики банкрутства, проведено аналіз фінансового стану машинобудівного підприємства Запорізької області АТ «Мотор</w:t>
      </w:r>
      <w:proofErr w:type="gramStart"/>
      <w:r w:rsidRPr="00FD5CB2">
        <w:rPr>
          <w:rFonts w:ascii="Times New Roman" w:hAnsi="Times New Roman"/>
          <w:sz w:val="28"/>
          <w:szCs w:val="28"/>
          <w:lang w:val="ru-RU" w:eastAsia="ar-SA"/>
        </w:rPr>
        <w:t xml:space="preserve"> С</w:t>
      </w:r>
      <w:proofErr w:type="gramEnd"/>
      <w:r w:rsidRPr="00FD5CB2">
        <w:rPr>
          <w:rFonts w:ascii="Times New Roman" w:hAnsi="Times New Roman"/>
          <w:sz w:val="28"/>
          <w:szCs w:val="28"/>
          <w:lang w:val="ru-RU" w:eastAsia="ar-SA"/>
        </w:rPr>
        <w:t xml:space="preserve">іч». Запропоновано практичні рекомендації щодо удосконалення антикризової складової управління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ідприємствами машинобудування та її управлінських інструментів. Визначено послідовність застосування основних заходів антикризового управління, розроблено методичні рекомендації щодо формування та реалізації антикризової стратегії управління.</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Дипломна робота виконана методично правильно, оформлена </w:t>
      </w:r>
      <w:proofErr w:type="gramStart"/>
      <w:r w:rsidRPr="00FD5CB2">
        <w:rPr>
          <w:rFonts w:ascii="Times New Roman" w:hAnsi="Times New Roman"/>
          <w:sz w:val="28"/>
          <w:szCs w:val="28"/>
          <w:lang w:val="ru-RU" w:eastAsia="ar-SA"/>
        </w:rPr>
        <w:t>стил</w:t>
      </w:r>
      <w:proofErr w:type="gramEnd"/>
      <w:r w:rsidRPr="00FD5CB2">
        <w:rPr>
          <w:rFonts w:ascii="Times New Roman" w:hAnsi="Times New Roman"/>
          <w:sz w:val="28"/>
          <w:szCs w:val="28"/>
          <w:lang w:val="ru-RU" w:eastAsia="ar-SA"/>
        </w:rPr>
        <w:t>істично грамотно. В достатній мі</w:t>
      </w:r>
      <w:proofErr w:type="gramStart"/>
      <w:r w:rsidRPr="00FD5CB2">
        <w:rPr>
          <w:rFonts w:ascii="Times New Roman" w:hAnsi="Times New Roman"/>
          <w:sz w:val="28"/>
          <w:szCs w:val="28"/>
          <w:lang w:val="ru-RU" w:eastAsia="ar-SA"/>
        </w:rPr>
        <w:t>р</w:t>
      </w:r>
      <w:proofErr w:type="gramEnd"/>
      <w:r w:rsidRPr="00FD5CB2">
        <w:rPr>
          <w:rFonts w:ascii="Times New Roman" w:hAnsi="Times New Roman"/>
          <w:sz w:val="28"/>
          <w:szCs w:val="28"/>
          <w:lang w:val="ru-RU" w:eastAsia="ar-SA"/>
        </w:rPr>
        <w:t xml:space="preserve">і проілюстрована таблицями та необхідними розрахунками. В роботі студент показав відповідний теоретичний </w:t>
      </w:r>
      <w:proofErr w:type="gramStart"/>
      <w:r w:rsidRPr="00FD5CB2">
        <w:rPr>
          <w:rFonts w:ascii="Times New Roman" w:hAnsi="Times New Roman"/>
          <w:sz w:val="28"/>
          <w:szCs w:val="28"/>
          <w:lang w:val="ru-RU" w:eastAsia="ar-SA"/>
        </w:rPr>
        <w:t>р</w:t>
      </w:r>
      <w:proofErr w:type="gramEnd"/>
      <w:r w:rsidRPr="00FD5CB2">
        <w:rPr>
          <w:rFonts w:ascii="Times New Roman" w:hAnsi="Times New Roman"/>
          <w:sz w:val="28"/>
          <w:szCs w:val="28"/>
          <w:lang w:val="ru-RU" w:eastAsia="ar-SA"/>
        </w:rPr>
        <w:t>івень підготовки, відмінні навички роботи із спеціальною літературою та фактичним матеріалом. Завершують дипломну роботу досить обґрунтовані висновки і пропозиції.</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До позитивних результатів роботи можна віднести  сукупність результатів проведеного </w:t>
      </w:r>
      <w:proofErr w:type="gramStart"/>
      <w:r w:rsidRPr="00FD5CB2">
        <w:rPr>
          <w:rFonts w:ascii="Times New Roman" w:hAnsi="Times New Roman"/>
          <w:sz w:val="28"/>
          <w:szCs w:val="28"/>
          <w:lang w:val="ru-RU" w:eastAsia="ar-SA"/>
        </w:rPr>
        <w:t>досл</w:t>
      </w:r>
      <w:proofErr w:type="gramEnd"/>
      <w:r w:rsidRPr="00FD5CB2">
        <w:rPr>
          <w:rFonts w:ascii="Times New Roman" w:hAnsi="Times New Roman"/>
          <w:sz w:val="28"/>
          <w:szCs w:val="28"/>
          <w:lang w:val="ru-RU" w:eastAsia="ar-SA"/>
        </w:rPr>
        <w:t xml:space="preserve">ідження, які створюють базу для удосконалення антикризової складової управління, а також надають можливість застосування комплексу запропонованих методів і заходів превентивного антикризового управління на підприємствах машинобудування, що </w:t>
      </w:r>
      <w:r w:rsidRPr="00FD5CB2">
        <w:rPr>
          <w:rFonts w:ascii="Times New Roman" w:hAnsi="Times New Roman"/>
          <w:sz w:val="28"/>
          <w:szCs w:val="28"/>
          <w:lang w:val="ru-RU" w:eastAsia="ar-SA"/>
        </w:rPr>
        <w:lastRenderedPageBreak/>
        <w:t>сприятиме підвищенню їх стійкості та забезпеченню їх сталого економічного розвитку.</w:t>
      </w:r>
      <w:r w:rsidRPr="00FD5CB2">
        <w:rPr>
          <w:rFonts w:ascii="Times New Roman" w:hAnsi="Times New Roman"/>
          <w:b/>
          <w:bCs/>
          <w:sz w:val="28"/>
          <w:szCs w:val="28"/>
          <w:lang w:val="ru-RU" w:eastAsia="ar-SA"/>
        </w:rPr>
        <w:t xml:space="preserve"> </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eastAsia="ar-SA"/>
        </w:rPr>
        <w:t xml:space="preserve">До недоліків дипломної  роботи можна віднести те, що у пункті 2.2 дипломної роботи, на думку рецензента, необхідно було б розрахувати ймовірність настання банкрутства ще й за моделями Тафлера, Ліса, Терещенка. </w:t>
      </w:r>
      <w:r w:rsidRPr="00FD5CB2">
        <w:rPr>
          <w:rFonts w:ascii="Times New Roman" w:hAnsi="Times New Roman"/>
          <w:sz w:val="28"/>
          <w:szCs w:val="28"/>
          <w:lang w:val="ru-RU" w:eastAsia="ar-SA"/>
        </w:rPr>
        <w:t>Також, у пункті 3.2. запропонована антикризова стратегія для  АТ «Мотор</w:t>
      </w:r>
      <w:proofErr w:type="gramStart"/>
      <w:r w:rsidRPr="00FD5CB2">
        <w:rPr>
          <w:rFonts w:ascii="Times New Roman" w:hAnsi="Times New Roman"/>
          <w:sz w:val="28"/>
          <w:szCs w:val="28"/>
          <w:lang w:val="ru-RU" w:eastAsia="ar-SA"/>
        </w:rPr>
        <w:t xml:space="preserve"> С</w:t>
      </w:r>
      <w:proofErr w:type="gramEnd"/>
      <w:r w:rsidRPr="00FD5CB2">
        <w:rPr>
          <w:rFonts w:ascii="Times New Roman" w:hAnsi="Times New Roman"/>
          <w:sz w:val="28"/>
          <w:szCs w:val="28"/>
          <w:lang w:val="ru-RU" w:eastAsia="ar-SA"/>
        </w:rPr>
        <w:t xml:space="preserve">іч» наведена досить вузько.  </w:t>
      </w:r>
    </w:p>
    <w:p w:rsidR="00491760" w:rsidRPr="00FD5CB2" w:rsidRDefault="00491760" w:rsidP="00FD5CB2">
      <w:pPr>
        <w:suppressAutoHyphens/>
        <w:spacing w:line="240" w:lineRule="auto"/>
        <w:ind w:left="0" w:firstLine="709"/>
        <w:rPr>
          <w:rFonts w:ascii="Times New Roman" w:hAnsi="Times New Roman"/>
          <w:sz w:val="28"/>
          <w:szCs w:val="28"/>
          <w:lang w:val="ru-RU" w:eastAsia="ar-SA"/>
        </w:rPr>
      </w:pPr>
      <w:r w:rsidRPr="00FD5CB2">
        <w:rPr>
          <w:rFonts w:ascii="Times New Roman" w:hAnsi="Times New Roman"/>
          <w:sz w:val="28"/>
          <w:szCs w:val="28"/>
          <w:lang w:val="ru-RU" w:eastAsia="ar-SA"/>
        </w:rPr>
        <w:t xml:space="preserve">Однак, не зважаючи на ці недоліки, вважаю що дипломна робота студента  може бути допущена до захисту на ЕКЗАМЕНАЦІЙНІЙ КОМІСІЇ, й заслуговує на оцінку “відмінно”, а її автор, </w:t>
      </w:r>
      <w:r>
        <w:rPr>
          <w:rFonts w:ascii="Times New Roman" w:hAnsi="Times New Roman"/>
          <w:sz w:val="28"/>
          <w:szCs w:val="28"/>
          <w:lang w:eastAsia="ar-SA"/>
        </w:rPr>
        <w:t>Шевченко Микола Петрович</w:t>
      </w:r>
      <w:r w:rsidRPr="00FD5CB2">
        <w:rPr>
          <w:rFonts w:ascii="Times New Roman" w:hAnsi="Times New Roman"/>
          <w:sz w:val="28"/>
          <w:szCs w:val="28"/>
          <w:lang w:val="ru-RU" w:eastAsia="ar-SA"/>
        </w:rPr>
        <w:t>, гідний присвоєння кваліфікації “магі</w:t>
      </w:r>
      <w:proofErr w:type="gramStart"/>
      <w:r w:rsidRPr="00FD5CB2">
        <w:rPr>
          <w:rFonts w:ascii="Times New Roman" w:hAnsi="Times New Roman"/>
          <w:sz w:val="28"/>
          <w:szCs w:val="28"/>
          <w:lang w:val="ru-RU" w:eastAsia="ar-SA"/>
        </w:rPr>
        <w:t>стр</w:t>
      </w:r>
      <w:proofErr w:type="gramEnd"/>
      <w:r w:rsidRPr="00FD5CB2">
        <w:rPr>
          <w:rFonts w:ascii="Times New Roman" w:hAnsi="Times New Roman"/>
          <w:sz w:val="28"/>
          <w:szCs w:val="28"/>
          <w:lang w:val="ru-RU" w:eastAsia="ar-SA"/>
        </w:rPr>
        <w:t>” за спеціальністю «Фінанси</w:t>
      </w:r>
      <w:r>
        <w:rPr>
          <w:rFonts w:ascii="Times New Roman" w:hAnsi="Times New Roman"/>
          <w:sz w:val="28"/>
          <w:szCs w:val="28"/>
          <w:lang w:eastAsia="ar-SA"/>
        </w:rPr>
        <w:t>, банківська справа та страхування</w:t>
      </w:r>
      <w:r w:rsidRPr="00FD5CB2">
        <w:rPr>
          <w:rFonts w:ascii="Times New Roman" w:hAnsi="Times New Roman"/>
          <w:sz w:val="28"/>
          <w:szCs w:val="28"/>
          <w:lang w:val="ru-RU" w:eastAsia="ar-SA"/>
        </w:rPr>
        <w:t>».</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Рецензент</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 xml:space="preserve">________________________________                ___________                                 ______________ </w:t>
      </w:r>
    </w:p>
    <w:p w:rsidR="00491760" w:rsidRPr="00FD5CB2" w:rsidRDefault="00491760" w:rsidP="003D6607">
      <w:pPr>
        <w:suppressAutoHyphens/>
        <w:spacing w:line="240" w:lineRule="auto"/>
        <w:ind w:left="0" w:firstLine="0"/>
        <w:jc w:val="left"/>
        <w:rPr>
          <w:rFonts w:ascii="Times New Roman" w:hAnsi="Times New Roman"/>
          <w:sz w:val="28"/>
          <w:szCs w:val="28"/>
          <w:lang w:val="ru-RU" w:eastAsia="ar-SA"/>
        </w:rPr>
      </w:pPr>
      <w:r w:rsidRPr="00FD5CB2">
        <w:rPr>
          <w:rFonts w:ascii="Times New Roman" w:hAnsi="Times New Roman"/>
          <w:sz w:val="28"/>
          <w:szCs w:val="28"/>
          <w:lang w:val="ru-RU" w:eastAsia="ar-SA"/>
        </w:rPr>
        <w:t>(посада, науковий ступінь, вчене звання)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ідпис)                                  (ініціали, прізвище) </w:t>
      </w:r>
    </w:p>
    <w:p w:rsidR="00491760" w:rsidRPr="00FD5CB2" w:rsidRDefault="00491760" w:rsidP="003D6607">
      <w:pPr>
        <w:suppressAutoHyphens/>
        <w:spacing w:line="240" w:lineRule="auto"/>
        <w:ind w:left="0" w:firstLine="0"/>
        <w:jc w:val="left"/>
        <w:rPr>
          <w:rFonts w:ascii="Times New Roman" w:hAnsi="Times New Roman"/>
          <w:sz w:val="28"/>
          <w:szCs w:val="28"/>
          <w:lang w:eastAsia="ar-SA"/>
        </w:rPr>
      </w:pPr>
    </w:p>
    <w:p w:rsidR="00491760" w:rsidRPr="00FD5CB2" w:rsidRDefault="00491760" w:rsidP="003D6607">
      <w:pPr>
        <w:suppressAutoHyphens/>
        <w:spacing w:line="240" w:lineRule="auto"/>
        <w:ind w:left="0" w:firstLine="0"/>
        <w:jc w:val="left"/>
        <w:rPr>
          <w:rFonts w:ascii="Times New Roman" w:hAnsi="Times New Roman"/>
          <w:sz w:val="28"/>
          <w:szCs w:val="28"/>
          <w:lang w:eastAsia="ar-SA"/>
        </w:rPr>
      </w:pPr>
      <w:r w:rsidRPr="00FD5CB2">
        <w:rPr>
          <w:rFonts w:ascii="Times New Roman" w:hAnsi="Times New Roman"/>
          <w:sz w:val="28"/>
          <w:szCs w:val="28"/>
          <w:lang w:val="ru-RU" w:eastAsia="ar-SA"/>
        </w:rPr>
        <w:t xml:space="preserve">Увага: </w:t>
      </w:r>
      <w:proofErr w:type="gramStart"/>
      <w:r w:rsidRPr="00FD5CB2">
        <w:rPr>
          <w:rFonts w:ascii="Times New Roman" w:hAnsi="Times New Roman"/>
          <w:sz w:val="28"/>
          <w:szCs w:val="28"/>
          <w:lang w:val="ru-RU" w:eastAsia="ar-SA"/>
        </w:rPr>
        <w:t>п</w:t>
      </w:r>
      <w:proofErr w:type="gramEnd"/>
      <w:r w:rsidRPr="00FD5CB2">
        <w:rPr>
          <w:rFonts w:ascii="Times New Roman" w:hAnsi="Times New Roman"/>
          <w:sz w:val="28"/>
          <w:szCs w:val="28"/>
          <w:lang w:val="ru-RU" w:eastAsia="ar-SA"/>
        </w:rPr>
        <w:t xml:space="preserve">ідпис рецензента обов’язково завіряється печаткою установи. </w:t>
      </w:r>
    </w:p>
    <w:p w:rsidR="00491760" w:rsidRPr="0057720C" w:rsidRDefault="00491760" w:rsidP="00F41E3C">
      <w:pPr>
        <w:suppressAutoHyphens/>
        <w:spacing w:line="240" w:lineRule="auto"/>
        <w:ind w:left="0" w:firstLine="0"/>
        <w:jc w:val="right"/>
        <w:rPr>
          <w:rFonts w:ascii="Times New Roman" w:hAnsi="Times New Roman"/>
          <w:b/>
          <w:i/>
          <w:sz w:val="28"/>
          <w:szCs w:val="28"/>
          <w:lang w:eastAsia="ar-SA"/>
        </w:rPr>
      </w:pPr>
      <w:r w:rsidRPr="00FD5CB2">
        <w:rPr>
          <w:rFonts w:ascii="Times New Roman" w:hAnsi="Times New Roman"/>
          <w:sz w:val="28"/>
          <w:szCs w:val="28"/>
          <w:lang w:val="ru-RU" w:eastAsia="ar-SA"/>
        </w:rPr>
        <w:br w:type="page"/>
      </w:r>
      <w:r w:rsidRPr="0057720C">
        <w:rPr>
          <w:rFonts w:ascii="Times New Roman" w:hAnsi="Times New Roman"/>
          <w:b/>
          <w:sz w:val="28"/>
          <w:szCs w:val="28"/>
          <w:lang w:eastAsia="ar-SA"/>
        </w:rPr>
        <w:lastRenderedPageBreak/>
        <w:t xml:space="preserve">Додаток </w:t>
      </w:r>
      <w:r>
        <w:rPr>
          <w:rFonts w:ascii="Times New Roman" w:hAnsi="Times New Roman"/>
          <w:b/>
          <w:sz w:val="28"/>
          <w:szCs w:val="28"/>
          <w:lang w:eastAsia="ar-SA"/>
        </w:rPr>
        <w:t>Ж</w:t>
      </w:r>
    </w:p>
    <w:p w:rsidR="00491760" w:rsidRPr="00222A56" w:rsidRDefault="00491760" w:rsidP="003D6607">
      <w:pPr>
        <w:suppressAutoHyphens/>
        <w:spacing w:line="240" w:lineRule="auto"/>
        <w:ind w:left="0" w:firstLine="0"/>
        <w:jc w:val="left"/>
        <w:rPr>
          <w:rFonts w:ascii="Times New Roman" w:hAnsi="Times New Roman"/>
          <w:b/>
          <w:sz w:val="28"/>
          <w:szCs w:val="28"/>
          <w:lang w:eastAsia="ar-SA"/>
        </w:rPr>
      </w:pPr>
      <w:r w:rsidRPr="00222A56">
        <w:rPr>
          <w:rFonts w:ascii="Times New Roman" w:hAnsi="Times New Roman"/>
          <w:b/>
          <w:sz w:val="28"/>
          <w:szCs w:val="28"/>
          <w:lang w:eastAsia="ar-SA"/>
        </w:rPr>
        <w:t xml:space="preserve">ПРИКЛАДИ ОФОРМЛЕННЯ СПИСКУ ВИКОРИСТАНИХ ДЖЕРЕЛ </w:t>
      </w:r>
    </w:p>
    <w:p w:rsidR="00491760" w:rsidRPr="00222A56" w:rsidRDefault="00491760" w:rsidP="003D6607">
      <w:pPr>
        <w:suppressAutoHyphens/>
        <w:spacing w:line="240" w:lineRule="auto"/>
        <w:ind w:left="0" w:firstLine="0"/>
        <w:jc w:val="left"/>
        <w:rPr>
          <w:rFonts w:ascii="Times New Roman" w:hAnsi="Times New Roman"/>
          <w:sz w:val="28"/>
          <w:szCs w:val="28"/>
          <w:lang w:eastAsia="ar-SA"/>
        </w:rPr>
      </w:pP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Книги одного автора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Терський C. В. Княже місто Володимир / С. В. Терський ; Нац. ун-т "Львів. політехніка". – Львів : Вид-во Нац. ун-ту "Львів. політехніка", 2010. – 320 с. : іл. – Бібліогр.: с. 275–298.</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Tymkiv Ya. Ukraina wobec problemów i instytucjonalizacji bezpieczeństwa europejskiego / Ya. Tymkiv. – Toruń : Wyd-wo Adam Marszałek, 2009. – 346 s. – Bibliogr.: s. 284–346.</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Книги двох і трьох авторів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Бородіна А. І. Бібліографічний словник діячів у галузі математики / Бородіна А. І., Бугай А. С. ; за ред. І. І. Гіхман. – Київ : Рад. шк., 1979. – 606 с. </w:t>
      </w:r>
      <w:r w:rsidRPr="00625226">
        <w:rPr>
          <w:rStyle w:val="afa"/>
          <w:rFonts w:ascii="Times New Roman" w:hAnsi="Times New Roman"/>
          <w:iCs/>
          <w:sz w:val="28"/>
          <w:szCs w:val="28"/>
          <w:lang w:eastAsia="ar-SA"/>
        </w:rPr>
        <w:t>відомості про авторів за косою записують у тій формі і в тій послідовності, у якій вони вказані у джерелі інформації.</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Костюк П. Г. Іони кальцію у функції мозку – від фізіології до патології / Костюк П. Г., Костюк О. П., Лук'янець О. О. ; НАН України, Ін-т фізіології ім. О. О. Богомольця. – Київ : Наук. думка, 2005. – 197 с. – Бібліогр.: с. 195 (22 назви).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Книги чотирьох і більше авторів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Архітектура Львова. Час і стилі XIII–XXI ст. / М. Бевз [та ін.] ; Ін-т архіт. Нац. ун-ту "Львів. політехніка", Громад. орг. "Ін-ти Львова". – Львів : Центр Європи, 2008. – 720 с. – Бібліогр.: с. 698–714. </w:t>
      </w:r>
      <w:r w:rsidRPr="00625226">
        <w:rPr>
          <w:rStyle w:val="afa"/>
          <w:rFonts w:ascii="Times New Roman" w:hAnsi="Times New Roman"/>
          <w:iCs/>
          <w:sz w:val="28"/>
          <w:szCs w:val="28"/>
          <w:lang w:eastAsia="ar-SA"/>
        </w:rPr>
        <w:t>у бібліографічному описі можуть бути наведені відомості про всіх авторів,  але при необхідності їх кількість можна обмежити до вказівки першого  і додати у квадратних дужках [та ін.]</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Спілкуємося англійською мовою (середній рівень) = Getting on in English (intermediate) : підруч. для студ. вищ. навч. закл. / [І. М. Байбакова та ін.]. – Вид. 3-тє (відредаг. і доповн.). – Львів : Бескид Біт, 2008. – 252 с. </w:t>
      </w:r>
      <w:r w:rsidRPr="00625226">
        <w:rPr>
          <w:rStyle w:val="afa"/>
          <w:rFonts w:ascii="Times New Roman" w:hAnsi="Times New Roman"/>
          <w:iCs/>
          <w:sz w:val="28"/>
          <w:szCs w:val="28"/>
          <w:lang w:eastAsia="ar-SA"/>
        </w:rPr>
        <w:t>усі відомості, які не відображені на титульній сторінці документа, або відомості про документ від автора бібліографічного опису потрібно брати у квадратні дужки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Збірники праць та періодичні видання, серійні видання</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Геодезія, картографія і аерофотознімання : укр. міжвід. наук.-техн. зб. / Нац. ун-т "Львів. політехніка" ; [відп. ред. К. Р. Третяк]. – Львів : Вид-во Нац. ун-ту "Львів. політехніка", 2008. – Вип. 70. – 88 с.: іл.</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Бобало Юрій Ярославович : біобібліогр. покажч. : до 70-річчя від дня народж. / Нац. ун-т "Львів. політехніка", Наук.-техн. б-ка ; [уклад. О. Б. Ніколюк ; бібліогр. редагування І. О. Бєлоус]. – Львів : Вид-во Львів. політехніки, 2015. – 80 с. : іл., портр. – (Біобібліографія вчених Львівської політехніки ; вип. 56).  </w:t>
      </w:r>
      <w:r w:rsidRPr="00625226">
        <w:rPr>
          <w:rStyle w:val="afa"/>
          <w:rFonts w:ascii="Times New Roman" w:hAnsi="Times New Roman"/>
          <w:iCs/>
          <w:sz w:val="28"/>
          <w:szCs w:val="28"/>
          <w:lang w:eastAsia="ar-SA"/>
        </w:rPr>
        <w:t> назву серії вказують в кінці бібліографічного опису</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bCs/>
          <w:iCs/>
          <w:sz w:val="28"/>
          <w:szCs w:val="28"/>
          <w:lang w:eastAsia="ar-SA"/>
        </w:rPr>
        <w:t>Не серія, а частина назви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Вісник Національного університету "Львівська політехніка"</w:t>
      </w:r>
      <w:r w:rsidRPr="00625226">
        <w:rPr>
          <w:rStyle w:val="af3"/>
          <w:rFonts w:ascii="Times New Roman" w:hAnsi="Times New Roman"/>
          <w:sz w:val="28"/>
          <w:szCs w:val="28"/>
          <w:lang w:eastAsia="ar-SA"/>
        </w:rPr>
        <w:t xml:space="preserve">. </w:t>
      </w:r>
      <w:r w:rsidRPr="00625226">
        <w:rPr>
          <w:rFonts w:ascii="Times New Roman" w:hAnsi="Times New Roman"/>
          <w:sz w:val="28"/>
          <w:szCs w:val="28"/>
          <w:lang w:eastAsia="ar-SA"/>
        </w:rPr>
        <w:t>Серія: Теорія і практика будівництва : зб. наук. пр. – 2015. – № 823. – 359 с. : іл.</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Матеріали конференцій</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lastRenderedPageBreak/>
        <w:t>Комп'ютерні науки та інформаційні технології : матеріали 4-ої Міжнар. наук.-техн. конф. СSIT' 2009, 15–17 жовт. 2009, Львів, Україна / Нац. ун-т "Львів. політехніка", Ін-т комп'ют. наук та інформ. технологій – Львів, 2009. – 510 с. – Парал. тит. арк. англ.</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Дванадцята відкрита науково-технічна конференція професорсько-викладацького складу Інституту телекомунікацій, радіоелектроніки та електронної техніки з проблем електроніки : тези доп., 7–9 квіт. 2009 р., Львів / Нац. ун-т «Львів. політехніка». – Львів : Вид-во Нац. ун-ту "Львів. політехніка", 2009. – 72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Багатотомні видання</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Франко І. Я. Твори : в 2 т. / Іван Якович Франко. – Київ : Дніпро, 1981. – Т. 2 : Оповідання. – 259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Історія Львова : у 3 т. / НАН України, Ін-т українознав. ; ред.: О. Шишка, Ю. Бірюльов. – Львів : Центр Європи, 2007. – Т. 3 : Листопад 1918 – поч. XXI ст. – 575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Большой англо-русский словарь = New English-Russian dictionary : в 2-х т. : ок. 150000 слов / [сост.: Н. Н. Амосова и др.] ; под общ. рук. И. Р. Гальперина. – 3-е изд., стер. – М. : Рус. яз., 1979. – Т. 1 : A–L. – 822 с. – Библиогр.: с. 32–33. – Парал. тит. л. англ.</w:t>
      </w:r>
    </w:p>
    <w:p w:rsidR="00491760" w:rsidRPr="00625226" w:rsidRDefault="00491760" w:rsidP="003D6607">
      <w:pPr>
        <w:suppressAutoHyphens/>
        <w:spacing w:line="240" w:lineRule="auto"/>
        <w:ind w:left="0" w:firstLine="0"/>
        <w:jc w:val="left"/>
        <w:rPr>
          <w:rStyle w:val="af3"/>
          <w:rFonts w:ascii="Times New Roman" w:hAnsi="Times New Roman"/>
          <w:sz w:val="28"/>
          <w:szCs w:val="28"/>
          <w:lang w:val="ru-RU" w:eastAsia="ar-SA"/>
        </w:rPr>
      </w:pPr>
    </w:p>
    <w:p w:rsidR="00491760" w:rsidRPr="00625226" w:rsidRDefault="00491760" w:rsidP="003D6607">
      <w:pPr>
        <w:suppressAutoHyphens/>
        <w:spacing w:line="240" w:lineRule="auto"/>
        <w:ind w:left="0" w:firstLine="0"/>
        <w:jc w:val="left"/>
        <w:rPr>
          <w:rFonts w:ascii="Times New Roman" w:hAnsi="Times New Roman"/>
          <w:sz w:val="28"/>
          <w:szCs w:val="28"/>
          <w:lang w:val="ru-RU" w:eastAsia="ar-SA"/>
        </w:rPr>
      </w:pPr>
      <w:r w:rsidRPr="00625226">
        <w:rPr>
          <w:rStyle w:val="af3"/>
          <w:rFonts w:ascii="Times New Roman" w:hAnsi="Times New Roman"/>
          <w:sz w:val="28"/>
          <w:szCs w:val="28"/>
          <w:lang w:eastAsia="ar-SA"/>
        </w:rPr>
        <w:t>Дисертації</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Баштанник В. В. Державне управління в системі владно-партійної взаємодії : дис. … канд. наук з держ. упр. : 07.00.02 : захищена 28.01.02 : затв. 15.07.02 / Баштанник Володимир Васильович ; Укр. акад. держ. упр. при президентові України. – Київ, 2002. – 220 с. – 04200201565.</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Верес З. Є. Методи та засоби масштабування рухомих та нерухомих зображень : дис. ... канд. техн. наук : 05.13.23 / Верес Зеновій Євгенович ; М-во освіти і науки України, Нац. ун-т "Львів. політехніка". – Львів, 2015. – 236 с. : іл. – Бібліогр.: с. 130–140 (103 назви).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Автореферати дисертацій</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Кірсенко М. В. Чеські землі в міжнародних відносинах Центральної Європи 1918–1920 років (політико-дипломатична історія з доби становлення Чехословацької республіки) : автореф. дис. … д-ра іст. наук : 07.00.02 / Кірсенко М. В. ; НАН України. – Київ, 1998. – 36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Башта Б. Б.Хімічна модифікація карбоксилвмісних олігоестерів епоксидними сполуками : автореф. дис. на здобуття наук. ступеня канд. хім. наук : 02.00.06 / Богдана Богданівна Башта ; М-во освіти і науки України, Нац. ун-т "Львів. політехніка". – Львів, 2015. – 21 с. : іл., табл., граф., формули, схеми. – Бібліогр.: с. 17–19 (21 назва).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Законодавчі та нормативні документи, стандарти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Конституція України. Закон України "Про внесення змін до Конституції України" № 2222-IV від 8.12.2004 р. : прийнята на п'ятій сесії Верхов. Ради України 28 черв. 1996 р. – Київ : Велес, 2005. – 48 с. – (Серія видань "Офіційний документ").</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lastRenderedPageBreak/>
        <w:t>Збірник нормативних документів Національного університету "Львівська політехніка" / Нац. ун-т "Львів. політехніка" ; [редкол.: А. Г. Загородній та ін. ; відп. ред. Ю. Я. Бобало]. – Львів : Вид-во Нац. ун-ту "Львів. політехніка", 2009. – 468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ГСВО МОНУ. Галузевий стандарт вищої освіти України. Засоби діагностики якості вищої освіти рівня спеціаліст напряму підготовки 0502 «Менеджмент» за спеціальністю 7.050201 «Менеджмент організацій» кваліфікації «Спеціаліст з менеджменту у галузі діяльності, менеджер-економіст». – Вид. офіц. – Київ, 2003. – 35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ГОСТ Р 517721–2001. Аппаратура радиоэлектронная бытовая. Входные и выходные параметры и типы соединений. Технические. требования. – Введ. 2002–01–01. – М. : Изд.-во стандартов, 2001. – IV, 27 с. : ил.</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 xml:space="preserve">або : </w:t>
      </w:r>
      <w:r w:rsidRPr="00625226">
        <w:rPr>
          <w:rFonts w:ascii="Times New Roman" w:hAnsi="Times New Roman"/>
          <w:sz w:val="28"/>
          <w:szCs w:val="28"/>
          <w:lang w:eastAsia="ar-SA"/>
        </w:rPr>
        <w:t>Аппаратура радиоэлектронная бытовая. Входные и выходные параметры и типы соединений. Технические. требования : ГОСТ Р 517721–2001. – Введ. 2002–01–01. – М. : Изд.-во стандартов, 2001. – IV, 27 с. : ил.</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Авторські свідоцтва та патенти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Пат. 43976 Україна, МПК</w:t>
      </w:r>
      <w:r w:rsidRPr="00625226">
        <w:rPr>
          <w:rFonts w:ascii="Times New Roman" w:hAnsi="Times New Roman"/>
          <w:sz w:val="28"/>
          <w:szCs w:val="28"/>
          <w:vertAlign w:val="superscript"/>
          <w:lang w:eastAsia="ar-SA"/>
        </w:rPr>
        <w:t>6</w:t>
      </w:r>
      <w:r w:rsidRPr="00625226">
        <w:rPr>
          <w:rFonts w:ascii="Times New Roman" w:hAnsi="Times New Roman"/>
          <w:sz w:val="28"/>
          <w:szCs w:val="28"/>
          <w:lang w:eastAsia="ar-SA"/>
        </w:rPr>
        <w:t>G01L 7/02. Оптоелектронний пристрій для вимірювання тиску / П. Г. Столярчук, Р. І. Байцар, В. С. Рак, М. П. Гінгін ; власник Нац. ун-т «Львів. політехніка». – № 2000105737 ; заявл. 10.10.2000 ; опублік. 15.01.2002, Бюл. № 1. – 2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 xml:space="preserve">або : </w:t>
      </w:r>
      <w:r w:rsidRPr="00625226">
        <w:rPr>
          <w:rFonts w:ascii="Times New Roman" w:hAnsi="Times New Roman"/>
          <w:sz w:val="28"/>
          <w:szCs w:val="28"/>
          <w:lang w:eastAsia="ar-SA"/>
        </w:rPr>
        <w:t>Оптоелектронний пристрій для вимірювання тиску : пат. 43976 Україна : МПК</w:t>
      </w:r>
      <w:r w:rsidRPr="00625226">
        <w:rPr>
          <w:rFonts w:ascii="Times New Roman" w:hAnsi="Times New Roman"/>
          <w:sz w:val="28"/>
          <w:szCs w:val="28"/>
          <w:vertAlign w:val="superscript"/>
          <w:lang w:eastAsia="ar-SA"/>
        </w:rPr>
        <w:t>6</w:t>
      </w:r>
      <w:r w:rsidRPr="00625226">
        <w:rPr>
          <w:rFonts w:ascii="Times New Roman" w:hAnsi="Times New Roman"/>
          <w:sz w:val="28"/>
          <w:szCs w:val="28"/>
          <w:lang w:eastAsia="ar-SA"/>
        </w:rPr>
        <w:t>G01L 7/02 / П. Г. Столярчук, Р. І. Байцар, В. С. Рак, М. П. Гінгін. – № 2000105737 ; заявл. 10.10.2000 ; опублік. 15.01.2002, Бюл. № 1. – 2 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А. с. 1747944 СССР, МКИ</w:t>
      </w:r>
      <w:r w:rsidRPr="00625226">
        <w:rPr>
          <w:rFonts w:ascii="Times New Roman" w:hAnsi="Times New Roman"/>
          <w:sz w:val="28"/>
          <w:szCs w:val="28"/>
          <w:vertAlign w:val="superscript"/>
          <w:lang w:eastAsia="ar-SA"/>
        </w:rPr>
        <w:t>4</w:t>
      </w:r>
      <w:r w:rsidRPr="00625226">
        <w:rPr>
          <w:rFonts w:ascii="Times New Roman" w:hAnsi="Times New Roman"/>
          <w:sz w:val="28"/>
          <w:szCs w:val="28"/>
          <w:lang w:eastAsia="ar-SA"/>
        </w:rPr>
        <w:t>G01К 5/56, 7/32. Устройство для измерения температуры / В. А. Воронин, Е. П. Красноженов, Р. И. Байцар, А. В. Родионов, А. Н. Жирков, Н. Л. Маковский. – № 478566/10 ; заявл. 23.01.90 ; опублик. 15.07.92, Бюл. № 26.</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 xml:space="preserve">або : </w:t>
      </w:r>
      <w:r w:rsidRPr="00625226">
        <w:rPr>
          <w:rFonts w:ascii="Times New Roman" w:hAnsi="Times New Roman"/>
          <w:sz w:val="28"/>
          <w:szCs w:val="28"/>
          <w:lang w:eastAsia="ar-SA"/>
        </w:rPr>
        <w:t>Устройство для измерения температуры : а. с. 1747944 СССР, МКИ</w:t>
      </w:r>
      <w:r w:rsidRPr="00625226">
        <w:rPr>
          <w:rFonts w:ascii="Times New Roman" w:hAnsi="Times New Roman"/>
          <w:sz w:val="28"/>
          <w:szCs w:val="28"/>
          <w:vertAlign w:val="superscript"/>
          <w:lang w:eastAsia="ar-SA"/>
        </w:rPr>
        <w:t>4</w:t>
      </w:r>
      <w:r w:rsidRPr="00625226">
        <w:rPr>
          <w:rFonts w:ascii="Times New Roman" w:hAnsi="Times New Roman"/>
          <w:sz w:val="28"/>
          <w:szCs w:val="28"/>
          <w:lang w:eastAsia="ar-SA"/>
        </w:rPr>
        <w:t>G01К 5/56, 7/32 / В. А. Воронин, Е. П. Красноженов, Р. И. Байцар, А. В. Родионов, А. Н. Жирков, Н. Л. Маковский. – № 478566/10 ; заявл. 23.01.90 ; опублик. 15.07.92, Бюл. № 26.</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Заявка 1095735 Российская Федерация, МКП</w:t>
      </w:r>
      <w:r w:rsidRPr="00625226">
        <w:rPr>
          <w:rFonts w:ascii="Times New Roman" w:hAnsi="Times New Roman"/>
          <w:sz w:val="28"/>
          <w:szCs w:val="28"/>
          <w:vertAlign w:val="superscript"/>
          <w:lang w:eastAsia="ar-SA"/>
        </w:rPr>
        <w:t>7</w:t>
      </w:r>
      <w:r w:rsidRPr="00625226">
        <w:rPr>
          <w:rFonts w:ascii="Times New Roman" w:hAnsi="Times New Roman"/>
          <w:sz w:val="28"/>
          <w:szCs w:val="28"/>
          <w:lang w:eastAsia="ar-SA"/>
        </w:rPr>
        <w:t xml:space="preserve"> В 64 G 1/00. Одноразовая ракета-носитель / Тэрнэр Э. В. (США) ; заявитель Спейс Системз/Лорал, инк. ; пат. поверенный Егорова Г. Б. – № 2000108705/28 ; заявл. 07.04.00 ; опублик. 10.03.01, Бюл. № 7 (I ч) ; приоритет 09.04.99, № 09/289, 037 (США).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або</w:t>
      </w:r>
      <w:r w:rsidRPr="00625226">
        <w:rPr>
          <w:rFonts w:ascii="Times New Roman" w:hAnsi="Times New Roman"/>
          <w:sz w:val="28"/>
          <w:szCs w:val="28"/>
          <w:lang w:eastAsia="ar-SA"/>
        </w:rPr>
        <w:t xml:space="preserve"> : Одноразоавя ракета-носитель : заявка 1095735 Рос. Федерация : МКП</w:t>
      </w:r>
      <w:r w:rsidRPr="00625226">
        <w:rPr>
          <w:rFonts w:ascii="Times New Roman" w:hAnsi="Times New Roman"/>
          <w:sz w:val="28"/>
          <w:szCs w:val="28"/>
          <w:vertAlign w:val="superscript"/>
          <w:lang w:eastAsia="ar-SA"/>
        </w:rPr>
        <w:t>7</w:t>
      </w:r>
      <w:r w:rsidRPr="00625226">
        <w:rPr>
          <w:rFonts w:ascii="Times New Roman" w:hAnsi="Times New Roman"/>
          <w:sz w:val="28"/>
          <w:szCs w:val="28"/>
          <w:lang w:eastAsia="ar-SA"/>
        </w:rPr>
        <w:t xml:space="preserve"> В 64 G 1/00 / Тэрнэр Э. В. (США) ; заявитель Спейс Системз/Лорал, инк. ; пат. поверенный Егорова Г. Б. – № 2000108705/28 ; заявл. 07.04.00 ; опублик. 10.03.01, Бюл. № 7 (I ч) ; приоритет 09.04.99, № 09/289, 037 (США).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Методичні матеріали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Методичні вказівки до виконання магістерської кваліфікаційної роботи для студентів спеціальності 8.05130111 “Хімічні технології харчових добавок та косметичних засобів” / М-во освіти і науки України, Нац. ун-т "Львів. політехніка". – Львів : Вид-во Львів. політехніки, 2015. – 2015.</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lastRenderedPageBreak/>
        <w:t>Планування малого міста : метод. рек. до викон. курс. роботи для студентів спец. "Міськ. госп-во" / Нац. ун-т "Львів. політехніка" ; уклад.: Є. І. Король, А. В. Гоблик. – Львів : Вид-во Нац. ун-ту "Львів. політехніка", 2009. – 48 с. : іл. – Бібліогр.: с. 34 (7 назв).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Методика реставраційного процесу : метод. вказівки до лекц. курсу для студентів баз. напряму 7.12001 "Архітектура", спец. 7.120101 "Архітектура будівель і споруд", спеціалізації 7.120101.01 "Реконструкція та реставрація архітектур. об'єктів" / Нац. ун-т "Львів. політехніка" ; [уклад.: Р. Б. Гнідець, В. М. Петрик, Л. Я. Чень]. – Львів : Вид-во Львів. політехніки, 2014. – 28 с. : іл. – Бібліогр.: с. 26–27 (18 назв).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або</w:t>
      </w:r>
      <w:r w:rsidRPr="00625226">
        <w:rPr>
          <w:rFonts w:ascii="Times New Roman" w:hAnsi="Times New Roman"/>
          <w:sz w:val="28"/>
          <w:szCs w:val="28"/>
          <w:lang w:eastAsia="ar-SA"/>
        </w:rPr>
        <w:t xml:space="preserve"> : Методика реставраційного процесу : метод. вказівки до лекц. курсу для студентів баз. напряму 7.12001 "Архітектура", спец. 7.120101 "Архітектура будівель і споруд", спеціалізації 7.120101.01 "Реконструкція та реставрація архітектур. об'єктів" / Нац. ун-т "Львів. політехніка" ; [уклад.: Р. Б. Гнідець та ін.]. – Львів : Вид-во Львів. політехніки, 2014. – 28 с. : іл. – Бібліогр.: с. 26–27 (18 назв).   </w:t>
      </w:r>
      <w:r w:rsidRPr="00625226">
        <w:rPr>
          <w:rStyle w:val="afa"/>
          <w:rFonts w:ascii="Times New Roman" w:hAnsi="Times New Roman"/>
          <w:iCs/>
          <w:sz w:val="28"/>
          <w:szCs w:val="28"/>
          <w:lang w:eastAsia="ar-SA"/>
        </w:rPr>
        <w:t>за косою можна вказувати всіх укладачів, а можна лише першого [та ін.]</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Архівні матеріали (позатекстові посилання)</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Скорочення, прийняті в архівних документах : фонд – ф., опис – оп., справа – спр., аркуш – арк.</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Протоколи засідання комісій по утворенню Української національної бібліотеки. Чернетки, 1918 р. // Центральний державний історичний архів України. Ф. 1235. Оп. 1. Спр. 1055. 4 арк.</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або, скорочена форма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Протоколи засідання комісій по утворенню Української національної бібліотеки. Чернетки, 1918 р. // ЦДІАК України. Ф. 1235. Оп. 1. Спр. 1055. 4 арк.</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Діяльність історичної секції при ВУАН та зв’язаних з нею історичних установ академії в 1929–1930 рр. // Інститут рукопису Національної бібліотеки України ім. В. І. Вернадського. Ф. 10. Оп. 9. Спр. 1686. Арк. 30.</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a"/>
          <w:rFonts w:ascii="Times New Roman" w:hAnsi="Times New Roman"/>
          <w:iCs/>
          <w:sz w:val="28"/>
          <w:szCs w:val="28"/>
          <w:lang w:eastAsia="ar-SA"/>
        </w:rPr>
        <w:t>або, скорочена форма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Діяльність історичної секції при ВУАН та зв’язаних з нею історичних установ академії в 1929–1930 рр. // ІР НБУВ. Ф. 10. Оп. 9. Спр. 1686. Арк. 30</w:t>
      </w:r>
    </w:p>
    <w:p w:rsidR="00491760" w:rsidRPr="00625226" w:rsidRDefault="00491760" w:rsidP="003D6607">
      <w:pPr>
        <w:suppressAutoHyphens/>
        <w:spacing w:line="240" w:lineRule="auto"/>
        <w:ind w:left="0" w:firstLine="0"/>
        <w:jc w:val="left"/>
        <w:rPr>
          <w:rFonts w:ascii="Times New Roman" w:hAnsi="Times New Roman"/>
          <w:sz w:val="28"/>
          <w:szCs w:val="28"/>
          <w:lang w:val="ru-RU" w:eastAsia="ar-SA"/>
        </w:rPr>
      </w:pPr>
      <w:r w:rsidRPr="00625226">
        <w:rPr>
          <w:rStyle w:val="af3"/>
          <w:rFonts w:ascii="Times New Roman" w:hAnsi="Times New Roman"/>
          <w:b w:val="0"/>
          <w:bCs w:val="0"/>
          <w:sz w:val="28"/>
          <w:szCs w:val="28"/>
          <w:lang w:val="ru-RU" w:eastAsia="ar-SA"/>
        </w:rPr>
        <w:t>Аналітичний опис: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Статті та розділи з книг</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Шишка О. Іконографія Львова / Олександр Шишка // Енциклопедія Львова : [у 6 т.] / за ред. А. Козицького. – Львів : Літопис, 2008. – Т. 2 : Д–Й. – С. 525–530.</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Tymkiv Ya. Mechanizmy wspуlpracy i instytucjonalizacja stosunkуw Ukraina – UE / Ya. Tymkiv // Polityka bezpieczeństwa narodowego państw obszaru WNP: wybrane problemy / pod red. W. Baluka. – Toruń : Wyd-wo Adam Marszałek, 2009. – S. 207–224. – Bibliogr.: 59 nazw.</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Румунія // Історія Центрально-Східної Європи : посіб. для студ. іст. і гуманіт. ф-тів ун-тів / Львів. нац. ун-т ім. І. Франка ; ред. Л. Зашкільник. – Львів, 2001. – Розд. 10, § 6 . – С. 549–552.</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lastRenderedPageBreak/>
        <w:t>Абат (Абатиса) // Енциклопедія історії України : у 5 т. / НАН України, Ін-т історії України ; [редкол.: В. А. Смолій та ін.]. – Київ : Наук. думка, 2003. – Т. 1. – С. 9–10.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Статті із журналів та збірників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Гнідець Р. Б. Дерев'яне храмобудування України: традиції та сучасність / Р. Б. Гнідець // Буд-во України. – 2008. – № 8. – С. 26–32. – Бібліогр.: 5 назв.</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Гнідець Б. Г. Збірно-монолітні куполи, монтовані навісним методом / Б. Г. Гнідець, Р. Б. Гнідець, О. Вендзилович // Ресурсоеконом. матеріали, конструкції, будівлі та споруди : зб. наук. пр. / Акад. буд-ва України [та ін.]. – Рівне : Вид-во Нац. ун-ту вод. госп-ва та природокористування, 2008. – Вип. 16, ч. 2 : Дослідження, проектування та запровадження ефективних будівельних конструкцій. – С. 92–98. – Бібліогр.: 7 назв.</w:t>
      </w:r>
      <w:r w:rsidRPr="00625226">
        <w:rPr>
          <w:rStyle w:val="afa"/>
          <w:rFonts w:ascii="Times New Roman" w:hAnsi="Times New Roman"/>
          <w:iCs/>
          <w:sz w:val="28"/>
          <w:szCs w:val="28"/>
          <w:lang w:eastAsia="ar-SA"/>
        </w:rPr>
        <w:t>  у бібліографічному описі в області відповідальності можуть бути наведені відомості про всі установи, але при необхідності їх кількість можна обмежити до вказівки першого і додати у квадратних дужках [та ін.]</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 xml:space="preserve">Складові частини матеріалів конференцій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Дружинін А. О. Вплив опромінення γ-квантами на властивості ниткоподібних кристалів Si-Ge / А. О. Дружинін, І. П. Островський, Ю. М. Ховерко // Фізика і технологія тонких плівок та наносистем : матеріали XII Міжнар. конф., 18–23 трав. 2009 р., Івано-Франківськ, Україна / НАН України, Прикарпат. нац. ун-т ім. В. Стефаника, Фіз.-хім. ін-т. – Івано-Франківськ, 2009. – Т. 2. – С. 48–49. </w:t>
      </w:r>
      <w:r w:rsidRPr="00625226">
        <w:rPr>
          <w:rStyle w:val="afa"/>
          <w:rFonts w:ascii="Times New Roman" w:hAnsi="Times New Roman"/>
          <w:iCs/>
          <w:sz w:val="28"/>
          <w:szCs w:val="28"/>
          <w:lang w:eastAsia="ar-SA"/>
        </w:rPr>
        <w:t> назва конференції пишеться повністю, скорочуються лише підзаголовочні дані</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Мартинюк Н. В. Вплив поверхні на процес перезарядження Yb</w:t>
      </w:r>
      <w:r w:rsidRPr="00625226">
        <w:rPr>
          <w:rFonts w:ascii="Times New Roman" w:hAnsi="Times New Roman"/>
          <w:sz w:val="28"/>
          <w:szCs w:val="28"/>
          <w:vertAlign w:val="superscript"/>
          <w:lang w:eastAsia="ar-SA"/>
        </w:rPr>
        <w:t>2+</w:t>
      </w:r>
      <w:r w:rsidRPr="00625226">
        <w:rPr>
          <w:rFonts w:ascii="Times New Roman" w:hAnsi="Times New Roman"/>
          <w:sz w:val="28"/>
          <w:szCs w:val="28"/>
          <w:lang w:eastAsia="ar-SA"/>
        </w:rPr>
        <w:t>→Yb</w:t>
      </w:r>
      <w:r w:rsidRPr="00625226">
        <w:rPr>
          <w:rFonts w:ascii="Times New Roman" w:hAnsi="Times New Roman"/>
          <w:sz w:val="28"/>
          <w:szCs w:val="28"/>
          <w:vertAlign w:val="superscript"/>
          <w:lang w:eastAsia="ar-SA"/>
        </w:rPr>
        <w:t>3+</w:t>
      </w:r>
      <w:r w:rsidRPr="00625226">
        <w:rPr>
          <w:rFonts w:ascii="Times New Roman" w:hAnsi="Times New Roman"/>
          <w:sz w:val="28"/>
          <w:szCs w:val="28"/>
          <w:lang w:eastAsia="ar-SA"/>
        </w:rPr>
        <w:t xml:space="preserve"> у кристалічних матеріалах Yb:Y</w:t>
      </w:r>
      <w:r w:rsidRPr="00625226">
        <w:rPr>
          <w:rFonts w:ascii="Times New Roman" w:hAnsi="Times New Roman"/>
          <w:sz w:val="28"/>
          <w:szCs w:val="28"/>
          <w:vertAlign w:val="subscript"/>
          <w:lang w:eastAsia="ar-SA"/>
        </w:rPr>
        <w:t>3</w:t>
      </w:r>
      <w:r w:rsidRPr="00625226">
        <w:rPr>
          <w:rFonts w:ascii="Times New Roman" w:hAnsi="Times New Roman"/>
          <w:sz w:val="28"/>
          <w:szCs w:val="28"/>
          <w:lang w:eastAsia="ar-SA"/>
        </w:rPr>
        <w:t>Al</w:t>
      </w:r>
      <w:r w:rsidRPr="00625226">
        <w:rPr>
          <w:rFonts w:ascii="Times New Roman" w:hAnsi="Times New Roman"/>
          <w:sz w:val="28"/>
          <w:szCs w:val="28"/>
          <w:vertAlign w:val="subscript"/>
          <w:lang w:eastAsia="ar-SA"/>
        </w:rPr>
        <w:t>5</w:t>
      </w:r>
      <w:r w:rsidRPr="00625226">
        <w:rPr>
          <w:rFonts w:ascii="Times New Roman" w:hAnsi="Times New Roman"/>
          <w:sz w:val="28"/>
          <w:szCs w:val="28"/>
          <w:lang w:eastAsia="ar-SA"/>
        </w:rPr>
        <w:t>O</w:t>
      </w:r>
      <w:r w:rsidRPr="00625226">
        <w:rPr>
          <w:rFonts w:ascii="Times New Roman" w:hAnsi="Times New Roman"/>
          <w:sz w:val="28"/>
          <w:szCs w:val="28"/>
          <w:vertAlign w:val="subscript"/>
          <w:lang w:eastAsia="ar-SA"/>
        </w:rPr>
        <w:t>12</w:t>
      </w:r>
      <w:r w:rsidRPr="00625226">
        <w:rPr>
          <w:rFonts w:ascii="Times New Roman" w:hAnsi="Times New Roman"/>
          <w:sz w:val="28"/>
          <w:szCs w:val="28"/>
          <w:lang w:eastAsia="ar-SA"/>
        </w:rPr>
        <w:t xml:space="preserve"> / Н. В. Мартинюк [та ін.] // Дванадцята відкрита науково-технічна конференція професорсько-викладацького складу Інституту телекомунікацій, радіоелектроніки та електронної техніки з проблем електроніки, 7–9 квітня 2009 р., Львів : тези доп. / Нац. ун-т «Львів. політехніка». – Львів : Вид-во Нац. ун-ту "Львів. політехніка", 2009. – С. 44. </w:t>
      </w:r>
      <w:r w:rsidRPr="00625226">
        <w:rPr>
          <w:rStyle w:val="afa"/>
          <w:rFonts w:ascii="Times New Roman" w:hAnsi="Times New Roman"/>
          <w:iCs/>
          <w:sz w:val="28"/>
          <w:szCs w:val="28"/>
          <w:lang w:eastAsia="ar-SA"/>
        </w:rPr>
        <w:t>якщо авторів тільше трьох, то при необхідності можна вказати лише першого і додати в квадратних дужках [та ін.]</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Ivashchyshyn F. O. Semiconductor N-barrier structures with periodically modulated localization of 2D-bioionics  / F. O. Ivashchyshyn, I. I. Grygorchak, R. Ya. Shvets // Фізика і технологія тонких плівок та наносистем : матеріали XV Міжнар. конф., 11–16 трав. 2015 р., Івано-Франківськ, Україна / Прикарпат. нац. ун-т ім. В. Стефаника [та ін.]. – Івано-Франківськ, 2015. – С. 129.</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Субтельний Р. О. Кополімеризація продуктів нафтопереробки / Р. О. Субтельний, Ю. А. Курташ, Б. О. Дзіняк // I Міжнародна (ІІІ Всеукраїнська) конференція студентів, аспірантів та молодих вчених з хімії та хімічної технології (23–25 квітня 2008 р., Київ) : зб. тез доп. – Київ, 2008. – С. 196. </w:t>
      </w:r>
      <w:r w:rsidRPr="00625226">
        <w:rPr>
          <w:rStyle w:val="afa"/>
          <w:rFonts w:ascii="Times New Roman" w:hAnsi="Times New Roman"/>
          <w:iCs/>
          <w:sz w:val="28"/>
          <w:szCs w:val="28"/>
          <w:lang w:eastAsia="ar-SA"/>
        </w:rPr>
        <w:t> якщо дата і місце проведення конференції на титульному аркуші подано у дужках, то їх слід залишити у бібліографічному описі</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Винник Ю. Ю. Сучасний стан незалежності НБУ та його вплив на загальноекономічний стан країни / Ю. Ю. Винник, П. І. Віблий // Современные направления теоретических и прикладных исследований' 2012 : </w:t>
      </w:r>
      <w:r w:rsidRPr="00625226">
        <w:rPr>
          <w:rFonts w:ascii="Times New Roman" w:hAnsi="Times New Roman"/>
          <w:sz w:val="28"/>
          <w:szCs w:val="28"/>
          <w:lang w:eastAsia="ar-SA"/>
        </w:rPr>
        <w:lastRenderedPageBreak/>
        <w:t xml:space="preserve">сб. науч. тр. SWorld по материалам междунар. науч.-практ. конф., 20–31 марта 2012 г., Одесса / Науч.-исследоват. проект.-конструкт. ин-т мор. флота Украины[и др.]. – Одесса, 2012. – Т. 18 : Экономика – С. 47–51. – Бібліогр.: 12 назв. </w:t>
      </w:r>
      <w:r w:rsidRPr="00625226">
        <w:rPr>
          <w:rStyle w:val="afa"/>
          <w:rFonts w:ascii="Times New Roman" w:hAnsi="Times New Roman"/>
          <w:iCs/>
          <w:sz w:val="28"/>
          <w:szCs w:val="28"/>
          <w:lang w:eastAsia="ar-SA"/>
        </w:rPr>
        <w:t>головний документ (конференція) – рос., його складова частина (стаття) – укр. Бібліогр. – мовою статті.</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Andriychuk M. / Creation the media with desired refraction coefficient / M. Andriychuk // Перспективні технології і методи проектування МЕМС : матеріали шостої міжнар. конф. MEMSTECH 2010, 20–23 квіт. 2010, Поляна, Україна / Нац. ун-т "Львів. політехніка". – Львів : Вежа і Ко, 2010 . – C. 106–110. – Bibliogr.: 13 titles. – Парал. тит. арк. англ.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Бесіди, діалоги, інтерв’ю</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Місце, де "mortui vivunt et muti loquuntur" : [бесіда з дир. НТБ О. Шишкою та зав. від. комплектування О. Кусьпісь / спілкувалася Марія Мисак] // Аудиторія. – 2007. – 27 верес. – 3 жовт. (чис. 27). – С. 6–7.</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Поріг – це не стіна, це початок шляху : [бесіда з д-ром іст. наук М. Кірсенко / вела Я. Леонтієва] // Пороги. Прага. – 2003. – № 6 (листоп. – груд.). – С. 12–14.</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"Українська криза є кризою держуправління..." : [інтерв'ю з д-ром екон. наук, проф. Нац. ун-ту "Львів. політехніка" О. Кузьміним / записав І. Галущак] // ЄВРО 2012. – 2009. – 17 лют. – С. 4.</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Міжнародна співпраця – престиж навчального закладу : [розмова з проректором із навч. роботи та міжнар. зв'язків Ю. Рашкевичем / підготувала Орися Шиян] // Аудиторія. – 2005. – 5–12 трав. (чис. 15). – С. 10–11.</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Вступні статті, передмови, післямови, переклади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Сова А. Хто так зім’яв вам чорні коси? : [передмова] / А. Сова ; [пер. з чес. В. Житник] // Пам’ять дерев : поезії. – Прага, 1995. – С. 15.</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Мицик Ю. [післямова] / Ю. Мицик, П. С. Сохань // Архів Нової Запорізької Січі: корпус документів 1734–1775 : у 2 т. / НАН України, Держ. ком. архівів України. – Київ, 2000. – Т. 2. – С. 5–11.</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Кирпа О. Чи витіснить євроінтеграція українську мову й історію з університетів? : [післямова] / О. Кирпа // Українська нація: шлях до самовизначення / М. М. Вівчарик, П. П. Панченко, В. І. Чмихова. – Київ : Вища шк., 2008. – С. 284–288. </w:t>
      </w:r>
    </w:p>
    <w:p w:rsidR="00491760" w:rsidRPr="00F41E3C" w:rsidRDefault="00491760" w:rsidP="003D6607">
      <w:pPr>
        <w:suppressAutoHyphens/>
        <w:spacing w:line="240" w:lineRule="auto"/>
        <w:ind w:left="0" w:firstLine="0"/>
        <w:jc w:val="left"/>
        <w:rPr>
          <w:rFonts w:ascii="Times New Roman" w:hAnsi="Times New Roman"/>
          <w:sz w:val="28"/>
          <w:szCs w:val="28"/>
          <w:lang w:eastAsia="ar-SA"/>
        </w:rPr>
      </w:pPr>
      <w:r w:rsidRPr="00F41E3C">
        <w:rPr>
          <w:rFonts w:ascii="Times New Roman" w:hAnsi="Times New Roman"/>
          <w:sz w:val="28"/>
          <w:szCs w:val="28"/>
          <w:lang w:eastAsia="ar-SA"/>
        </w:rPr>
        <w:t>Електронні ресурси: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Локальні ресурси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Кордон М. В. Українська та зарубіжна культура [Електронний ресурс] : навч. посіб. / М. В. Кордон. – Електрон. текст. дані (160 МБ). – Київ : Видавн.-книготорг. компанія "Центр навч. літ.", 2012. – 1 електрон. опт. диск (CD-ROM). – (Серія "Електронні видання". Культурологія та релігієзнавство). – Назва з етикетки дискa.</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Комп'ютерний моніторинг і інформаційні технології  [Електронний ресурс] : матеріали студент. наук.-практ. конф., 25 квіт. 2005, Донецьк / Донец. нац. техн. ун-т, Каф. комп'ютер. систем моніторингу. – Текст. і граф. дані (250 МБ). – Донецьк, 2005. – 1 електрон. опт. диск (CD-ROM). – Назва з етикетки диска.    </w:t>
      </w:r>
      <w:r w:rsidRPr="00625226">
        <w:rPr>
          <w:rStyle w:val="afa"/>
          <w:rFonts w:ascii="Times New Roman" w:hAnsi="Times New Roman"/>
          <w:iCs/>
          <w:sz w:val="28"/>
          <w:szCs w:val="28"/>
          <w:lang w:eastAsia="ar-SA"/>
        </w:rPr>
        <w:t>слово «</w:t>
      </w:r>
      <w:r w:rsidRPr="00625226">
        <w:rPr>
          <w:rFonts w:ascii="Times New Roman" w:hAnsi="Times New Roman"/>
          <w:sz w:val="28"/>
          <w:szCs w:val="28"/>
          <w:lang w:eastAsia="ar-SA"/>
        </w:rPr>
        <w:t>електронні</w:t>
      </w:r>
      <w:r w:rsidRPr="00625226">
        <w:rPr>
          <w:rStyle w:val="afa"/>
          <w:rFonts w:ascii="Times New Roman" w:hAnsi="Times New Roman"/>
          <w:iCs/>
          <w:sz w:val="28"/>
          <w:szCs w:val="28"/>
          <w:lang w:eastAsia="ar-SA"/>
        </w:rPr>
        <w:t>» в інформації про вид ресурсу «</w:t>
      </w:r>
      <w:r w:rsidRPr="00625226">
        <w:rPr>
          <w:rFonts w:ascii="Times New Roman" w:hAnsi="Times New Roman"/>
          <w:sz w:val="28"/>
          <w:szCs w:val="28"/>
          <w:lang w:eastAsia="ar-SA"/>
        </w:rPr>
        <w:t xml:space="preserve">Електрон. текст. </w:t>
      </w:r>
      <w:r w:rsidRPr="00625226">
        <w:rPr>
          <w:rFonts w:ascii="Times New Roman" w:hAnsi="Times New Roman"/>
          <w:sz w:val="28"/>
          <w:szCs w:val="28"/>
          <w:lang w:eastAsia="ar-SA"/>
        </w:rPr>
        <w:lastRenderedPageBreak/>
        <w:t>дані»</w:t>
      </w:r>
      <w:r w:rsidRPr="00625226">
        <w:rPr>
          <w:rStyle w:val="afa"/>
          <w:rFonts w:ascii="Times New Roman" w:hAnsi="Times New Roman"/>
          <w:iCs/>
          <w:sz w:val="28"/>
          <w:szCs w:val="28"/>
          <w:lang w:eastAsia="ar-SA"/>
        </w:rPr>
        <w:t xml:space="preserve"> дозволяється опускати, якщо в описі є загальне позначення матеріалу – </w:t>
      </w:r>
      <w:r w:rsidRPr="00625226">
        <w:rPr>
          <w:rFonts w:ascii="Times New Roman" w:hAnsi="Times New Roman"/>
          <w:sz w:val="28"/>
          <w:szCs w:val="28"/>
          <w:lang w:eastAsia="ar-SA"/>
        </w:rPr>
        <w:t>[Електронний ресурс]</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Філологія ХХІ століття: теорія, практика, перспективи [Електронний ресурс] : матеріали IV Міжнар. наук.-практ. інтернет-конф., 24 квіт. 2015 р., Одеса / Нац. ун-т "Одес. юрид. акад.", Каф. герман. та роман. мов. – Текст. дані (98 Mb). – Одеса, 2015. – 1 електрон. опт. диск (CD-ROM). – Назва з етикетки диска.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Коваль Н. Є. Юридична лінгвістика – перспективний напрям дослідження юридичного дискурсу [Електронний ресурс] / Н. Є. Коваль // Філологія ХХІ століття: теорія, практика, перспективи : матеріали IV Міжнар. наук.-практ. інтернет-конф., 24 квіт. 2015 р., Одеса / Нац. ун-т "Одес. юрид. акад.", Каф. герман. та роман. мов. – Текст. дані (98 Mb). – Одеса, 2015. – С. 115–116. – 1 електрон. опт. диск (CD-ROM).    </w:t>
      </w:r>
      <w:r w:rsidRPr="00625226">
        <w:rPr>
          <w:rStyle w:val="afa"/>
          <w:rFonts w:ascii="Times New Roman" w:hAnsi="Times New Roman"/>
          <w:iCs/>
          <w:sz w:val="28"/>
          <w:szCs w:val="28"/>
          <w:lang w:eastAsia="ar-SA"/>
        </w:rPr>
        <w:t xml:space="preserve">у разі складання аналітичного опису на складову частину електронного ресурсу відомості про позначення матеріалу </w:t>
      </w:r>
      <w:r w:rsidRPr="00625226">
        <w:rPr>
          <w:rFonts w:ascii="Times New Roman" w:hAnsi="Times New Roman"/>
          <w:sz w:val="28"/>
          <w:szCs w:val="28"/>
          <w:lang w:eastAsia="ar-SA"/>
        </w:rPr>
        <w:t xml:space="preserve">[Електронний ресурс] </w:t>
      </w:r>
      <w:r w:rsidRPr="00625226">
        <w:rPr>
          <w:rStyle w:val="afa"/>
          <w:rFonts w:ascii="Times New Roman" w:hAnsi="Times New Roman"/>
          <w:iCs/>
          <w:sz w:val="28"/>
          <w:szCs w:val="28"/>
          <w:lang w:eastAsia="ar-SA"/>
        </w:rPr>
        <w:t>наводиться після назви певної публікації, а не усього ресурсу</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Style w:val="af3"/>
          <w:rFonts w:ascii="Times New Roman" w:hAnsi="Times New Roman"/>
          <w:sz w:val="28"/>
          <w:szCs w:val="28"/>
          <w:lang w:eastAsia="ar-SA"/>
        </w:rPr>
        <w:t>Віддалені ресурси</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УкрМАРК: національний формат представлення бібліографічних даних [Електронний ресурс] : проект / Нац. б-ка України ім. І. В. Вернадського, Нац. парламент. б-ка України, Наук. б-ка ім. М. Максимовича Київ. нац. ун-ту ім. Т. Шевченка. – Електрон. дані (13 файлів). – 2002–2003. – Режим доступу: http://www.nbuv.gov.ua/library/ukrmarc.html (дата звернення: 17.09.2004). – Назва з екрана. </w:t>
      </w:r>
      <w:r w:rsidRPr="00625226">
        <w:rPr>
          <w:rStyle w:val="afa"/>
          <w:rFonts w:ascii="Times New Roman" w:hAnsi="Times New Roman"/>
          <w:iCs/>
          <w:sz w:val="28"/>
          <w:szCs w:val="28"/>
          <w:lang w:eastAsia="ar-SA"/>
        </w:rPr>
        <w:t> Інтернет характеризується мінливістю, документ може бути видалений чи перенесений, тому дату звернення до електронного документа необхідно зазначти, в дужках або через крапку і тире</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Иванов И. Е. Распределение транспортных средств на городских пассажирских маршрутах [Електронний ресурс] / И. Е. Иванов, Р. Б. Рогальский // Совершенствование организации дорожного движения и перевозок пассажиров и грузов : сб. науч. тр. / Беларус. нац. техн. ун-т. – Минск, 2015. – Режим доступу: http://rep.bntu.by/bitstream/handle/data/18778/87-93.pdf?sequence=1&amp;isAllowed=y. – Дата обращения: 11.04.16. – Назвние с екрана.</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Journal of Multidisciplinary Engineering Science and Technology [Electronic resource]. – 2015. – № 10, Vol. 2. – Access mode: http://www.jmest.org/vol-2-issue-10-october-2015/ (last access: 17.03.16). – Title from the screen.</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Khmil I. Consolidating data for forming an information image of geospatial objects from heterogeneous social media [Electronic resourc] / I. Khmil // J. of Multidisciplinary Engineering Science and Technology. – 2015. – № 10, Vol. 2. – P. 2910–2912. – Access mode: http://www.jmest.org/wp-content/uploads/JMESTN42351144.pdf (last access: 17.03.16).</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 xml:space="preserve">Cвітлична Є. І. Латинська мова : підручник / Є. І. Cвітлична, І. О. Толок ; М-во охорони здоров'я України, Нац. фарм. акад. України. – Київ : ЦУЛ, 2011. – </w:t>
      </w:r>
      <w:r w:rsidRPr="00625226">
        <w:rPr>
          <w:rFonts w:ascii="Times New Roman" w:hAnsi="Times New Roman"/>
          <w:sz w:val="28"/>
          <w:szCs w:val="28"/>
          <w:lang w:eastAsia="ar-SA"/>
        </w:rPr>
        <w:lastRenderedPageBreak/>
        <w:t>440 с. – Електрон. аналог друк. вид.: режим доступу: http://culonline.com.ua (дата звернення 18.09.2012 р). – Назва з екрана.  </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r w:rsidRPr="00625226">
        <w:rPr>
          <w:rFonts w:ascii="Times New Roman" w:hAnsi="Times New Roman"/>
          <w:sz w:val="28"/>
          <w:szCs w:val="28"/>
          <w:lang w:eastAsia="ar-SA"/>
        </w:rPr>
        <w:t>Ліщук Р. І. Комп’ютерна система для випробувань стрілочних вимірювальних приладів : автореф. дис. на здобуття наук. ступеня канд. техн. наук : 05.13.05 – комп’ютер. системи та компоненти / Роман Ігорович Ліщук ; М-во освіти і науки України, Нац. ун-т "Львів. політехніка". – Львів, 2016. – 21 с. – Електрон. аналог друк. вид.: режим доступу: http://ena.lp.edu.ua:8080/handle/ntb/32579 (дата звернення: 31.05.16).</w:t>
      </w:r>
    </w:p>
    <w:p w:rsidR="00491760" w:rsidRPr="00625226" w:rsidRDefault="00491760" w:rsidP="003D6607">
      <w:pPr>
        <w:suppressAutoHyphens/>
        <w:spacing w:line="240" w:lineRule="auto"/>
        <w:ind w:left="0" w:firstLine="0"/>
        <w:jc w:val="left"/>
        <w:rPr>
          <w:rFonts w:ascii="Times New Roman" w:hAnsi="Times New Roman"/>
          <w:sz w:val="28"/>
          <w:szCs w:val="28"/>
          <w:lang w:eastAsia="ar-SA"/>
        </w:rPr>
      </w:pPr>
    </w:p>
    <w:p w:rsidR="00491760" w:rsidRPr="005C241C" w:rsidRDefault="00491760" w:rsidP="00F41E3C">
      <w:pPr>
        <w:suppressAutoHyphens/>
        <w:spacing w:line="240" w:lineRule="auto"/>
        <w:ind w:left="0" w:firstLine="0"/>
        <w:jc w:val="right"/>
        <w:rPr>
          <w:rFonts w:ascii="Times New Roman" w:hAnsi="Times New Roman"/>
          <w:b/>
          <w:sz w:val="28"/>
          <w:szCs w:val="28"/>
          <w:lang w:eastAsia="ar-SA"/>
        </w:rPr>
      </w:pPr>
      <w:r w:rsidRPr="00222A56">
        <w:rPr>
          <w:rFonts w:ascii="Times New Roman" w:hAnsi="Times New Roman"/>
          <w:b/>
          <w:i/>
          <w:sz w:val="28"/>
          <w:szCs w:val="28"/>
          <w:lang w:eastAsia="ar-SA"/>
        </w:rPr>
        <w:br w:type="page"/>
      </w:r>
      <w:r w:rsidRPr="005C241C">
        <w:rPr>
          <w:rFonts w:ascii="Times New Roman" w:hAnsi="Times New Roman"/>
          <w:b/>
          <w:sz w:val="28"/>
          <w:szCs w:val="28"/>
          <w:lang w:eastAsia="ar-SA"/>
        </w:rPr>
        <w:lastRenderedPageBreak/>
        <w:t xml:space="preserve">Додаток </w:t>
      </w:r>
      <w:r>
        <w:rPr>
          <w:rFonts w:ascii="Times New Roman" w:hAnsi="Times New Roman"/>
          <w:b/>
          <w:sz w:val="28"/>
          <w:szCs w:val="28"/>
          <w:lang w:eastAsia="ar-SA"/>
        </w:rPr>
        <w:t>К</w:t>
      </w:r>
    </w:p>
    <w:p w:rsidR="00491760" w:rsidRDefault="00491760" w:rsidP="00F41E3C">
      <w:pPr>
        <w:suppressAutoHyphens/>
        <w:spacing w:line="240" w:lineRule="auto"/>
        <w:ind w:left="0" w:firstLine="0"/>
        <w:jc w:val="center"/>
        <w:rPr>
          <w:rFonts w:ascii="Times New Roman" w:hAnsi="Times New Roman"/>
          <w:b/>
          <w:sz w:val="28"/>
          <w:szCs w:val="28"/>
          <w:lang w:eastAsia="ar-SA"/>
        </w:rPr>
      </w:pPr>
      <w:r w:rsidRPr="005C241C">
        <w:rPr>
          <w:rFonts w:ascii="Times New Roman" w:hAnsi="Times New Roman"/>
          <w:b/>
          <w:sz w:val="28"/>
          <w:szCs w:val="28"/>
          <w:lang w:eastAsia="ar-SA"/>
        </w:rPr>
        <w:t xml:space="preserve">ЗРАЗОК ОФОРМЛЕННЯ </w:t>
      </w:r>
      <w:r>
        <w:rPr>
          <w:rFonts w:ascii="Times New Roman" w:hAnsi="Times New Roman"/>
          <w:b/>
          <w:sz w:val="28"/>
          <w:szCs w:val="28"/>
          <w:lang w:eastAsia="ar-SA"/>
        </w:rPr>
        <w:t>ТИТУЛЬНОГО АРКУШУ</w:t>
      </w:r>
    </w:p>
    <w:p w:rsidR="00491760" w:rsidRDefault="00491760" w:rsidP="00F41E3C">
      <w:pPr>
        <w:suppressAutoHyphens/>
        <w:spacing w:line="240" w:lineRule="auto"/>
        <w:ind w:left="0" w:firstLine="0"/>
        <w:jc w:val="center"/>
        <w:rPr>
          <w:rFonts w:ascii="Times New Roman" w:hAnsi="Times New Roman"/>
          <w:b/>
          <w:sz w:val="28"/>
          <w:szCs w:val="28"/>
          <w:lang w:eastAsia="ar-SA"/>
        </w:rPr>
      </w:pPr>
    </w:p>
    <w:p w:rsidR="00491760" w:rsidRDefault="00491760" w:rsidP="00F41E3C">
      <w:pPr>
        <w:suppressAutoHyphens/>
        <w:spacing w:line="240" w:lineRule="auto"/>
        <w:ind w:left="0" w:firstLine="0"/>
        <w:jc w:val="center"/>
        <w:rPr>
          <w:rFonts w:ascii="Times New Roman" w:hAnsi="Times New Roman"/>
          <w:b/>
          <w:sz w:val="28"/>
          <w:szCs w:val="28"/>
          <w:lang w:eastAsia="ar-SA"/>
        </w:rPr>
      </w:pPr>
      <w:r>
        <w:rPr>
          <w:rFonts w:ascii="Times New Roman" w:hAnsi="Times New Roman"/>
          <w:b/>
          <w:sz w:val="28"/>
          <w:szCs w:val="28"/>
          <w:lang w:eastAsia="ar-SA"/>
        </w:rPr>
        <w:t>МІНІСТЕРСТВО ОСВІТИ І НАКИ УКРАЇНИ</w:t>
      </w:r>
    </w:p>
    <w:p w:rsidR="00491760" w:rsidRDefault="00491760" w:rsidP="00F41E3C">
      <w:pPr>
        <w:suppressAutoHyphens/>
        <w:spacing w:line="240" w:lineRule="auto"/>
        <w:ind w:left="0" w:firstLine="0"/>
        <w:jc w:val="center"/>
        <w:rPr>
          <w:rFonts w:ascii="Times New Roman" w:hAnsi="Times New Roman"/>
          <w:b/>
          <w:sz w:val="28"/>
          <w:szCs w:val="28"/>
          <w:lang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r w:rsidRPr="00B54A46">
        <w:rPr>
          <w:rFonts w:ascii="Times New Roman" w:hAnsi="Times New Roman"/>
          <w:b/>
          <w:bCs/>
          <w:caps/>
          <w:sz w:val="24"/>
          <w:szCs w:val="24"/>
          <w:lang w:val="ru-RU" w:eastAsia="ar-SA"/>
        </w:rPr>
        <w:t xml:space="preserve">МІЖНАРОДНИЙ </w:t>
      </w:r>
      <w:r>
        <w:rPr>
          <w:rFonts w:ascii="Times New Roman" w:hAnsi="Times New Roman"/>
          <w:b/>
          <w:bCs/>
          <w:caps/>
          <w:sz w:val="24"/>
          <w:szCs w:val="24"/>
          <w:lang w:eastAsia="ar-SA"/>
        </w:rPr>
        <w:t xml:space="preserve">класичний </w:t>
      </w:r>
      <w:r w:rsidRPr="00B54A46">
        <w:rPr>
          <w:rFonts w:ascii="Times New Roman" w:hAnsi="Times New Roman"/>
          <w:b/>
          <w:bCs/>
          <w:caps/>
          <w:sz w:val="24"/>
          <w:szCs w:val="24"/>
          <w:lang w:val="ru-RU" w:eastAsia="ar-SA"/>
        </w:rPr>
        <w:t xml:space="preserve">УНІВЕРСИТЕТ </w:t>
      </w:r>
      <w:r>
        <w:rPr>
          <w:rFonts w:ascii="Times New Roman" w:hAnsi="Times New Roman"/>
          <w:b/>
          <w:bCs/>
          <w:caps/>
          <w:sz w:val="24"/>
          <w:szCs w:val="24"/>
          <w:lang w:eastAsia="ar-SA"/>
        </w:rPr>
        <w:t>імені пилипа орлика</w:t>
      </w: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r w:rsidRPr="00B54A46">
        <w:rPr>
          <w:rFonts w:ascii="Times New Roman" w:hAnsi="Times New Roman"/>
          <w:sz w:val="24"/>
          <w:szCs w:val="24"/>
          <w:lang w:val="ru-RU" w:eastAsia="ar-SA"/>
        </w:rPr>
        <w:t>Факультет _________________________________________</w:t>
      </w: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r w:rsidRPr="00B54A46">
        <w:rPr>
          <w:rFonts w:ascii="Times New Roman" w:hAnsi="Times New Roman"/>
          <w:sz w:val="24"/>
          <w:szCs w:val="24"/>
          <w:lang w:val="ru-RU" w:eastAsia="ar-SA"/>
        </w:rPr>
        <w:t>Кафедра __________________________________________</w:t>
      </w: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b/>
          <w:bCs/>
          <w:caps/>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b/>
          <w:sz w:val="24"/>
          <w:szCs w:val="24"/>
          <w:lang w:val="ru-RU" w:eastAsia="ar-SA"/>
        </w:rPr>
      </w:pPr>
    </w:p>
    <w:p w:rsidR="00491760" w:rsidRPr="003D41BA" w:rsidRDefault="00491760" w:rsidP="00F41E3C">
      <w:pPr>
        <w:suppressAutoHyphens/>
        <w:spacing w:line="240" w:lineRule="auto"/>
        <w:ind w:left="0" w:firstLine="0"/>
        <w:jc w:val="center"/>
        <w:rPr>
          <w:rFonts w:ascii="Times New Roman" w:hAnsi="Times New Roman"/>
          <w:b/>
          <w:sz w:val="32"/>
          <w:lang w:val="ru-RU" w:eastAsia="ar-SA"/>
        </w:rPr>
      </w:pPr>
      <w:r w:rsidRPr="003D41BA">
        <w:rPr>
          <w:rFonts w:ascii="Times New Roman" w:hAnsi="Times New Roman"/>
          <w:b/>
          <w:sz w:val="32"/>
          <w:lang w:val="ru-RU" w:eastAsia="ar-SA"/>
        </w:rPr>
        <w:t>ДИПЛОМНА РОБОТА</w:t>
      </w:r>
    </w:p>
    <w:p w:rsidR="00491760" w:rsidRPr="003D41BA" w:rsidRDefault="00491760" w:rsidP="00F41E3C">
      <w:pPr>
        <w:suppressAutoHyphens/>
        <w:spacing w:line="240" w:lineRule="auto"/>
        <w:ind w:left="0" w:firstLine="0"/>
        <w:jc w:val="center"/>
        <w:rPr>
          <w:rFonts w:ascii="Times New Roman" w:hAnsi="Times New Roman"/>
          <w:sz w:val="32"/>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r w:rsidRPr="00B54A46">
        <w:rPr>
          <w:rFonts w:ascii="Times New Roman" w:hAnsi="Times New Roman"/>
          <w:sz w:val="24"/>
          <w:szCs w:val="24"/>
          <w:lang w:val="ru-RU" w:eastAsia="ar-SA"/>
        </w:rPr>
        <w:t>на тему</w:t>
      </w: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b/>
          <w:sz w:val="24"/>
          <w:szCs w:val="24"/>
          <w:lang w:val="ru-RU" w:eastAsia="ar-SA"/>
        </w:rPr>
      </w:pPr>
      <w:r w:rsidRPr="00B54A46">
        <w:rPr>
          <w:rFonts w:ascii="Times New Roman" w:hAnsi="Times New Roman"/>
          <w:b/>
          <w:sz w:val="24"/>
          <w:szCs w:val="24"/>
          <w:lang w:val="ru-RU" w:eastAsia="ar-SA"/>
        </w:rPr>
        <w:t xml:space="preserve">«ТЕМА </w:t>
      </w:r>
      <w:proofErr w:type="gramStart"/>
      <w:r w:rsidRPr="00B54A46">
        <w:rPr>
          <w:rFonts w:ascii="Times New Roman" w:hAnsi="Times New Roman"/>
          <w:b/>
          <w:sz w:val="24"/>
          <w:szCs w:val="24"/>
          <w:lang w:val="ru-RU" w:eastAsia="ar-SA"/>
        </w:rPr>
        <w:t>ТЕМА</w:t>
      </w:r>
      <w:proofErr w:type="gramEnd"/>
      <w:r w:rsidRPr="00B54A46">
        <w:rPr>
          <w:rFonts w:ascii="Times New Roman" w:hAnsi="Times New Roman"/>
          <w:b/>
          <w:sz w:val="24"/>
          <w:szCs w:val="24"/>
          <w:lang w:val="ru-RU" w:eastAsia="ar-SA"/>
        </w:rPr>
        <w:t xml:space="preserve"> ТЕМА ТЕМА ТЕМА ТЕМА ТЕМА»</w:t>
      </w:r>
    </w:p>
    <w:p w:rsidR="00491760" w:rsidRPr="00B54A46" w:rsidRDefault="00491760" w:rsidP="003D6607">
      <w:pPr>
        <w:suppressAutoHyphens/>
        <w:spacing w:line="240" w:lineRule="auto"/>
        <w:ind w:left="0" w:firstLine="0"/>
        <w:jc w:val="left"/>
        <w:rPr>
          <w:rFonts w:ascii="Times New Roman" w:hAnsi="Times New Roman"/>
          <w:sz w:val="24"/>
          <w:szCs w:val="24"/>
          <w:lang w:val="ru-RU" w:eastAsia="ar-SA"/>
        </w:rPr>
      </w:pPr>
    </w:p>
    <w:p w:rsidR="00491760" w:rsidRPr="00B54A46" w:rsidRDefault="00491760" w:rsidP="00F41E3C">
      <w:pPr>
        <w:suppressAutoHyphens/>
        <w:spacing w:line="240" w:lineRule="auto"/>
        <w:ind w:left="4254" w:firstLine="0"/>
        <w:jc w:val="left"/>
        <w:rPr>
          <w:rFonts w:ascii="Times New Roman" w:hAnsi="Times New Roman"/>
          <w:b/>
          <w:sz w:val="24"/>
          <w:szCs w:val="24"/>
          <w:lang w:val="ru-RU" w:eastAsia="ar-SA"/>
        </w:rPr>
      </w:pPr>
      <w:r w:rsidRPr="00B54A46">
        <w:rPr>
          <w:rFonts w:ascii="Times New Roman" w:hAnsi="Times New Roman"/>
          <w:b/>
          <w:sz w:val="24"/>
          <w:szCs w:val="24"/>
          <w:lang w:val="ru-RU" w:eastAsia="ar-SA"/>
        </w:rPr>
        <w:t>Виконав</w:t>
      </w:r>
      <w:proofErr w:type="gramStart"/>
      <w:r w:rsidRPr="00B54A46">
        <w:rPr>
          <w:rFonts w:ascii="Times New Roman" w:hAnsi="Times New Roman"/>
          <w:b/>
          <w:sz w:val="24"/>
          <w:szCs w:val="24"/>
          <w:lang w:val="ru-RU" w:eastAsia="ar-SA"/>
        </w:rPr>
        <w:t xml:space="preserve"> (-</w:t>
      </w:r>
      <w:proofErr w:type="gramEnd"/>
      <w:r w:rsidRPr="00B54A46">
        <w:rPr>
          <w:rFonts w:ascii="Times New Roman" w:hAnsi="Times New Roman"/>
          <w:b/>
          <w:sz w:val="24"/>
          <w:szCs w:val="24"/>
          <w:lang w:val="ru-RU" w:eastAsia="ar-SA"/>
        </w:rPr>
        <w:t xml:space="preserve">ла): </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студент</w:t>
      </w:r>
      <w:proofErr w:type="gramStart"/>
      <w:r w:rsidRPr="00B54A46">
        <w:rPr>
          <w:rFonts w:ascii="Times New Roman" w:hAnsi="Times New Roman"/>
          <w:sz w:val="24"/>
          <w:szCs w:val="24"/>
          <w:lang w:val="ru-RU" w:eastAsia="ar-SA"/>
        </w:rPr>
        <w:t xml:space="preserve"> (-</w:t>
      </w:r>
      <w:proofErr w:type="gramEnd"/>
      <w:r w:rsidRPr="00B54A46">
        <w:rPr>
          <w:rFonts w:ascii="Times New Roman" w:hAnsi="Times New Roman"/>
          <w:sz w:val="24"/>
          <w:szCs w:val="24"/>
          <w:lang w:val="ru-RU" w:eastAsia="ar-SA"/>
        </w:rPr>
        <w:t>ка)___курсу,</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 xml:space="preserve">галузі знань _______________________, </w:t>
      </w:r>
      <w:proofErr w:type="gramStart"/>
      <w:r w:rsidRPr="00B54A46">
        <w:rPr>
          <w:rFonts w:ascii="Times New Roman" w:hAnsi="Times New Roman"/>
          <w:sz w:val="24"/>
          <w:szCs w:val="24"/>
          <w:lang w:val="ru-RU" w:eastAsia="ar-SA"/>
        </w:rPr>
        <w:t>спец</w:t>
      </w:r>
      <w:proofErr w:type="gramEnd"/>
      <w:r w:rsidRPr="00B54A46">
        <w:rPr>
          <w:rFonts w:ascii="Times New Roman" w:hAnsi="Times New Roman"/>
          <w:sz w:val="24"/>
          <w:szCs w:val="24"/>
          <w:lang w:val="ru-RU" w:eastAsia="ar-SA"/>
        </w:rPr>
        <w:t>іальності 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пр</w:t>
      </w:r>
      <w:proofErr w:type="gramEnd"/>
      <w:r w:rsidRPr="00B54A46">
        <w:rPr>
          <w:rFonts w:ascii="Times New Roman" w:hAnsi="Times New Roman"/>
          <w:sz w:val="24"/>
          <w:szCs w:val="24"/>
          <w:lang w:val="ru-RU" w:eastAsia="ar-SA"/>
        </w:rPr>
        <w:t>ізвище, ім’я, по-батькові)</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w:t>
      </w:r>
      <w:proofErr w:type="gramEnd"/>
      <w:r w:rsidRPr="00B54A46">
        <w:rPr>
          <w:rFonts w:ascii="Times New Roman" w:hAnsi="Times New Roman"/>
          <w:sz w:val="24"/>
          <w:szCs w:val="24"/>
          <w:lang w:val="ru-RU" w:eastAsia="ar-SA"/>
        </w:rPr>
        <w:t>ідпис)</w:t>
      </w:r>
    </w:p>
    <w:p w:rsidR="00491760" w:rsidRPr="00B54A46" w:rsidRDefault="00491760" w:rsidP="00F41E3C">
      <w:pPr>
        <w:suppressAutoHyphens/>
        <w:spacing w:line="240" w:lineRule="auto"/>
        <w:ind w:left="4254" w:firstLine="0"/>
        <w:jc w:val="left"/>
        <w:rPr>
          <w:rFonts w:ascii="Times New Roman" w:hAnsi="Times New Roman"/>
          <w:b/>
          <w:sz w:val="24"/>
          <w:szCs w:val="24"/>
          <w:lang w:val="ru-RU" w:eastAsia="ar-SA"/>
        </w:rPr>
      </w:pPr>
    </w:p>
    <w:p w:rsidR="00491760" w:rsidRPr="00B54A46" w:rsidRDefault="00491760" w:rsidP="00F41E3C">
      <w:pPr>
        <w:suppressAutoHyphens/>
        <w:spacing w:line="240" w:lineRule="auto"/>
        <w:ind w:left="4254" w:firstLine="0"/>
        <w:jc w:val="left"/>
        <w:rPr>
          <w:rFonts w:ascii="Times New Roman" w:hAnsi="Times New Roman"/>
          <w:b/>
          <w:sz w:val="24"/>
          <w:szCs w:val="24"/>
          <w:lang w:val="ru-RU" w:eastAsia="ar-SA"/>
        </w:rPr>
      </w:pPr>
      <w:r w:rsidRPr="00B54A46">
        <w:rPr>
          <w:rFonts w:ascii="Times New Roman" w:hAnsi="Times New Roman"/>
          <w:b/>
          <w:sz w:val="24"/>
          <w:szCs w:val="24"/>
          <w:lang w:val="ru-RU" w:eastAsia="ar-SA"/>
        </w:rPr>
        <w:t>Науковий керівник:</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(науковий ступінь, вчене звання, посада)</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пр</w:t>
      </w:r>
      <w:proofErr w:type="gramEnd"/>
      <w:r w:rsidRPr="00B54A46">
        <w:rPr>
          <w:rFonts w:ascii="Times New Roman" w:hAnsi="Times New Roman"/>
          <w:sz w:val="24"/>
          <w:szCs w:val="24"/>
          <w:lang w:val="ru-RU" w:eastAsia="ar-SA"/>
        </w:rPr>
        <w:t>ізвище, ім’я, по-батькові)</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w:t>
      </w:r>
      <w:proofErr w:type="gramEnd"/>
      <w:r w:rsidRPr="00B54A46">
        <w:rPr>
          <w:rFonts w:ascii="Times New Roman" w:hAnsi="Times New Roman"/>
          <w:sz w:val="24"/>
          <w:szCs w:val="24"/>
          <w:lang w:val="ru-RU" w:eastAsia="ar-SA"/>
        </w:rPr>
        <w:t>ідпис)</w:t>
      </w:r>
    </w:p>
    <w:p w:rsidR="00491760" w:rsidRPr="00B54A46" w:rsidRDefault="00491760" w:rsidP="00F41E3C">
      <w:pPr>
        <w:suppressAutoHyphens/>
        <w:spacing w:line="240" w:lineRule="auto"/>
        <w:ind w:left="4254" w:firstLine="0"/>
        <w:jc w:val="left"/>
        <w:rPr>
          <w:rFonts w:ascii="Times New Roman" w:hAnsi="Times New Roman"/>
          <w:b/>
          <w:sz w:val="24"/>
          <w:szCs w:val="24"/>
          <w:lang w:val="ru-RU" w:eastAsia="ar-SA"/>
        </w:rPr>
      </w:pPr>
    </w:p>
    <w:p w:rsidR="00491760" w:rsidRPr="00B54A46" w:rsidRDefault="00491760" w:rsidP="00F41E3C">
      <w:pPr>
        <w:suppressAutoHyphens/>
        <w:spacing w:line="240" w:lineRule="auto"/>
        <w:ind w:left="4254" w:firstLine="0"/>
        <w:jc w:val="left"/>
        <w:rPr>
          <w:rFonts w:ascii="Times New Roman" w:hAnsi="Times New Roman"/>
          <w:b/>
          <w:sz w:val="24"/>
          <w:szCs w:val="24"/>
          <w:lang w:val="ru-RU" w:eastAsia="ar-SA"/>
        </w:rPr>
      </w:pPr>
      <w:r w:rsidRPr="00B54A46">
        <w:rPr>
          <w:rFonts w:ascii="Times New Roman" w:hAnsi="Times New Roman"/>
          <w:b/>
          <w:sz w:val="24"/>
          <w:szCs w:val="24"/>
          <w:lang w:val="ru-RU" w:eastAsia="ar-SA"/>
        </w:rPr>
        <w:t>Рецензент:</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(науковий ступінь, вчене звання, посада)</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пр</w:t>
      </w:r>
      <w:proofErr w:type="gramEnd"/>
      <w:r w:rsidRPr="00B54A46">
        <w:rPr>
          <w:rFonts w:ascii="Times New Roman" w:hAnsi="Times New Roman"/>
          <w:sz w:val="24"/>
          <w:szCs w:val="24"/>
          <w:lang w:val="ru-RU" w:eastAsia="ar-SA"/>
        </w:rPr>
        <w:t>ізвище, ім’я, по-батькові)</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__________________________________</w:t>
      </w:r>
    </w:p>
    <w:p w:rsidR="00491760" w:rsidRPr="00B54A46" w:rsidRDefault="00491760" w:rsidP="00F41E3C">
      <w:pPr>
        <w:suppressAutoHyphens/>
        <w:spacing w:line="240" w:lineRule="auto"/>
        <w:ind w:left="4254" w:firstLine="0"/>
        <w:jc w:val="left"/>
        <w:rPr>
          <w:rFonts w:ascii="Times New Roman" w:hAnsi="Times New Roman"/>
          <w:sz w:val="24"/>
          <w:szCs w:val="24"/>
          <w:lang w:val="ru-RU" w:eastAsia="ar-SA"/>
        </w:rPr>
      </w:pPr>
      <w:r w:rsidRPr="00B54A46">
        <w:rPr>
          <w:rFonts w:ascii="Times New Roman" w:hAnsi="Times New Roman"/>
          <w:sz w:val="24"/>
          <w:szCs w:val="24"/>
          <w:lang w:val="ru-RU" w:eastAsia="ar-SA"/>
        </w:rPr>
        <w:t>(</w:t>
      </w:r>
      <w:proofErr w:type="gramStart"/>
      <w:r w:rsidRPr="00B54A46">
        <w:rPr>
          <w:rFonts w:ascii="Times New Roman" w:hAnsi="Times New Roman"/>
          <w:sz w:val="24"/>
          <w:szCs w:val="24"/>
          <w:lang w:val="ru-RU" w:eastAsia="ar-SA"/>
        </w:rPr>
        <w:t>п</w:t>
      </w:r>
      <w:proofErr w:type="gramEnd"/>
      <w:r w:rsidRPr="00B54A46">
        <w:rPr>
          <w:rFonts w:ascii="Times New Roman" w:hAnsi="Times New Roman"/>
          <w:sz w:val="24"/>
          <w:szCs w:val="24"/>
          <w:lang w:val="ru-RU" w:eastAsia="ar-SA"/>
        </w:rPr>
        <w:t>ідпис)</w:t>
      </w: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p>
    <w:p w:rsidR="00491760" w:rsidRPr="00B54A46" w:rsidRDefault="00491760" w:rsidP="00F41E3C">
      <w:pPr>
        <w:suppressAutoHyphens/>
        <w:spacing w:line="240" w:lineRule="auto"/>
        <w:ind w:left="0" w:firstLine="0"/>
        <w:jc w:val="center"/>
        <w:rPr>
          <w:rFonts w:ascii="Times New Roman" w:hAnsi="Times New Roman"/>
          <w:sz w:val="24"/>
          <w:szCs w:val="24"/>
          <w:lang w:val="ru-RU" w:eastAsia="ar-SA"/>
        </w:rPr>
      </w:pPr>
      <w:r w:rsidRPr="00B54A46">
        <w:rPr>
          <w:rFonts w:ascii="Times New Roman" w:hAnsi="Times New Roman"/>
          <w:sz w:val="24"/>
          <w:szCs w:val="24"/>
          <w:lang w:val="ru-RU" w:eastAsia="ar-SA"/>
        </w:rPr>
        <w:t>Миколаїв, 201 __</w:t>
      </w:r>
    </w:p>
    <w:p w:rsidR="00491760" w:rsidRPr="005C241C" w:rsidRDefault="00491760" w:rsidP="00F41E3C">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eastAsia="ar-SA"/>
        </w:rPr>
        <w:br w:type="page"/>
      </w:r>
      <w:r>
        <w:rPr>
          <w:rFonts w:ascii="Times New Roman" w:hAnsi="Times New Roman"/>
          <w:b/>
          <w:sz w:val="28"/>
          <w:szCs w:val="28"/>
          <w:lang w:eastAsia="ar-SA"/>
        </w:rPr>
        <w:lastRenderedPageBreak/>
        <w:t>Додаток Л</w:t>
      </w:r>
    </w:p>
    <w:p w:rsidR="00491760" w:rsidRDefault="00491760" w:rsidP="00F41E3C">
      <w:pPr>
        <w:suppressAutoHyphens/>
        <w:spacing w:line="240" w:lineRule="auto"/>
        <w:ind w:left="0" w:firstLine="0"/>
        <w:jc w:val="center"/>
        <w:rPr>
          <w:rFonts w:ascii="Times New Roman" w:hAnsi="Times New Roman"/>
          <w:b/>
          <w:sz w:val="28"/>
          <w:szCs w:val="28"/>
          <w:lang w:eastAsia="ar-SA"/>
        </w:rPr>
      </w:pPr>
      <w:r>
        <w:rPr>
          <w:rFonts w:ascii="Times New Roman" w:hAnsi="Times New Roman"/>
          <w:b/>
          <w:sz w:val="28"/>
          <w:szCs w:val="28"/>
          <w:lang w:eastAsia="ar-SA"/>
        </w:rPr>
        <w:t>З</w:t>
      </w:r>
      <w:r w:rsidRPr="005C241C">
        <w:rPr>
          <w:rFonts w:ascii="Times New Roman" w:hAnsi="Times New Roman"/>
          <w:b/>
          <w:sz w:val="28"/>
          <w:szCs w:val="28"/>
          <w:lang w:eastAsia="ar-SA"/>
        </w:rPr>
        <w:t>РАЗОК ОФОРМЛЕННЯ</w:t>
      </w:r>
      <w:r>
        <w:rPr>
          <w:rFonts w:ascii="Times New Roman" w:hAnsi="Times New Roman"/>
          <w:b/>
          <w:sz w:val="28"/>
          <w:szCs w:val="28"/>
          <w:lang w:eastAsia="ar-SA"/>
        </w:rPr>
        <w:t xml:space="preserve"> ЗМІСТУ ДИПЛОМНОЇ РОБОТИ</w:t>
      </w:r>
    </w:p>
    <w:p w:rsidR="00491760" w:rsidRDefault="00491760" w:rsidP="0085234D">
      <w:pPr>
        <w:suppressAutoHyphens/>
        <w:spacing w:line="360" w:lineRule="auto"/>
        <w:ind w:left="0" w:firstLine="0"/>
        <w:jc w:val="left"/>
        <w:rPr>
          <w:rFonts w:ascii="Times New Roman" w:hAnsi="Times New Roman"/>
          <w:b/>
          <w:sz w:val="28"/>
          <w:szCs w:val="28"/>
          <w:lang w:eastAsia="ar-SA"/>
        </w:rPr>
      </w:pPr>
    </w:p>
    <w:p w:rsidR="00491760" w:rsidRDefault="00037783" w:rsidP="0085234D">
      <w:pPr>
        <w:suppressAutoHyphens/>
        <w:spacing w:line="360" w:lineRule="auto"/>
        <w:ind w:left="0" w:firstLine="0"/>
        <w:jc w:val="center"/>
        <w:rPr>
          <w:rFonts w:ascii="Times New Roman" w:hAnsi="Times New Roman"/>
          <w:sz w:val="28"/>
          <w:szCs w:val="28"/>
          <w:lang w:val="ru-RU" w:eastAsia="ar-SA"/>
        </w:rPr>
      </w:pPr>
      <w:r>
        <w:rPr>
          <w:noProof/>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7pt;margin-top:20.75pt;width:472.85pt;height:26.65pt;z-index:251652096;visibility:visible" fillcolor="#d9d9d9" stroked="f">
            <v:textbox style="mso-next-textbox:#Надпись 2">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5E3823">
        <w:rPr>
          <w:rFonts w:ascii="Times New Roman" w:hAnsi="Times New Roman"/>
          <w:sz w:val="28"/>
          <w:szCs w:val="28"/>
          <w:lang w:val="ru-RU" w:eastAsia="ar-SA"/>
        </w:rPr>
        <w:t>ЗМІ</w:t>
      </w:r>
      <w:proofErr w:type="gramStart"/>
      <w:r w:rsidR="00491760" w:rsidRPr="005E3823">
        <w:rPr>
          <w:rFonts w:ascii="Times New Roman" w:hAnsi="Times New Roman"/>
          <w:sz w:val="28"/>
          <w:szCs w:val="28"/>
          <w:lang w:val="ru-RU" w:eastAsia="ar-SA"/>
        </w:rPr>
        <w:t>СТ</w:t>
      </w:r>
      <w:proofErr w:type="gramEnd"/>
    </w:p>
    <w:p w:rsidR="00491760" w:rsidRPr="00F41E3C" w:rsidRDefault="00491760" w:rsidP="0085234D">
      <w:pPr>
        <w:suppressAutoHyphens/>
        <w:spacing w:line="360" w:lineRule="auto"/>
        <w:ind w:left="0" w:firstLine="0"/>
        <w:rPr>
          <w:rFonts w:ascii="Times New Roman" w:hAnsi="Times New Roman"/>
          <w:sz w:val="28"/>
          <w:szCs w:val="28"/>
          <w:lang w:val="ru-RU" w:eastAsia="ar-SA"/>
        </w:rPr>
      </w:pPr>
    </w:p>
    <w:p w:rsidR="00491760" w:rsidRPr="00F41E3C" w:rsidRDefault="00491760" w:rsidP="00F41E3C">
      <w:pPr>
        <w:suppressAutoHyphens/>
        <w:spacing w:line="240" w:lineRule="auto"/>
        <w:ind w:left="0" w:firstLine="0"/>
        <w:rPr>
          <w:rFonts w:ascii="Times New Roman" w:hAnsi="Times New Roman"/>
          <w:noProof/>
          <w:color w:val="000000"/>
          <w:sz w:val="28"/>
          <w:szCs w:val="28"/>
          <w:lang w:val="ru-RU" w:eastAsia="ar-SA"/>
        </w:rPr>
      </w:pPr>
      <w:r w:rsidRPr="00F41E3C">
        <w:rPr>
          <w:rFonts w:ascii="Times New Roman" w:hAnsi="Times New Roman"/>
          <w:color w:val="000000"/>
          <w:sz w:val="28"/>
          <w:szCs w:val="28"/>
          <w:lang w:eastAsia="ar-SA"/>
        </w:rPr>
        <w:fldChar w:fldCharType="begin"/>
      </w:r>
      <w:r w:rsidRPr="00F41E3C">
        <w:rPr>
          <w:rFonts w:ascii="Times New Roman" w:hAnsi="Times New Roman"/>
          <w:color w:val="000000"/>
          <w:sz w:val="28"/>
          <w:szCs w:val="28"/>
          <w:lang w:eastAsia="ar-SA"/>
        </w:rPr>
        <w:instrText xml:space="preserve"> TOC \o "1-3" \h \z \u </w:instrText>
      </w:r>
      <w:r w:rsidRPr="00F41E3C">
        <w:rPr>
          <w:rFonts w:ascii="Times New Roman" w:hAnsi="Times New Roman"/>
          <w:color w:val="000000"/>
          <w:sz w:val="28"/>
          <w:szCs w:val="28"/>
          <w:lang w:eastAsia="ar-SA"/>
        </w:rPr>
        <w:fldChar w:fldCharType="separate"/>
      </w:r>
      <w:hyperlink w:anchor="_Toc349689914" w:history="1">
        <w:r w:rsidRPr="00F41E3C">
          <w:rPr>
            <w:rStyle w:val="af0"/>
            <w:rFonts w:ascii="Times New Roman" w:hAnsi="Times New Roman"/>
            <w:bCs/>
            <w:noProof/>
            <w:color w:val="000000"/>
            <w:sz w:val="28"/>
            <w:szCs w:val="28"/>
            <w:lang w:eastAsia="ar-SA"/>
          </w:rPr>
          <w:t>ВСТУП</w:t>
        </w:r>
        <w:r w:rsidRPr="00F41E3C">
          <w:rPr>
            <w:rFonts w:ascii="Times New Roman" w:hAnsi="Times New Roman"/>
            <w:noProof/>
            <w:webHidden/>
            <w:color w:val="000000"/>
            <w:sz w:val="28"/>
            <w:szCs w:val="28"/>
            <w:lang w:val="ru-RU" w:eastAsia="ar-SA"/>
          </w:rPr>
          <w:tab/>
        </w:r>
      </w:hyperlink>
    </w:p>
    <w:p w:rsidR="00491760" w:rsidRPr="00F41E3C" w:rsidRDefault="00491760" w:rsidP="00F41E3C">
      <w:pPr>
        <w:suppressAutoHyphens/>
        <w:spacing w:line="240" w:lineRule="auto"/>
        <w:ind w:left="0" w:firstLine="0"/>
        <w:rPr>
          <w:rFonts w:ascii="Times New Roman" w:hAnsi="Times New Roman"/>
          <w:noProof/>
          <w:color w:val="000000"/>
          <w:sz w:val="28"/>
          <w:szCs w:val="28"/>
          <w:lang w:val="ru-RU" w:eastAsia="ar-SA"/>
        </w:rPr>
      </w:pPr>
      <w:r w:rsidRPr="00F41E3C">
        <w:rPr>
          <w:rStyle w:val="af0"/>
          <w:rFonts w:ascii="Times New Roman" w:hAnsi="Times New Roman"/>
          <w:noProof/>
          <w:color w:val="000000"/>
          <w:sz w:val="28"/>
          <w:szCs w:val="28"/>
          <w:u w:val="none"/>
          <w:lang w:eastAsia="ar-SA"/>
        </w:rPr>
        <w:t xml:space="preserve">РОЗДІЛ 1. </w:t>
      </w:r>
      <w:hyperlink w:anchor="_Toc349689916" w:history="1">
        <w:r w:rsidRPr="00F41E3C">
          <w:rPr>
            <w:rStyle w:val="af0"/>
            <w:rFonts w:ascii="Times New Roman" w:hAnsi="Times New Roman"/>
            <w:bCs/>
            <w:noProof/>
            <w:color w:val="000000"/>
            <w:sz w:val="28"/>
            <w:szCs w:val="28"/>
            <w:lang w:eastAsia="ar-SA"/>
          </w:rPr>
          <w:t>ТЕОРЕТИЧНІ ОСНОВИ АНТИКРИЗОВОЇ СКЛАДОВОЇ УПРАВЛІННЯ МАШИНОБУДІВНИМ ПІДПРИЄМСТВОМ</w:t>
        </w:r>
        <w:r w:rsidRPr="00F41E3C">
          <w:rPr>
            <w:rFonts w:ascii="Times New Roman" w:hAnsi="Times New Roman"/>
            <w:noProof/>
            <w:webHidden/>
            <w:color w:val="000000"/>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17" w:history="1">
        <w:r w:rsidR="00491760" w:rsidRPr="00F41E3C">
          <w:rPr>
            <w:rStyle w:val="af0"/>
            <w:rFonts w:ascii="Times New Roman" w:hAnsi="Times New Roman"/>
            <w:noProof/>
            <w:color w:val="000000"/>
            <w:sz w:val="28"/>
            <w:szCs w:val="28"/>
            <w:lang w:eastAsia="ar-SA"/>
          </w:rPr>
          <w:t>1.1. Сутність поняття «криза підприємства», дослідження причин і наслідків її виникнення</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18" w:history="1">
        <w:r w:rsidR="00491760" w:rsidRPr="00F41E3C">
          <w:rPr>
            <w:rStyle w:val="af0"/>
            <w:rFonts w:ascii="Times New Roman" w:hAnsi="Times New Roman"/>
            <w:noProof/>
            <w:color w:val="000000"/>
            <w:sz w:val="28"/>
            <w:szCs w:val="28"/>
            <w:lang w:eastAsia="ar-SA"/>
          </w:rPr>
          <w:t>1.2. Дослідження сучасних методичних підходів до антикризового управління машинобудівним підприємством</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19" w:history="1">
        <w:r w:rsidR="00491760" w:rsidRPr="00F41E3C">
          <w:rPr>
            <w:rStyle w:val="af0"/>
            <w:rFonts w:ascii="Times New Roman" w:hAnsi="Times New Roman"/>
            <w:noProof/>
            <w:color w:val="000000"/>
            <w:sz w:val="28"/>
            <w:szCs w:val="28"/>
            <w:lang w:eastAsia="ar-SA"/>
          </w:rPr>
          <w:t>1.3. Характеристика антикризового управління та його функціональних підсистем</w:t>
        </w:r>
        <w:r w:rsidR="00491760" w:rsidRPr="00F41E3C">
          <w:rPr>
            <w:rFonts w:ascii="Times New Roman" w:hAnsi="Times New Roman"/>
            <w:noProof/>
            <w:webHidden/>
            <w:sz w:val="28"/>
            <w:szCs w:val="28"/>
            <w:lang w:val="ru-RU" w:eastAsia="ar-SA"/>
          </w:rPr>
          <w:tab/>
        </w:r>
      </w:hyperlink>
    </w:p>
    <w:p w:rsidR="00491760" w:rsidRPr="00873322" w:rsidRDefault="00037783" w:rsidP="00F41E3C">
      <w:pPr>
        <w:suppressAutoHyphens/>
        <w:spacing w:line="240" w:lineRule="auto"/>
        <w:ind w:left="0" w:firstLine="0"/>
        <w:rPr>
          <w:rFonts w:ascii="Times New Roman" w:hAnsi="Times New Roman"/>
          <w:noProof/>
          <w:sz w:val="28"/>
          <w:szCs w:val="28"/>
          <w:lang w:eastAsia="ar-SA"/>
        </w:rPr>
      </w:pPr>
      <w:hyperlink w:anchor="_Toc349689920" w:history="1">
        <w:r w:rsidR="00491760" w:rsidRPr="00F41E3C">
          <w:rPr>
            <w:rStyle w:val="af0"/>
            <w:rFonts w:ascii="Times New Roman" w:hAnsi="Times New Roman"/>
            <w:noProof/>
            <w:color w:val="000000"/>
            <w:sz w:val="28"/>
            <w:szCs w:val="28"/>
            <w:lang w:eastAsia="ar-SA"/>
          </w:rPr>
          <w:t>Висновки до розділу 1</w:t>
        </w:r>
        <w:r w:rsidR="00491760">
          <w:rPr>
            <w:rStyle w:val="af0"/>
            <w:rFonts w:ascii="Times New Roman" w:hAnsi="Times New Roman"/>
            <w:noProof/>
            <w:color w:val="000000"/>
            <w:sz w:val="28"/>
            <w:szCs w:val="28"/>
            <w:lang w:eastAsia="ar-SA"/>
          </w:rPr>
          <w:t xml:space="preserve"> </w:t>
        </w:r>
      </w:hyperlink>
    </w:p>
    <w:p w:rsidR="00491760" w:rsidRPr="00F41E3C" w:rsidRDefault="00491760" w:rsidP="00F41E3C">
      <w:pPr>
        <w:suppressAutoHyphens/>
        <w:spacing w:line="240" w:lineRule="auto"/>
        <w:ind w:left="0" w:firstLine="0"/>
        <w:rPr>
          <w:rFonts w:ascii="Times New Roman" w:hAnsi="Times New Roman"/>
          <w:noProof/>
          <w:color w:val="000000"/>
          <w:sz w:val="28"/>
          <w:szCs w:val="28"/>
          <w:lang w:val="ru-RU" w:eastAsia="ar-SA"/>
        </w:rPr>
      </w:pPr>
      <w:r w:rsidRPr="00F41E3C">
        <w:rPr>
          <w:rStyle w:val="af0"/>
          <w:rFonts w:ascii="Times New Roman" w:hAnsi="Times New Roman"/>
          <w:noProof/>
          <w:color w:val="000000"/>
          <w:sz w:val="28"/>
          <w:szCs w:val="28"/>
          <w:u w:val="none"/>
          <w:lang w:eastAsia="ar-SA"/>
        </w:rPr>
        <w:t xml:space="preserve">РОЗДІЛ 2. </w:t>
      </w:r>
      <w:hyperlink w:anchor="_Toc349689922" w:history="1">
        <w:r w:rsidRPr="00F41E3C">
          <w:rPr>
            <w:rStyle w:val="af0"/>
            <w:rFonts w:ascii="Times New Roman" w:hAnsi="Times New Roman"/>
            <w:bCs/>
            <w:noProof/>
            <w:color w:val="000000"/>
            <w:sz w:val="28"/>
            <w:szCs w:val="28"/>
            <w:lang w:eastAsia="ar-SA"/>
          </w:rPr>
          <w:t xml:space="preserve">ОЦІНКА ТА ПРОГНОЗУВАННЯ КРИЗОВОГО СТАНУ </w:t>
        </w:r>
        <w:r w:rsidRPr="00F41E3C">
          <w:rPr>
            <w:rStyle w:val="af0"/>
            <w:rFonts w:ascii="Times New Roman" w:hAnsi="Times New Roman"/>
            <w:bCs/>
            <w:caps/>
            <w:noProof/>
            <w:color w:val="000000"/>
            <w:sz w:val="28"/>
            <w:szCs w:val="28"/>
            <w:lang w:eastAsia="ar-SA"/>
          </w:rPr>
          <w:t>машинобудівного</w:t>
        </w:r>
        <w:r w:rsidRPr="00F41E3C">
          <w:rPr>
            <w:rStyle w:val="af0"/>
            <w:rFonts w:ascii="Times New Roman" w:hAnsi="Times New Roman"/>
            <w:bCs/>
            <w:noProof/>
            <w:color w:val="000000"/>
            <w:sz w:val="28"/>
            <w:szCs w:val="28"/>
            <w:lang w:eastAsia="ar-SA"/>
          </w:rPr>
          <w:t xml:space="preserve"> ПІДПРИЄМСТВА</w:t>
        </w:r>
        <w:r w:rsidRPr="00F41E3C">
          <w:rPr>
            <w:rFonts w:ascii="Times New Roman" w:hAnsi="Times New Roman"/>
            <w:noProof/>
            <w:webHidden/>
            <w:color w:val="000000"/>
            <w:sz w:val="28"/>
            <w:szCs w:val="28"/>
            <w:lang w:val="ru-RU" w:eastAsia="ar-SA"/>
          </w:rPr>
          <w:tab/>
        </w:r>
      </w:hyperlink>
    </w:p>
    <w:p w:rsidR="00491760" w:rsidRDefault="00037783" w:rsidP="00F41E3C">
      <w:pPr>
        <w:suppressAutoHyphens/>
        <w:spacing w:line="240" w:lineRule="auto"/>
        <w:ind w:left="0" w:firstLine="0"/>
        <w:rPr>
          <w:rFonts w:ascii="Times New Roman" w:hAnsi="Times New Roman"/>
          <w:sz w:val="20"/>
          <w:lang w:eastAsia="ar-SA"/>
        </w:rPr>
      </w:pPr>
      <w:hyperlink w:anchor="_Toc349689923" w:history="1">
        <w:r w:rsidR="00491760" w:rsidRPr="00F41E3C">
          <w:rPr>
            <w:rStyle w:val="af0"/>
            <w:rFonts w:ascii="Times New Roman" w:hAnsi="Times New Roman"/>
            <w:noProof/>
            <w:color w:val="000000"/>
            <w:sz w:val="28"/>
            <w:szCs w:val="28"/>
            <w:lang w:eastAsia="ar-SA"/>
          </w:rPr>
          <w:t>2.1. Аналіз сучасного стану промисловості та машинобудування  України…………………………………………………………………….......</w:t>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24" w:history="1">
        <w:r w:rsidR="00491760" w:rsidRPr="00F41E3C">
          <w:rPr>
            <w:rStyle w:val="af0"/>
            <w:rFonts w:ascii="Times New Roman" w:hAnsi="Times New Roman"/>
            <w:noProof/>
            <w:color w:val="000000"/>
            <w:sz w:val="28"/>
            <w:szCs w:val="28"/>
            <w:lang w:eastAsia="ar-SA"/>
          </w:rPr>
          <w:t>2.2. Діагностики кризових ситуацій і банкрутства підприємства за існуючими методами</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25" w:history="1">
        <w:r w:rsidR="00491760" w:rsidRPr="00F41E3C">
          <w:rPr>
            <w:rStyle w:val="af0"/>
            <w:rFonts w:ascii="Times New Roman" w:hAnsi="Times New Roman"/>
            <w:noProof/>
            <w:color w:val="000000"/>
            <w:sz w:val="28"/>
            <w:szCs w:val="28"/>
            <w:lang w:eastAsia="ar-SA"/>
          </w:rPr>
          <w:t>2.3. Аналіз фінансового стану АТ «Мотор Січ»</w:t>
        </w:r>
        <w:r w:rsidR="00491760" w:rsidRPr="00F41E3C">
          <w:rPr>
            <w:rFonts w:ascii="Times New Roman" w:hAnsi="Times New Roman"/>
            <w:noProof/>
            <w:webHidden/>
            <w:sz w:val="28"/>
            <w:szCs w:val="28"/>
            <w:lang w:val="ru-RU" w:eastAsia="ar-SA"/>
          </w:rPr>
          <w:tab/>
        </w:r>
        <w:r w:rsidR="00491760" w:rsidRPr="00F41E3C">
          <w:rPr>
            <w:rFonts w:ascii="Times New Roman" w:hAnsi="Times New Roman"/>
            <w:noProof/>
            <w:webHidden/>
            <w:sz w:val="28"/>
            <w:szCs w:val="28"/>
            <w:lang w:eastAsia="ar-SA"/>
          </w:rPr>
          <w:t>56</w:t>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26" w:history="1">
        <w:r w:rsidR="00491760" w:rsidRPr="00F41E3C">
          <w:rPr>
            <w:rStyle w:val="af0"/>
            <w:rFonts w:ascii="Times New Roman" w:hAnsi="Times New Roman"/>
            <w:noProof/>
            <w:color w:val="000000"/>
            <w:sz w:val="28"/>
            <w:szCs w:val="28"/>
            <w:lang w:eastAsia="ar-SA"/>
          </w:rPr>
          <w:t>Висновки до  розділу 2</w:t>
        </w:r>
        <w:r w:rsidR="00491760" w:rsidRPr="00F41E3C">
          <w:rPr>
            <w:rFonts w:ascii="Times New Roman" w:hAnsi="Times New Roman"/>
            <w:noProof/>
            <w:webHidden/>
            <w:sz w:val="28"/>
            <w:szCs w:val="28"/>
            <w:lang w:val="ru-RU" w:eastAsia="ar-SA"/>
          </w:rPr>
          <w:tab/>
        </w:r>
      </w:hyperlink>
    </w:p>
    <w:p w:rsidR="00491760" w:rsidRPr="00F41E3C" w:rsidRDefault="00491760" w:rsidP="00F41E3C">
      <w:pPr>
        <w:suppressAutoHyphens/>
        <w:spacing w:line="240" w:lineRule="auto"/>
        <w:ind w:left="0" w:firstLine="0"/>
        <w:rPr>
          <w:rFonts w:ascii="Times New Roman" w:hAnsi="Times New Roman"/>
          <w:noProof/>
          <w:color w:val="000000"/>
          <w:sz w:val="28"/>
          <w:szCs w:val="28"/>
          <w:lang w:val="ru-RU" w:eastAsia="ar-SA"/>
        </w:rPr>
      </w:pPr>
      <w:r w:rsidRPr="00F41E3C">
        <w:rPr>
          <w:rStyle w:val="af0"/>
          <w:rFonts w:ascii="Times New Roman" w:hAnsi="Times New Roman"/>
          <w:noProof/>
          <w:color w:val="000000"/>
          <w:sz w:val="28"/>
          <w:szCs w:val="28"/>
          <w:u w:val="none"/>
          <w:lang w:eastAsia="ar-SA"/>
        </w:rPr>
        <w:t xml:space="preserve">РОЗДІЛ 3. </w:t>
      </w:r>
      <w:hyperlink w:anchor="_Toc349689928" w:history="1">
        <w:r w:rsidRPr="00F41E3C">
          <w:rPr>
            <w:rStyle w:val="af0"/>
            <w:rFonts w:ascii="Times New Roman" w:hAnsi="Times New Roman"/>
            <w:bCs/>
            <w:caps/>
            <w:noProof/>
            <w:color w:val="000000"/>
            <w:sz w:val="28"/>
            <w:szCs w:val="28"/>
            <w:lang w:eastAsia="ar-SA"/>
          </w:rPr>
          <w:t>УДОСКОНАЛЕННЯ СУЧАСНИХ ІНСТРУМЕНТІВ АНТИКРИЗОВОЇ СКЛАДОВОЇ УПРАВЛІННЯ МАШИНОБУДІВНИМ ПІДПРИЄМСТВОМ</w:t>
        </w:r>
        <w:r w:rsidRPr="00F41E3C">
          <w:rPr>
            <w:rFonts w:ascii="Times New Roman" w:hAnsi="Times New Roman"/>
            <w:noProof/>
            <w:webHidden/>
            <w:color w:val="000000"/>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eastAsia="ar-SA"/>
        </w:rPr>
      </w:pPr>
      <w:hyperlink w:anchor="_Toc349689929" w:history="1">
        <w:r w:rsidR="00491760" w:rsidRPr="00F41E3C">
          <w:rPr>
            <w:rStyle w:val="af0"/>
            <w:rFonts w:ascii="Times New Roman" w:hAnsi="Times New Roman"/>
            <w:noProof/>
            <w:color w:val="000000"/>
            <w:sz w:val="28"/>
            <w:szCs w:val="28"/>
            <w:lang w:eastAsia="ar-SA"/>
          </w:rPr>
          <w:t>3.1. Антикризові заходи щодо підвищення стійкості машинобудівного підприємства</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eastAsia="ar-SA"/>
        </w:rPr>
      </w:pPr>
      <w:hyperlink w:anchor="_Toc349689933" w:history="1">
        <w:r w:rsidR="00491760" w:rsidRPr="00F41E3C">
          <w:rPr>
            <w:rStyle w:val="af0"/>
            <w:rFonts w:ascii="Times New Roman" w:hAnsi="Times New Roman"/>
            <w:noProof/>
            <w:color w:val="000000"/>
            <w:sz w:val="28"/>
            <w:szCs w:val="28"/>
            <w:lang w:eastAsia="ar-SA"/>
          </w:rPr>
          <w:t>3.2. Формування антикризової стратегії управління машинобудівним підприємством</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34" w:history="1">
        <w:r w:rsidR="00491760" w:rsidRPr="00F41E3C">
          <w:rPr>
            <w:rStyle w:val="af0"/>
            <w:rFonts w:ascii="Times New Roman" w:hAnsi="Times New Roman"/>
            <w:noProof/>
            <w:color w:val="000000"/>
            <w:sz w:val="28"/>
            <w:szCs w:val="28"/>
            <w:lang w:eastAsia="ar-SA"/>
          </w:rPr>
          <w:t>3.3. Напрями підвищення ефективності використання економічного потенціалу АТ «Мотор Січ»</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sz w:val="28"/>
          <w:szCs w:val="28"/>
          <w:lang w:val="ru-RU" w:eastAsia="ar-SA"/>
        </w:rPr>
      </w:pPr>
      <w:hyperlink w:anchor="_Toc349689935" w:history="1">
        <w:r w:rsidR="00491760" w:rsidRPr="00F41E3C">
          <w:rPr>
            <w:rStyle w:val="af0"/>
            <w:rFonts w:ascii="Times New Roman" w:hAnsi="Times New Roman"/>
            <w:noProof/>
            <w:color w:val="000000"/>
            <w:sz w:val="28"/>
            <w:szCs w:val="28"/>
            <w:lang w:eastAsia="ar-SA"/>
          </w:rPr>
          <w:t>Висновки до розділу 3</w:t>
        </w:r>
        <w:r w:rsidR="00491760" w:rsidRPr="00F41E3C">
          <w:rPr>
            <w:rFonts w:ascii="Times New Roman" w:hAnsi="Times New Roman"/>
            <w:noProof/>
            <w:webHidden/>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color w:val="000000"/>
          <w:sz w:val="28"/>
          <w:szCs w:val="28"/>
          <w:lang w:val="ru-RU" w:eastAsia="ar-SA"/>
        </w:rPr>
      </w:pPr>
      <w:hyperlink w:anchor="_Toc349689940" w:history="1">
        <w:r w:rsidR="00491760" w:rsidRPr="00F41E3C">
          <w:rPr>
            <w:rStyle w:val="af0"/>
            <w:rFonts w:ascii="Times New Roman" w:hAnsi="Times New Roman"/>
            <w:bCs/>
            <w:caps/>
            <w:noProof/>
            <w:color w:val="000000"/>
            <w:sz w:val="28"/>
            <w:szCs w:val="28"/>
            <w:u w:val="none"/>
            <w:lang w:eastAsia="ar-SA"/>
          </w:rPr>
          <w:t>ВИСНОВКИ</w:t>
        </w:r>
        <w:r w:rsidR="00491760" w:rsidRPr="00F41E3C">
          <w:rPr>
            <w:rFonts w:ascii="Times New Roman" w:hAnsi="Times New Roman"/>
            <w:noProof/>
            <w:webHidden/>
            <w:color w:val="000000"/>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color w:val="000000"/>
          <w:sz w:val="28"/>
          <w:szCs w:val="28"/>
          <w:lang w:val="ru-RU" w:eastAsia="ar-SA"/>
        </w:rPr>
      </w:pPr>
      <w:hyperlink w:anchor="_Toc349689941" w:history="1">
        <w:r w:rsidR="00491760" w:rsidRPr="00F41E3C">
          <w:rPr>
            <w:rStyle w:val="af0"/>
            <w:rFonts w:ascii="Times New Roman" w:hAnsi="Times New Roman"/>
            <w:bCs/>
            <w:caps/>
            <w:noProof/>
            <w:color w:val="000000"/>
            <w:sz w:val="28"/>
            <w:szCs w:val="28"/>
            <w:u w:val="none"/>
            <w:lang w:eastAsia="ar-SA"/>
          </w:rPr>
          <w:t>СПИСОК ВИКОРИСТАНИХ ДЖЕРЕЛ</w:t>
        </w:r>
        <w:r w:rsidR="00491760" w:rsidRPr="00F41E3C">
          <w:rPr>
            <w:rFonts w:ascii="Times New Roman" w:hAnsi="Times New Roman"/>
            <w:noProof/>
            <w:webHidden/>
            <w:color w:val="000000"/>
            <w:sz w:val="28"/>
            <w:szCs w:val="28"/>
            <w:lang w:val="ru-RU" w:eastAsia="ar-SA"/>
          </w:rPr>
          <w:tab/>
        </w:r>
      </w:hyperlink>
    </w:p>
    <w:p w:rsidR="00491760" w:rsidRPr="00F41E3C" w:rsidRDefault="00037783" w:rsidP="00F41E3C">
      <w:pPr>
        <w:suppressAutoHyphens/>
        <w:spacing w:line="240" w:lineRule="auto"/>
        <w:ind w:left="0" w:firstLine="0"/>
        <w:rPr>
          <w:rFonts w:ascii="Times New Roman" w:hAnsi="Times New Roman"/>
          <w:noProof/>
          <w:color w:val="000000"/>
          <w:sz w:val="28"/>
          <w:szCs w:val="28"/>
          <w:lang w:eastAsia="ar-SA"/>
        </w:rPr>
      </w:pPr>
      <w:hyperlink w:anchor="_Toc349689942" w:history="1">
        <w:r w:rsidR="00491760" w:rsidRPr="00F41E3C">
          <w:rPr>
            <w:rStyle w:val="af0"/>
            <w:rFonts w:ascii="Times New Roman" w:hAnsi="Times New Roman"/>
            <w:bCs/>
            <w:caps/>
            <w:noProof/>
            <w:color w:val="000000"/>
            <w:sz w:val="28"/>
            <w:szCs w:val="28"/>
            <w:u w:val="none"/>
            <w:lang w:eastAsia="ar-SA"/>
          </w:rPr>
          <w:t>ДОДАТКИ</w:t>
        </w:r>
        <w:r w:rsidR="00491760" w:rsidRPr="00F41E3C">
          <w:rPr>
            <w:rFonts w:ascii="Times New Roman" w:hAnsi="Times New Roman"/>
            <w:noProof/>
            <w:webHidden/>
            <w:color w:val="000000"/>
            <w:sz w:val="28"/>
            <w:szCs w:val="28"/>
            <w:lang w:val="ru-RU" w:eastAsia="ar-SA"/>
          </w:rPr>
          <w:tab/>
        </w:r>
      </w:hyperlink>
    </w:p>
    <w:p w:rsidR="00491760" w:rsidRDefault="00491760" w:rsidP="00F41E3C">
      <w:pPr>
        <w:suppressAutoHyphens/>
        <w:spacing w:line="240" w:lineRule="auto"/>
        <w:ind w:left="0" w:firstLine="0"/>
        <w:rPr>
          <w:rFonts w:ascii="Times New Roman" w:hAnsi="Times New Roman"/>
          <w:color w:val="000000"/>
          <w:sz w:val="20"/>
          <w:szCs w:val="28"/>
          <w:lang w:val="ru-RU" w:eastAsia="ar-SA"/>
        </w:rPr>
      </w:pPr>
      <w:r w:rsidRPr="00F41E3C">
        <w:rPr>
          <w:rFonts w:ascii="Times New Roman" w:hAnsi="Times New Roman"/>
          <w:color w:val="000000"/>
          <w:sz w:val="28"/>
          <w:szCs w:val="28"/>
          <w:lang w:eastAsia="ar-SA"/>
        </w:rPr>
        <w:fldChar w:fldCharType="end"/>
      </w:r>
    </w:p>
    <w:p w:rsidR="00491760" w:rsidRDefault="00491760" w:rsidP="003D6607">
      <w:pPr>
        <w:suppressAutoHyphens/>
        <w:spacing w:line="240" w:lineRule="auto"/>
        <w:ind w:left="0" w:firstLine="0"/>
        <w:jc w:val="left"/>
        <w:rPr>
          <w:rFonts w:ascii="Times New Roman" w:hAnsi="Times New Roman"/>
          <w:b/>
          <w:sz w:val="28"/>
          <w:szCs w:val="28"/>
          <w:lang w:val="ru-RU" w:eastAsia="ar-SA"/>
        </w:rPr>
      </w:pPr>
      <w:r>
        <w:rPr>
          <w:rFonts w:ascii="Times New Roman" w:hAnsi="Times New Roman"/>
          <w:color w:val="000000"/>
          <w:sz w:val="20"/>
          <w:szCs w:val="28"/>
          <w:lang w:val="ru-RU" w:eastAsia="ar-SA"/>
        </w:rPr>
        <w:br w:type="page"/>
      </w:r>
    </w:p>
    <w:p w:rsidR="00491760" w:rsidRPr="001B03A1" w:rsidRDefault="00491760" w:rsidP="00F41E3C">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val="ru-RU" w:eastAsia="ar-SA"/>
        </w:rPr>
        <w:t xml:space="preserve">Додаток </w:t>
      </w:r>
      <w:r>
        <w:rPr>
          <w:rFonts w:ascii="Times New Roman" w:hAnsi="Times New Roman"/>
          <w:b/>
          <w:sz w:val="28"/>
          <w:szCs w:val="28"/>
          <w:lang w:eastAsia="ar-SA"/>
        </w:rPr>
        <w:t>М</w:t>
      </w:r>
    </w:p>
    <w:p w:rsidR="00491760" w:rsidRPr="00AE1239" w:rsidRDefault="00491760" w:rsidP="00F41E3C">
      <w:pPr>
        <w:suppressAutoHyphens/>
        <w:spacing w:line="240" w:lineRule="auto"/>
        <w:ind w:left="0" w:firstLine="0"/>
        <w:jc w:val="center"/>
        <w:rPr>
          <w:rFonts w:ascii="Times New Roman" w:hAnsi="Times New Roman"/>
          <w:b/>
          <w:sz w:val="28"/>
          <w:szCs w:val="28"/>
          <w:lang w:val="ru-RU" w:eastAsia="ar-SA"/>
        </w:rPr>
      </w:pPr>
      <w:r>
        <w:rPr>
          <w:rFonts w:ascii="Times New Roman" w:hAnsi="Times New Roman"/>
          <w:b/>
          <w:sz w:val="28"/>
          <w:szCs w:val="28"/>
          <w:lang w:eastAsia="ar-SA"/>
        </w:rPr>
        <w:t xml:space="preserve">ЗРАЗОК </w:t>
      </w:r>
      <w:r w:rsidRPr="00AE1239">
        <w:rPr>
          <w:rFonts w:ascii="Times New Roman" w:hAnsi="Times New Roman"/>
          <w:b/>
          <w:sz w:val="28"/>
          <w:szCs w:val="28"/>
          <w:lang w:val="ru-RU" w:eastAsia="ar-SA"/>
        </w:rPr>
        <w:t>ДОВІДКИ ПРО ВПРОВАДЖЕННЯ РЕЗУЛЬТАТІВ</w:t>
      </w:r>
    </w:p>
    <w:p w:rsidR="00491760" w:rsidRPr="00AE1239" w:rsidRDefault="00491760" w:rsidP="00F41E3C">
      <w:pPr>
        <w:suppressAutoHyphens/>
        <w:spacing w:line="240" w:lineRule="auto"/>
        <w:ind w:left="0" w:firstLine="0"/>
        <w:jc w:val="center"/>
        <w:rPr>
          <w:rFonts w:ascii="Times New Roman" w:hAnsi="Times New Roman"/>
          <w:b/>
          <w:sz w:val="28"/>
          <w:szCs w:val="28"/>
          <w:lang w:val="ru-RU" w:eastAsia="ar-SA"/>
        </w:rPr>
      </w:pPr>
      <w:r>
        <w:rPr>
          <w:rFonts w:ascii="Times New Roman" w:hAnsi="Times New Roman"/>
          <w:b/>
          <w:sz w:val="28"/>
          <w:szCs w:val="28"/>
          <w:lang w:val="ru-RU" w:eastAsia="ar-SA"/>
        </w:rPr>
        <w:t>ДИПЛОМНОЇ РОБОТИ</w:t>
      </w:r>
    </w:p>
    <w:p w:rsidR="00491760" w:rsidRDefault="00491760" w:rsidP="00F41E3C">
      <w:pPr>
        <w:suppressAutoHyphens/>
        <w:spacing w:line="240" w:lineRule="auto"/>
        <w:ind w:left="0" w:firstLine="0"/>
        <w:jc w:val="center"/>
        <w:rPr>
          <w:rFonts w:ascii="Times New Roman" w:hAnsi="Times New Roman"/>
          <w:sz w:val="20"/>
          <w:lang w:val="ru-RU" w:eastAsia="ar-SA"/>
        </w:rPr>
      </w:pPr>
      <w:r>
        <w:rPr>
          <w:rFonts w:ascii="Times New Roman" w:hAnsi="Times New Roman"/>
          <w:sz w:val="20"/>
          <w:lang w:val="ru-RU" w:eastAsia="ar-SA"/>
        </w:rPr>
        <w:t>(на фірмовому бланку)</w:t>
      </w:r>
    </w:p>
    <w:p w:rsidR="00491760" w:rsidRDefault="00491760" w:rsidP="003D6607">
      <w:pPr>
        <w:suppressAutoHyphens/>
        <w:spacing w:line="240" w:lineRule="auto"/>
        <w:ind w:left="0" w:firstLine="0"/>
        <w:jc w:val="left"/>
        <w:rPr>
          <w:rFonts w:ascii="Times New Roman" w:hAnsi="Times New Roman"/>
          <w:sz w:val="20"/>
          <w:lang w:val="ru-RU" w:eastAsia="ar-SA"/>
        </w:rPr>
      </w:pPr>
    </w:p>
    <w:p w:rsidR="00491760" w:rsidRDefault="00491760" w:rsidP="00F41E3C">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eastAsia="ar-SA"/>
        </w:rPr>
        <w:t>Ректору МКУ імені Пилипа Орлика</w:t>
      </w:r>
    </w:p>
    <w:p w:rsidR="00491760" w:rsidRPr="00461D04" w:rsidRDefault="00491760" w:rsidP="00F41E3C">
      <w:pPr>
        <w:suppressAutoHyphens/>
        <w:spacing w:line="240" w:lineRule="auto"/>
        <w:ind w:left="5672" w:firstLine="0"/>
        <w:jc w:val="left"/>
        <w:rPr>
          <w:rFonts w:ascii="Times New Roman" w:hAnsi="Times New Roman"/>
          <w:sz w:val="28"/>
          <w:szCs w:val="28"/>
          <w:lang w:eastAsia="ar-SA"/>
        </w:rPr>
      </w:pPr>
      <w:r>
        <w:rPr>
          <w:rFonts w:ascii="Times New Roman" w:hAnsi="Times New Roman"/>
          <w:sz w:val="28"/>
          <w:szCs w:val="28"/>
          <w:lang w:val="ru-RU" w:eastAsia="ar-SA"/>
        </w:rPr>
        <w:t xml:space="preserve">к.п.н., доц. </w:t>
      </w:r>
      <w:r>
        <w:rPr>
          <w:rFonts w:ascii="Times New Roman" w:hAnsi="Times New Roman"/>
          <w:sz w:val="28"/>
          <w:szCs w:val="28"/>
          <w:lang w:eastAsia="ar-SA"/>
        </w:rPr>
        <w:t>Матрієнко Л.П.</w:t>
      </w:r>
    </w:p>
    <w:p w:rsidR="00491760" w:rsidRPr="001B03A1"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Pr="001B03A1" w:rsidRDefault="00491760" w:rsidP="00F41E3C">
      <w:pPr>
        <w:suppressAutoHyphens/>
        <w:spacing w:line="240" w:lineRule="auto"/>
        <w:ind w:left="0" w:firstLine="0"/>
        <w:jc w:val="center"/>
        <w:rPr>
          <w:rFonts w:ascii="Times New Roman" w:hAnsi="Times New Roman"/>
          <w:b/>
          <w:sz w:val="28"/>
          <w:szCs w:val="28"/>
          <w:lang w:val="ru-RU" w:eastAsia="ar-SA"/>
        </w:rPr>
      </w:pPr>
      <w:r w:rsidRPr="001B03A1">
        <w:rPr>
          <w:rFonts w:ascii="Times New Roman" w:hAnsi="Times New Roman"/>
          <w:b/>
          <w:sz w:val="28"/>
          <w:szCs w:val="28"/>
          <w:lang w:val="ru-RU" w:eastAsia="ar-SA"/>
        </w:rPr>
        <w:t>ДОВІДКА ПРО ВПРОВАДЖЕННЯ</w:t>
      </w:r>
    </w:p>
    <w:p w:rsidR="00491760" w:rsidRDefault="00491760" w:rsidP="003D6607">
      <w:pPr>
        <w:suppressAutoHyphens/>
        <w:spacing w:line="240" w:lineRule="auto"/>
        <w:ind w:left="0" w:firstLine="0"/>
        <w:jc w:val="left"/>
        <w:rPr>
          <w:rFonts w:ascii="Times New Roman" w:hAnsi="Times New Roman"/>
          <w:sz w:val="20"/>
          <w:lang w:val="ru-RU" w:eastAsia="ar-SA"/>
        </w:rPr>
      </w:pPr>
    </w:p>
    <w:p w:rsidR="00491760" w:rsidRPr="007A7CFF" w:rsidRDefault="00491760" w:rsidP="00F41E3C">
      <w:pPr>
        <w:suppressAutoHyphens/>
        <w:spacing w:line="24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 xml:space="preserve">Виконана студентом </w:t>
      </w:r>
      <w:r>
        <w:rPr>
          <w:rFonts w:ascii="Times New Roman" w:hAnsi="Times New Roman"/>
          <w:sz w:val="28"/>
          <w:szCs w:val="28"/>
          <w:lang w:eastAsia="ar-SA"/>
        </w:rPr>
        <w:t>6</w:t>
      </w:r>
      <w:r w:rsidRPr="00D6513B">
        <w:rPr>
          <w:rFonts w:ascii="Times New Roman" w:hAnsi="Times New Roman"/>
          <w:sz w:val="28"/>
          <w:szCs w:val="28"/>
          <w:lang w:val="ru-RU" w:eastAsia="ar-SA"/>
        </w:rPr>
        <w:t xml:space="preserve"> курсу</w:t>
      </w:r>
      <w:r>
        <w:rPr>
          <w:rFonts w:ascii="Times New Roman" w:hAnsi="Times New Roman"/>
          <w:sz w:val="28"/>
          <w:szCs w:val="28"/>
          <w:lang w:val="ru-RU" w:eastAsia="ar-SA"/>
        </w:rPr>
        <w:t xml:space="preserve"> групи Ф</w:t>
      </w:r>
      <w:r>
        <w:rPr>
          <w:rFonts w:ascii="Times New Roman" w:hAnsi="Times New Roman"/>
          <w:sz w:val="28"/>
          <w:szCs w:val="28"/>
          <w:lang w:eastAsia="ar-SA"/>
        </w:rPr>
        <w:t>БС</w:t>
      </w:r>
      <w:r>
        <w:rPr>
          <w:rFonts w:ascii="Times New Roman" w:hAnsi="Times New Roman"/>
          <w:sz w:val="28"/>
          <w:szCs w:val="28"/>
          <w:lang w:val="ru-RU" w:eastAsia="ar-SA"/>
        </w:rPr>
        <w:t xml:space="preserve"> факультету економік</w:t>
      </w:r>
      <w:r>
        <w:rPr>
          <w:rFonts w:ascii="Times New Roman" w:hAnsi="Times New Roman"/>
          <w:sz w:val="28"/>
          <w:szCs w:val="28"/>
          <w:lang w:eastAsia="ar-SA"/>
        </w:rPr>
        <w:t>и</w:t>
      </w:r>
      <w:r>
        <w:rPr>
          <w:rFonts w:ascii="Times New Roman" w:hAnsi="Times New Roman"/>
          <w:sz w:val="28"/>
          <w:szCs w:val="28"/>
          <w:lang w:val="ru-RU" w:eastAsia="ar-SA"/>
        </w:rPr>
        <w:t xml:space="preserve"> </w:t>
      </w:r>
      <w:r>
        <w:rPr>
          <w:rFonts w:ascii="Times New Roman" w:hAnsi="Times New Roman"/>
          <w:sz w:val="28"/>
          <w:szCs w:val="28"/>
          <w:lang w:eastAsia="ar-SA"/>
        </w:rPr>
        <w:t>та</w:t>
      </w:r>
      <w:r>
        <w:rPr>
          <w:rFonts w:ascii="Times New Roman" w:hAnsi="Times New Roman"/>
          <w:sz w:val="28"/>
          <w:szCs w:val="28"/>
          <w:lang w:val="ru-RU" w:eastAsia="ar-SA"/>
        </w:rPr>
        <w:t xml:space="preserve"> п</w:t>
      </w:r>
      <w:r>
        <w:rPr>
          <w:rFonts w:ascii="Times New Roman" w:hAnsi="Times New Roman"/>
          <w:sz w:val="28"/>
          <w:szCs w:val="28"/>
          <w:lang w:eastAsia="ar-SA"/>
        </w:rPr>
        <w:t>рава Міжнародного класичного у</w:t>
      </w:r>
      <w:r w:rsidRPr="00D6513B">
        <w:rPr>
          <w:rFonts w:ascii="Times New Roman" w:hAnsi="Times New Roman"/>
          <w:sz w:val="28"/>
          <w:szCs w:val="28"/>
          <w:lang w:val="ru-RU" w:eastAsia="ar-SA"/>
        </w:rPr>
        <w:t xml:space="preserve">ніверситету </w:t>
      </w:r>
      <w:r>
        <w:rPr>
          <w:rFonts w:ascii="Times New Roman" w:hAnsi="Times New Roman"/>
          <w:sz w:val="28"/>
          <w:szCs w:val="28"/>
          <w:lang w:eastAsia="ar-SA"/>
        </w:rPr>
        <w:t>імені Пилипа Орлика</w:t>
      </w:r>
      <w:r>
        <w:rPr>
          <w:rFonts w:ascii="Times New Roman" w:hAnsi="Times New Roman"/>
          <w:sz w:val="28"/>
          <w:szCs w:val="28"/>
          <w:lang w:val="ru-RU" w:eastAsia="ar-SA"/>
        </w:rPr>
        <w:t xml:space="preserve"> Новіковим Кирило</w:t>
      </w:r>
      <w:r>
        <w:rPr>
          <w:rFonts w:ascii="Times New Roman" w:hAnsi="Times New Roman"/>
          <w:sz w:val="28"/>
          <w:szCs w:val="28"/>
          <w:lang w:eastAsia="ar-SA"/>
        </w:rPr>
        <w:t>м</w:t>
      </w:r>
      <w:r>
        <w:rPr>
          <w:rFonts w:ascii="Times New Roman" w:hAnsi="Times New Roman"/>
          <w:sz w:val="28"/>
          <w:szCs w:val="28"/>
          <w:lang w:val="ru-RU" w:eastAsia="ar-SA"/>
        </w:rPr>
        <w:t xml:space="preserve"> Валерійовичем дипломна робота зі спеціальності 072 «Фінанси,  банк</w:t>
      </w:r>
      <w:r>
        <w:rPr>
          <w:rFonts w:ascii="Times New Roman" w:hAnsi="Times New Roman"/>
          <w:sz w:val="28"/>
          <w:szCs w:val="28"/>
          <w:lang w:eastAsia="ar-SA"/>
        </w:rPr>
        <w:t>і</w:t>
      </w:r>
      <w:r>
        <w:rPr>
          <w:rFonts w:ascii="Times New Roman" w:hAnsi="Times New Roman"/>
          <w:sz w:val="28"/>
          <w:szCs w:val="28"/>
          <w:lang w:val="ru-RU" w:eastAsia="ar-SA"/>
        </w:rPr>
        <w:t xml:space="preserve">вська справа та страхування» на тему </w:t>
      </w:r>
      <w:r w:rsidRPr="00D6513B">
        <w:rPr>
          <w:rFonts w:ascii="Times New Roman" w:hAnsi="Times New Roman"/>
          <w:sz w:val="28"/>
          <w:szCs w:val="28"/>
          <w:lang w:val="ru-RU" w:eastAsia="ar-SA"/>
        </w:rPr>
        <w:t xml:space="preserve">«Антикризова складова управління машинобудівним </w:t>
      </w:r>
      <w:proofErr w:type="gramStart"/>
      <w:r w:rsidRPr="00D6513B">
        <w:rPr>
          <w:rFonts w:ascii="Times New Roman" w:hAnsi="Times New Roman"/>
          <w:sz w:val="28"/>
          <w:szCs w:val="28"/>
          <w:lang w:val="ru-RU" w:eastAsia="ar-SA"/>
        </w:rPr>
        <w:t>п</w:t>
      </w:r>
      <w:proofErr w:type="gramEnd"/>
      <w:r w:rsidRPr="00D6513B">
        <w:rPr>
          <w:rFonts w:ascii="Times New Roman" w:hAnsi="Times New Roman"/>
          <w:sz w:val="28"/>
          <w:szCs w:val="28"/>
          <w:lang w:val="ru-RU" w:eastAsia="ar-SA"/>
        </w:rPr>
        <w:t>ідприємством»</w:t>
      </w:r>
      <w:r>
        <w:rPr>
          <w:rFonts w:ascii="Times New Roman" w:hAnsi="Times New Roman"/>
          <w:sz w:val="28"/>
          <w:szCs w:val="28"/>
          <w:lang w:val="ru-RU" w:eastAsia="ar-SA"/>
        </w:rPr>
        <w:t xml:space="preserve"> має практичну значущість, оскільки запропоновані </w:t>
      </w:r>
      <w:r w:rsidRPr="007A7CFF">
        <w:rPr>
          <w:rFonts w:ascii="Times New Roman" w:hAnsi="Times New Roman"/>
          <w:sz w:val="28"/>
          <w:szCs w:val="28"/>
          <w:lang w:val="ru-RU" w:eastAsia="ar-SA"/>
        </w:rPr>
        <w:t xml:space="preserve">підходи, визначені антикризові інструменти управління та отримані результати дозволяють своєчасно оцінити </w:t>
      </w:r>
      <w:proofErr w:type="gramStart"/>
      <w:r w:rsidRPr="007A7CFF">
        <w:rPr>
          <w:rFonts w:ascii="Times New Roman" w:hAnsi="Times New Roman"/>
          <w:sz w:val="28"/>
          <w:szCs w:val="28"/>
          <w:lang w:val="ru-RU" w:eastAsia="ar-SA"/>
        </w:rPr>
        <w:t>р</w:t>
      </w:r>
      <w:proofErr w:type="gramEnd"/>
      <w:r w:rsidRPr="007A7CFF">
        <w:rPr>
          <w:rFonts w:ascii="Times New Roman" w:hAnsi="Times New Roman"/>
          <w:sz w:val="28"/>
          <w:szCs w:val="28"/>
          <w:lang w:val="ru-RU" w:eastAsia="ar-SA"/>
        </w:rPr>
        <w:t xml:space="preserve">івень кризового стану на підприємстві, проаналізувати причини появи кризи, обрати мету та більш достовірно визначити в цих умовах стратегію підприємства, сформувати та реалізувати систему антикризових заходів з урахуванням масштабів кризового стану та можливостей підприємства. Застосування зазначених методичних </w:t>
      </w:r>
      <w:proofErr w:type="gramStart"/>
      <w:r w:rsidRPr="007A7CFF">
        <w:rPr>
          <w:rFonts w:ascii="Times New Roman" w:hAnsi="Times New Roman"/>
          <w:sz w:val="28"/>
          <w:szCs w:val="28"/>
          <w:lang w:val="ru-RU" w:eastAsia="ar-SA"/>
        </w:rPr>
        <w:t>п</w:t>
      </w:r>
      <w:proofErr w:type="gramEnd"/>
      <w:r w:rsidRPr="007A7CFF">
        <w:rPr>
          <w:rFonts w:ascii="Times New Roman" w:hAnsi="Times New Roman"/>
          <w:sz w:val="28"/>
          <w:szCs w:val="28"/>
          <w:lang w:val="ru-RU" w:eastAsia="ar-SA"/>
        </w:rPr>
        <w:t xml:space="preserve">ідходів сприяє забезпеченню стабільності діяльності підприємств та можливості їх швидкої адаптації до змін в існуючому середовищі, а також підвищенню обґрунтованості управлінських рішень та переведенню антикризових управлінських рішень переважно до сфери превентивного управління, що істотно підвищить їх ефективність. </w:t>
      </w:r>
    </w:p>
    <w:p w:rsidR="00491760" w:rsidRPr="00D6513B" w:rsidRDefault="00491760" w:rsidP="00F41E3C">
      <w:pPr>
        <w:suppressAutoHyphens/>
        <w:spacing w:line="240" w:lineRule="auto"/>
        <w:ind w:left="0" w:firstLine="709"/>
        <w:rPr>
          <w:rFonts w:ascii="Times New Roman" w:hAnsi="Times New Roman"/>
          <w:sz w:val="28"/>
          <w:szCs w:val="28"/>
          <w:lang w:val="ru-RU" w:eastAsia="ar-SA"/>
        </w:rPr>
      </w:pPr>
      <w:r w:rsidRPr="00D6513B">
        <w:rPr>
          <w:rFonts w:ascii="Times New Roman" w:hAnsi="Times New Roman"/>
          <w:sz w:val="28"/>
          <w:szCs w:val="28"/>
          <w:lang w:val="ru-RU" w:eastAsia="ar-SA"/>
        </w:rPr>
        <w:t>Зазначені пропозиції плануються до впровадження в роботі фінансового  відділення АТ «Мотор</w:t>
      </w:r>
      <w:proofErr w:type="gramStart"/>
      <w:r w:rsidRPr="00D6513B">
        <w:rPr>
          <w:rFonts w:ascii="Times New Roman" w:hAnsi="Times New Roman"/>
          <w:sz w:val="28"/>
          <w:szCs w:val="28"/>
          <w:lang w:val="ru-RU" w:eastAsia="ar-SA"/>
        </w:rPr>
        <w:t xml:space="preserve"> С</w:t>
      </w:r>
      <w:proofErr w:type="gramEnd"/>
      <w:r w:rsidRPr="00D6513B">
        <w:rPr>
          <w:rFonts w:ascii="Times New Roman" w:hAnsi="Times New Roman"/>
          <w:sz w:val="28"/>
          <w:szCs w:val="28"/>
          <w:lang w:val="ru-RU" w:eastAsia="ar-SA"/>
        </w:rPr>
        <w:t>іч»</w:t>
      </w:r>
      <w:r>
        <w:rPr>
          <w:rFonts w:ascii="Times New Roman" w:hAnsi="Times New Roman"/>
          <w:sz w:val="28"/>
          <w:szCs w:val="28"/>
          <w:lang w:val="ru-RU" w:eastAsia="ar-SA"/>
        </w:rPr>
        <w:t>.</w:t>
      </w:r>
    </w:p>
    <w:p w:rsidR="00491760" w:rsidRDefault="00491760" w:rsidP="003D6607">
      <w:pPr>
        <w:suppressAutoHyphens/>
        <w:spacing w:line="240" w:lineRule="auto"/>
        <w:ind w:left="0" w:firstLine="0"/>
        <w:jc w:val="left"/>
        <w:rPr>
          <w:rFonts w:ascii="Times New Roman" w:hAnsi="Times New Roman"/>
          <w:sz w:val="20"/>
          <w:lang w:val="ru-RU" w:eastAsia="ar-SA"/>
        </w:rPr>
      </w:pPr>
    </w:p>
    <w:p w:rsidR="00491760" w:rsidRDefault="00491760" w:rsidP="003D6607">
      <w:pPr>
        <w:suppressAutoHyphens/>
        <w:spacing w:line="240" w:lineRule="auto"/>
        <w:ind w:left="0" w:firstLine="0"/>
        <w:jc w:val="left"/>
        <w:rPr>
          <w:rFonts w:ascii="Times New Roman" w:hAnsi="Times New Roman"/>
          <w:sz w:val="20"/>
          <w:lang w:val="ru-RU" w:eastAsia="ar-SA"/>
        </w:rPr>
      </w:pPr>
    </w:p>
    <w:p w:rsidR="00491760" w:rsidRDefault="00491760" w:rsidP="003D6607">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t xml:space="preserve">      __________________________________                         __________                    ______________ </w:t>
      </w:r>
    </w:p>
    <w:p w:rsidR="00491760" w:rsidRDefault="00491760" w:rsidP="003D6607">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t>(посада уповноваженої особи із зазначенням                          (</w:t>
      </w:r>
      <w:proofErr w:type="gramStart"/>
      <w:r>
        <w:rPr>
          <w:rFonts w:ascii="Times New Roman" w:hAnsi="Times New Roman"/>
          <w:sz w:val="20"/>
          <w:lang w:val="ru-RU" w:eastAsia="ar-SA"/>
        </w:rPr>
        <w:t>п</w:t>
      </w:r>
      <w:proofErr w:type="gramEnd"/>
      <w:r>
        <w:rPr>
          <w:rFonts w:ascii="Times New Roman" w:hAnsi="Times New Roman"/>
          <w:sz w:val="20"/>
          <w:lang w:val="ru-RU" w:eastAsia="ar-SA"/>
        </w:rPr>
        <w:t xml:space="preserve">ідпис)                   (ініціали, прізвище) </w:t>
      </w:r>
    </w:p>
    <w:p w:rsidR="00491760" w:rsidRDefault="00491760" w:rsidP="003D6607">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t xml:space="preserve">назви </w:t>
      </w:r>
      <w:proofErr w:type="gramStart"/>
      <w:r>
        <w:rPr>
          <w:rFonts w:ascii="Times New Roman" w:hAnsi="Times New Roman"/>
          <w:sz w:val="20"/>
          <w:lang w:val="ru-RU" w:eastAsia="ar-SA"/>
        </w:rPr>
        <w:t>п</w:t>
      </w:r>
      <w:proofErr w:type="gramEnd"/>
      <w:r>
        <w:rPr>
          <w:rFonts w:ascii="Times New Roman" w:hAnsi="Times New Roman"/>
          <w:sz w:val="20"/>
          <w:lang w:val="ru-RU" w:eastAsia="ar-SA"/>
        </w:rPr>
        <w:t xml:space="preserve">ідприємства, установи, організації) </w:t>
      </w:r>
    </w:p>
    <w:p w:rsidR="00491760" w:rsidRDefault="00491760" w:rsidP="003D6607">
      <w:pPr>
        <w:suppressAutoHyphens/>
        <w:spacing w:line="240" w:lineRule="auto"/>
        <w:ind w:left="0" w:firstLine="0"/>
        <w:jc w:val="left"/>
        <w:rPr>
          <w:rFonts w:ascii="Times New Roman" w:hAnsi="Times New Roman"/>
          <w:sz w:val="20"/>
          <w:lang w:val="ru-RU" w:eastAsia="ar-SA"/>
        </w:rPr>
      </w:pPr>
    </w:p>
    <w:p w:rsidR="00491760" w:rsidRDefault="00491760" w:rsidP="003D6607">
      <w:pPr>
        <w:suppressAutoHyphens/>
        <w:spacing w:line="240" w:lineRule="auto"/>
        <w:ind w:left="0" w:firstLine="0"/>
        <w:jc w:val="left"/>
        <w:rPr>
          <w:rFonts w:ascii="Times New Roman" w:hAnsi="Times New Roman"/>
          <w:sz w:val="24"/>
          <w:szCs w:val="24"/>
          <w:lang w:val="ru-RU" w:eastAsia="ar-SA"/>
        </w:rPr>
        <w:sectPr w:rsidR="00491760" w:rsidSect="005C241C">
          <w:pgSz w:w="11906" w:h="16838"/>
          <w:pgMar w:top="1134" w:right="851" w:bottom="1134" w:left="1701" w:header="709" w:footer="709" w:gutter="0"/>
          <w:cols w:space="708"/>
          <w:docGrid w:linePitch="360"/>
        </w:sectPr>
      </w:pPr>
    </w:p>
    <w:p w:rsidR="00491760" w:rsidRDefault="00491760" w:rsidP="00F41E3C">
      <w:pPr>
        <w:suppressAutoHyphens/>
        <w:spacing w:line="240" w:lineRule="auto"/>
        <w:ind w:left="0" w:firstLine="0"/>
        <w:jc w:val="right"/>
        <w:rPr>
          <w:rFonts w:ascii="Times New Roman" w:hAnsi="Times New Roman"/>
          <w:b/>
          <w:caps/>
          <w:sz w:val="24"/>
          <w:szCs w:val="24"/>
          <w:lang w:eastAsia="ar-SA"/>
        </w:rPr>
      </w:pPr>
      <w:r w:rsidRPr="00422613">
        <w:rPr>
          <w:rFonts w:ascii="Times New Roman" w:hAnsi="Times New Roman"/>
          <w:caps/>
          <w:sz w:val="24"/>
          <w:szCs w:val="24"/>
          <w:lang w:eastAsia="ar-SA"/>
        </w:rPr>
        <w:lastRenderedPageBreak/>
        <w:t>Продовження Додатку</w:t>
      </w:r>
      <w:r w:rsidRPr="00C85C61">
        <w:rPr>
          <w:rFonts w:ascii="Times New Roman" w:hAnsi="Times New Roman"/>
          <w:b/>
          <w:caps/>
          <w:sz w:val="24"/>
          <w:szCs w:val="24"/>
          <w:lang w:eastAsia="ar-SA"/>
        </w:rPr>
        <w:t xml:space="preserve"> </w:t>
      </w:r>
      <w:r>
        <w:rPr>
          <w:rFonts w:ascii="Times New Roman" w:hAnsi="Times New Roman"/>
          <w:b/>
          <w:caps/>
          <w:sz w:val="24"/>
          <w:szCs w:val="24"/>
          <w:lang w:eastAsia="ar-SA"/>
        </w:rPr>
        <w:t>М</w:t>
      </w:r>
    </w:p>
    <w:p w:rsidR="00491760" w:rsidRDefault="00491760" w:rsidP="003D6607">
      <w:pPr>
        <w:suppressAutoHyphens/>
        <w:spacing w:line="240" w:lineRule="auto"/>
        <w:ind w:left="0" w:firstLine="0"/>
        <w:jc w:val="left"/>
        <w:rPr>
          <w:rFonts w:ascii="Times New Roman" w:hAnsi="Times New Roman"/>
          <w:b/>
          <w:caps/>
          <w:sz w:val="24"/>
          <w:szCs w:val="24"/>
          <w:lang w:eastAsia="ar-SA"/>
        </w:rPr>
      </w:pPr>
    </w:p>
    <w:p w:rsidR="00491760" w:rsidRPr="00AE1239" w:rsidRDefault="00491760" w:rsidP="00F41E3C">
      <w:pPr>
        <w:suppressAutoHyphens/>
        <w:spacing w:line="240" w:lineRule="auto"/>
        <w:ind w:left="0" w:firstLine="0"/>
        <w:jc w:val="center"/>
        <w:rPr>
          <w:rFonts w:ascii="Times New Roman" w:hAnsi="Times New Roman"/>
          <w:b/>
          <w:sz w:val="28"/>
          <w:szCs w:val="28"/>
          <w:lang w:val="ru-RU" w:eastAsia="ar-SA"/>
        </w:rPr>
      </w:pPr>
      <w:r>
        <w:rPr>
          <w:rFonts w:ascii="Times New Roman" w:hAnsi="Times New Roman"/>
          <w:b/>
          <w:sz w:val="28"/>
          <w:szCs w:val="28"/>
          <w:lang w:eastAsia="ar-SA"/>
        </w:rPr>
        <w:t>ЗРАЗОК ЗАЯВКИ</w:t>
      </w:r>
      <w:r w:rsidRPr="00AE1239">
        <w:rPr>
          <w:rFonts w:ascii="Times New Roman" w:hAnsi="Times New Roman"/>
          <w:b/>
          <w:sz w:val="28"/>
          <w:szCs w:val="28"/>
          <w:lang w:val="ru-RU" w:eastAsia="ar-SA"/>
        </w:rPr>
        <w:t xml:space="preserve"> ПРО ВПРОВАДЖЕННЯ РЕЗУЛЬТАТІВ</w:t>
      </w:r>
    </w:p>
    <w:p w:rsidR="00491760" w:rsidRPr="00AE1239" w:rsidRDefault="00491760" w:rsidP="00F41E3C">
      <w:pPr>
        <w:suppressAutoHyphens/>
        <w:spacing w:line="240" w:lineRule="auto"/>
        <w:ind w:left="0" w:firstLine="0"/>
        <w:jc w:val="center"/>
        <w:rPr>
          <w:rFonts w:ascii="Times New Roman" w:hAnsi="Times New Roman"/>
          <w:b/>
          <w:sz w:val="28"/>
          <w:szCs w:val="28"/>
          <w:lang w:val="ru-RU" w:eastAsia="ar-SA"/>
        </w:rPr>
      </w:pPr>
      <w:r>
        <w:rPr>
          <w:rFonts w:ascii="Times New Roman" w:hAnsi="Times New Roman"/>
          <w:b/>
          <w:sz w:val="28"/>
          <w:szCs w:val="28"/>
          <w:lang w:val="ru-RU" w:eastAsia="ar-SA"/>
        </w:rPr>
        <w:t>ДИПЛОМНОЇ РОБОТИ</w:t>
      </w:r>
    </w:p>
    <w:p w:rsidR="00491760" w:rsidRDefault="00491760" w:rsidP="00F41E3C">
      <w:pPr>
        <w:suppressAutoHyphens/>
        <w:spacing w:line="240" w:lineRule="auto"/>
        <w:ind w:left="0" w:firstLine="0"/>
        <w:jc w:val="center"/>
        <w:rPr>
          <w:rFonts w:ascii="Times New Roman" w:hAnsi="Times New Roman"/>
          <w:sz w:val="20"/>
          <w:lang w:val="ru-RU" w:eastAsia="ar-SA"/>
        </w:rPr>
      </w:pPr>
      <w:r>
        <w:rPr>
          <w:rFonts w:ascii="Times New Roman" w:hAnsi="Times New Roman"/>
          <w:sz w:val="20"/>
          <w:lang w:val="ru-RU" w:eastAsia="ar-SA"/>
        </w:rPr>
        <w:t>(на фірмовому бланку)</w:t>
      </w:r>
    </w:p>
    <w:p w:rsidR="00491760" w:rsidRDefault="00491760" w:rsidP="003D6607">
      <w:pPr>
        <w:suppressAutoHyphens/>
        <w:spacing w:line="240" w:lineRule="auto"/>
        <w:ind w:left="0" w:firstLine="0"/>
        <w:jc w:val="left"/>
        <w:rPr>
          <w:rFonts w:ascii="Times New Roman" w:hAnsi="Times New Roman"/>
          <w:b/>
          <w:caps/>
          <w:sz w:val="24"/>
          <w:szCs w:val="24"/>
          <w:lang w:eastAsia="ar-SA"/>
        </w:rPr>
      </w:pPr>
    </w:p>
    <w:p w:rsidR="00491760" w:rsidRDefault="00491760" w:rsidP="00F41E3C">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eastAsia="ar-SA"/>
        </w:rPr>
        <w:t>Ректору Міжнародного класичного унівеситету імені Пилипа Орлика</w:t>
      </w:r>
    </w:p>
    <w:p w:rsidR="00491760" w:rsidRDefault="00491760" w:rsidP="00F41E3C">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к.п.н., доц. </w:t>
      </w:r>
      <w:r>
        <w:rPr>
          <w:rFonts w:ascii="Times New Roman" w:hAnsi="Times New Roman"/>
          <w:sz w:val="28"/>
          <w:szCs w:val="28"/>
          <w:lang w:eastAsia="ar-SA"/>
        </w:rPr>
        <w:t>Матвієнко Л.П.</w:t>
      </w:r>
    </w:p>
    <w:p w:rsidR="00491760" w:rsidRPr="001B03A1"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Default="00491760" w:rsidP="003D6607">
      <w:pPr>
        <w:suppressAutoHyphens/>
        <w:spacing w:line="240" w:lineRule="auto"/>
        <w:ind w:left="0" w:firstLine="0"/>
        <w:jc w:val="left"/>
        <w:rPr>
          <w:rFonts w:ascii="Times New Roman" w:hAnsi="Times New Roman"/>
          <w:b/>
          <w:caps/>
          <w:sz w:val="24"/>
          <w:szCs w:val="24"/>
          <w:lang w:eastAsia="ar-SA"/>
        </w:rPr>
      </w:pPr>
    </w:p>
    <w:p w:rsidR="00491760" w:rsidRDefault="00491760" w:rsidP="00F41E3C">
      <w:pPr>
        <w:suppressAutoHyphens/>
        <w:spacing w:line="240" w:lineRule="auto"/>
        <w:ind w:left="0" w:firstLine="0"/>
        <w:jc w:val="center"/>
        <w:rPr>
          <w:rFonts w:ascii="Times New Roman" w:hAnsi="Times New Roman"/>
          <w:b/>
          <w:caps/>
          <w:sz w:val="24"/>
          <w:szCs w:val="24"/>
          <w:lang w:eastAsia="ar-SA"/>
        </w:rPr>
      </w:pPr>
      <w:r>
        <w:rPr>
          <w:rFonts w:ascii="Times New Roman" w:hAnsi="Times New Roman"/>
          <w:b/>
          <w:caps/>
          <w:sz w:val="24"/>
          <w:szCs w:val="24"/>
          <w:lang w:eastAsia="ar-SA"/>
        </w:rPr>
        <w:t>ЗАЯВКА</w:t>
      </w:r>
    </w:p>
    <w:p w:rsidR="00491760" w:rsidRDefault="00491760" w:rsidP="00F41E3C">
      <w:pPr>
        <w:suppressAutoHyphens/>
        <w:spacing w:line="240" w:lineRule="auto"/>
        <w:ind w:left="0" w:firstLine="709"/>
        <w:rPr>
          <w:rFonts w:ascii="Times New Roman" w:hAnsi="Times New Roman"/>
          <w:sz w:val="28"/>
          <w:szCs w:val="28"/>
          <w:lang w:eastAsia="ar-SA"/>
        </w:rPr>
      </w:pPr>
      <w:r w:rsidRPr="00FC6459">
        <w:rPr>
          <w:rFonts w:ascii="Times New Roman" w:hAnsi="Times New Roman"/>
          <w:sz w:val="28"/>
          <w:szCs w:val="28"/>
          <w:lang w:eastAsia="ar-SA"/>
        </w:rPr>
        <w:t>АТ «Мотор Січ»</w:t>
      </w:r>
      <w:r>
        <w:rPr>
          <w:rFonts w:ascii="Times New Roman" w:hAnsi="Times New Roman"/>
          <w:sz w:val="28"/>
          <w:szCs w:val="28"/>
          <w:lang w:eastAsia="ar-SA"/>
        </w:rPr>
        <w:t xml:space="preserve"> просить виконати проект на тему «</w:t>
      </w:r>
      <w:r w:rsidRPr="00FC6459">
        <w:rPr>
          <w:rFonts w:ascii="Times New Roman" w:hAnsi="Times New Roman"/>
          <w:sz w:val="28"/>
          <w:szCs w:val="28"/>
          <w:lang w:eastAsia="ar-SA"/>
        </w:rPr>
        <w:t>Антикризова складова управління машинобудівним підприємством</w:t>
      </w:r>
      <w:r>
        <w:rPr>
          <w:rFonts w:ascii="Times New Roman" w:hAnsi="Times New Roman"/>
          <w:sz w:val="28"/>
          <w:szCs w:val="28"/>
          <w:lang w:eastAsia="ar-SA"/>
        </w:rPr>
        <w:t>» і доручити його в</w:t>
      </w:r>
      <w:r w:rsidRPr="00C85C61">
        <w:rPr>
          <w:rFonts w:ascii="Times New Roman" w:hAnsi="Times New Roman"/>
          <w:sz w:val="28"/>
          <w:szCs w:val="28"/>
          <w:lang w:eastAsia="ar-SA"/>
        </w:rPr>
        <w:t>иконан</w:t>
      </w:r>
      <w:r>
        <w:rPr>
          <w:rFonts w:ascii="Times New Roman" w:hAnsi="Times New Roman"/>
          <w:sz w:val="28"/>
          <w:szCs w:val="28"/>
          <w:lang w:eastAsia="ar-SA"/>
        </w:rPr>
        <w:t>я</w:t>
      </w:r>
      <w:r w:rsidRPr="00C85C61">
        <w:rPr>
          <w:rFonts w:ascii="Times New Roman" w:hAnsi="Times New Roman"/>
          <w:sz w:val="28"/>
          <w:szCs w:val="28"/>
          <w:lang w:eastAsia="ar-SA"/>
        </w:rPr>
        <w:t xml:space="preserve"> студент</w:t>
      </w:r>
      <w:r>
        <w:rPr>
          <w:rFonts w:ascii="Times New Roman" w:hAnsi="Times New Roman"/>
          <w:sz w:val="28"/>
          <w:szCs w:val="28"/>
          <w:lang w:eastAsia="ar-SA"/>
        </w:rPr>
        <w:t>у</w:t>
      </w:r>
      <w:r w:rsidRPr="00C85C61">
        <w:rPr>
          <w:rFonts w:ascii="Times New Roman" w:hAnsi="Times New Roman"/>
          <w:sz w:val="28"/>
          <w:szCs w:val="28"/>
          <w:lang w:eastAsia="ar-SA"/>
        </w:rPr>
        <w:t xml:space="preserve"> </w:t>
      </w:r>
      <w:r>
        <w:rPr>
          <w:rFonts w:ascii="Times New Roman" w:hAnsi="Times New Roman"/>
          <w:sz w:val="28"/>
          <w:szCs w:val="28"/>
          <w:lang w:eastAsia="ar-SA"/>
        </w:rPr>
        <w:t>6</w:t>
      </w:r>
      <w:r w:rsidRPr="00C85C61">
        <w:rPr>
          <w:rFonts w:ascii="Times New Roman" w:hAnsi="Times New Roman"/>
          <w:sz w:val="28"/>
          <w:szCs w:val="28"/>
          <w:lang w:eastAsia="ar-SA"/>
        </w:rPr>
        <w:t xml:space="preserve"> курсу групи Ф</w:t>
      </w:r>
      <w:r>
        <w:rPr>
          <w:rFonts w:ascii="Times New Roman" w:hAnsi="Times New Roman"/>
          <w:sz w:val="28"/>
          <w:szCs w:val="28"/>
          <w:lang w:eastAsia="ar-SA"/>
        </w:rPr>
        <w:t>БС</w:t>
      </w:r>
      <w:r w:rsidRPr="00C85C61">
        <w:rPr>
          <w:rFonts w:ascii="Times New Roman" w:hAnsi="Times New Roman"/>
          <w:sz w:val="28"/>
          <w:szCs w:val="28"/>
          <w:lang w:eastAsia="ar-SA"/>
        </w:rPr>
        <w:t xml:space="preserve"> факультет</w:t>
      </w:r>
      <w:r>
        <w:rPr>
          <w:rFonts w:ascii="Times New Roman" w:hAnsi="Times New Roman"/>
          <w:sz w:val="28"/>
          <w:szCs w:val="28"/>
          <w:lang w:eastAsia="ar-SA"/>
        </w:rPr>
        <w:t>а</w:t>
      </w:r>
      <w:r w:rsidRPr="00C85C61">
        <w:rPr>
          <w:rFonts w:ascii="Times New Roman" w:hAnsi="Times New Roman"/>
          <w:sz w:val="28"/>
          <w:szCs w:val="28"/>
          <w:lang w:eastAsia="ar-SA"/>
        </w:rPr>
        <w:t xml:space="preserve"> економіка </w:t>
      </w:r>
      <w:r>
        <w:rPr>
          <w:rFonts w:ascii="Times New Roman" w:hAnsi="Times New Roman"/>
          <w:sz w:val="28"/>
          <w:szCs w:val="28"/>
          <w:lang w:eastAsia="ar-SA"/>
        </w:rPr>
        <w:t>та права</w:t>
      </w:r>
      <w:r w:rsidRPr="00C85C61">
        <w:rPr>
          <w:rFonts w:ascii="Times New Roman" w:hAnsi="Times New Roman"/>
          <w:sz w:val="28"/>
          <w:szCs w:val="28"/>
          <w:lang w:eastAsia="ar-SA"/>
        </w:rPr>
        <w:t xml:space="preserve"> М</w:t>
      </w:r>
      <w:r>
        <w:rPr>
          <w:rFonts w:ascii="Times New Roman" w:hAnsi="Times New Roman"/>
          <w:sz w:val="28"/>
          <w:szCs w:val="28"/>
          <w:lang w:eastAsia="ar-SA"/>
        </w:rPr>
        <w:t>КУ імені Пилипа Орлика Шевченко Миколі Петровичу.</w:t>
      </w:r>
      <w:r w:rsidRPr="00C85C61">
        <w:rPr>
          <w:rFonts w:ascii="Times New Roman" w:hAnsi="Times New Roman"/>
          <w:sz w:val="28"/>
          <w:szCs w:val="28"/>
          <w:lang w:eastAsia="ar-SA"/>
        </w:rPr>
        <w:t xml:space="preserve"> </w:t>
      </w: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r>
        <w:rPr>
          <w:rFonts w:ascii="Times New Roman" w:hAnsi="Times New Roman"/>
          <w:sz w:val="28"/>
          <w:szCs w:val="28"/>
          <w:lang w:eastAsia="ar-SA"/>
        </w:rPr>
        <w:t xml:space="preserve">Керівник підприємства                 _____________________________ </w:t>
      </w: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r>
        <w:rPr>
          <w:rFonts w:ascii="Times New Roman" w:hAnsi="Times New Roman"/>
          <w:sz w:val="28"/>
          <w:szCs w:val="28"/>
          <w:lang w:eastAsia="ar-SA"/>
        </w:rPr>
        <w:t xml:space="preserve">«__» _____________20__ р. </w:t>
      </w: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r>
        <w:rPr>
          <w:rFonts w:ascii="Times New Roman" w:hAnsi="Times New Roman"/>
          <w:sz w:val="28"/>
          <w:szCs w:val="28"/>
          <w:lang w:eastAsia="ar-SA"/>
        </w:rPr>
        <w:t>Заявка одержана і зареєстрована на факультеті економіки та права МКУ імені Пилипа Орлика</w:t>
      </w: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r>
        <w:rPr>
          <w:rFonts w:ascii="Times New Roman" w:hAnsi="Times New Roman"/>
          <w:sz w:val="28"/>
          <w:szCs w:val="28"/>
          <w:lang w:eastAsia="ar-SA"/>
        </w:rPr>
        <w:t>Декан факультету економіки та права:  __________ Шлепньов А.М.</w:t>
      </w:r>
    </w:p>
    <w:p w:rsidR="00491760" w:rsidRDefault="00491760" w:rsidP="003D6607">
      <w:pPr>
        <w:suppressAutoHyphens/>
        <w:spacing w:line="240" w:lineRule="auto"/>
        <w:ind w:left="0" w:firstLine="0"/>
        <w:jc w:val="left"/>
        <w:rPr>
          <w:rFonts w:ascii="Times New Roman" w:hAnsi="Times New Roman"/>
          <w:sz w:val="28"/>
          <w:szCs w:val="28"/>
          <w:lang w:eastAsia="ar-SA"/>
        </w:rPr>
      </w:pPr>
    </w:p>
    <w:p w:rsidR="00491760" w:rsidRDefault="00491760" w:rsidP="003D6607">
      <w:pPr>
        <w:suppressAutoHyphens/>
        <w:spacing w:line="240" w:lineRule="auto"/>
        <w:ind w:left="0" w:firstLine="0"/>
        <w:jc w:val="left"/>
        <w:rPr>
          <w:rFonts w:ascii="Times New Roman" w:hAnsi="Times New Roman"/>
          <w:sz w:val="28"/>
          <w:szCs w:val="28"/>
          <w:lang w:eastAsia="ar-SA"/>
        </w:rPr>
      </w:pPr>
      <w:r>
        <w:rPr>
          <w:rFonts w:ascii="Times New Roman" w:hAnsi="Times New Roman"/>
          <w:sz w:val="28"/>
          <w:szCs w:val="28"/>
          <w:lang w:eastAsia="ar-SA"/>
        </w:rPr>
        <w:t>Дата «___»____________20__ р.</w:t>
      </w:r>
    </w:p>
    <w:p w:rsidR="00491760" w:rsidRPr="001B03A1" w:rsidRDefault="00491760" w:rsidP="00F41E3C">
      <w:pPr>
        <w:suppressAutoHyphens/>
        <w:spacing w:line="240" w:lineRule="auto"/>
        <w:ind w:left="0" w:firstLine="0"/>
        <w:jc w:val="right"/>
        <w:rPr>
          <w:rFonts w:ascii="Times New Roman" w:hAnsi="Times New Roman"/>
          <w:b/>
          <w:sz w:val="28"/>
          <w:szCs w:val="28"/>
          <w:lang w:eastAsia="ar-SA"/>
        </w:rPr>
      </w:pPr>
      <w:r>
        <w:rPr>
          <w:rFonts w:ascii="Times New Roman" w:hAnsi="Times New Roman"/>
          <w:sz w:val="28"/>
          <w:szCs w:val="28"/>
          <w:lang w:eastAsia="ar-SA"/>
        </w:rPr>
        <w:t xml:space="preserve"> </w:t>
      </w:r>
      <w:r w:rsidRPr="00C85C61">
        <w:rPr>
          <w:rFonts w:ascii="Times New Roman" w:hAnsi="Times New Roman"/>
          <w:sz w:val="24"/>
          <w:szCs w:val="24"/>
          <w:lang w:eastAsia="ar-SA"/>
        </w:rPr>
        <w:br w:type="page"/>
      </w:r>
      <w:r w:rsidRPr="00C85C61">
        <w:rPr>
          <w:rFonts w:ascii="Times New Roman" w:hAnsi="Times New Roman"/>
          <w:b/>
          <w:sz w:val="28"/>
          <w:szCs w:val="28"/>
          <w:lang w:eastAsia="ar-SA"/>
        </w:rPr>
        <w:lastRenderedPageBreak/>
        <w:t xml:space="preserve">Додаток </w:t>
      </w:r>
      <w:r>
        <w:rPr>
          <w:rFonts w:ascii="Times New Roman" w:hAnsi="Times New Roman"/>
          <w:b/>
          <w:sz w:val="28"/>
          <w:szCs w:val="28"/>
          <w:lang w:eastAsia="ar-SA"/>
        </w:rPr>
        <w:t>Н</w:t>
      </w:r>
    </w:p>
    <w:p w:rsidR="00491760" w:rsidRPr="00A6051E" w:rsidRDefault="00491760" w:rsidP="00F41E3C">
      <w:pPr>
        <w:suppressAutoHyphens/>
        <w:spacing w:line="240" w:lineRule="auto"/>
        <w:ind w:left="0" w:firstLine="0"/>
        <w:jc w:val="center"/>
        <w:rPr>
          <w:rFonts w:ascii="Times New Roman" w:hAnsi="Times New Roman"/>
          <w:b/>
          <w:sz w:val="28"/>
          <w:szCs w:val="28"/>
          <w:lang w:val="ru-RU" w:eastAsia="ar-SA"/>
        </w:rPr>
      </w:pPr>
      <w:r w:rsidRPr="00A6051E">
        <w:rPr>
          <w:rFonts w:ascii="Times New Roman" w:hAnsi="Times New Roman"/>
          <w:b/>
          <w:sz w:val="28"/>
          <w:szCs w:val="28"/>
          <w:lang w:val="ru-RU" w:eastAsia="ar-SA"/>
        </w:rPr>
        <w:t xml:space="preserve">ЗРАЗОК ОФОРМЛЕННЯ СТОРІНКИ </w:t>
      </w:r>
      <w:r>
        <w:rPr>
          <w:rFonts w:ascii="Times New Roman" w:hAnsi="Times New Roman"/>
          <w:b/>
          <w:sz w:val="28"/>
          <w:szCs w:val="28"/>
          <w:lang w:val="ru-RU" w:eastAsia="ar-SA"/>
        </w:rPr>
        <w:t>ДИПЛОМНОЇ РОБОТИ</w:t>
      </w:r>
    </w:p>
    <w:p w:rsidR="00491760" w:rsidRPr="00261EFA" w:rsidRDefault="00491760" w:rsidP="00F41E3C">
      <w:pPr>
        <w:suppressAutoHyphens/>
        <w:spacing w:line="240" w:lineRule="auto"/>
        <w:ind w:left="0" w:firstLine="0"/>
        <w:jc w:val="center"/>
        <w:rPr>
          <w:rFonts w:ascii="Times New Roman" w:hAnsi="Times New Roman"/>
          <w:bCs/>
          <w:sz w:val="28"/>
          <w:szCs w:val="28"/>
          <w:lang w:val="ru-RU" w:eastAsia="ar-SA"/>
        </w:rPr>
      </w:pPr>
      <w:bookmarkStart w:id="56" w:name="_Toc349689915"/>
      <w:bookmarkStart w:id="57" w:name="_Toc369898354"/>
      <w:r w:rsidRPr="00261EFA">
        <w:rPr>
          <w:rFonts w:ascii="Times New Roman" w:hAnsi="Times New Roman"/>
          <w:bCs/>
          <w:sz w:val="28"/>
          <w:szCs w:val="28"/>
          <w:lang w:val="ru-RU" w:eastAsia="ar-SA"/>
        </w:rPr>
        <w:t>РОЗДІЛ 1</w:t>
      </w:r>
      <w:bookmarkEnd w:id="56"/>
      <w:bookmarkEnd w:id="57"/>
    </w:p>
    <w:p w:rsidR="00491760" w:rsidRPr="00261EFA" w:rsidRDefault="00037783" w:rsidP="00F41E3C">
      <w:pPr>
        <w:suppressAutoHyphens/>
        <w:spacing w:line="360" w:lineRule="auto"/>
        <w:ind w:left="0" w:firstLine="0"/>
        <w:jc w:val="center"/>
        <w:rPr>
          <w:rFonts w:ascii="Times New Roman" w:hAnsi="Times New Roman"/>
          <w:bCs/>
          <w:sz w:val="20"/>
          <w:szCs w:val="28"/>
          <w:lang w:val="ru-RU" w:eastAsia="ar-SA"/>
        </w:rPr>
      </w:pPr>
      <w:r>
        <w:rPr>
          <w:noProof/>
          <w:lang w:val="ru-RU"/>
        </w:rPr>
        <w:pict>
          <v:shape id="_x0000_s1027" type="#_x0000_t202" style="position:absolute;left:0;text-align:left;margin-left:8.15pt;margin-top:40.55pt;width:472.85pt;height:26.65pt;z-index:251654144;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261EFA">
        <w:rPr>
          <w:rFonts w:ascii="Times New Roman" w:hAnsi="Times New Roman"/>
          <w:bCs/>
          <w:sz w:val="28"/>
          <w:szCs w:val="28"/>
          <w:lang w:val="ru-RU" w:eastAsia="ar-SA"/>
        </w:rPr>
        <w:t xml:space="preserve">ТЕОРЕТИЧНІ ОСНОВИ АНТИКРИЗОВОЇ СКЛАДОВОЇ УПРАВЛІННЯ МАШИНОБУДІВНИМ </w:t>
      </w:r>
      <w:proofErr w:type="gramStart"/>
      <w:r w:rsidR="00491760" w:rsidRPr="00261EFA">
        <w:rPr>
          <w:rFonts w:ascii="Times New Roman" w:hAnsi="Times New Roman"/>
          <w:bCs/>
          <w:sz w:val="28"/>
          <w:szCs w:val="28"/>
          <w:lang w:val="ru-RU" w:eastAsia="ar-SA"/>
        </w:rPr>
        <w:t>П</w:t>
      </w:r>
      <w:proofErr w:type="gramEnd"/>
      <w:r w:rsidR="00491760" w:rsidRPr="00261EFA">
        <w:rPr>
          <w:rFonts w:ascii="Times New Roman" w:hAnsi="Times New Roman"/>
          <w:bCs/>
          <w:sz w:val="28"/>
          <w:szCs w:val="28"/>
          <w:lang w:val="ru-RU" w:eastAsia="ar-SA"/>
        </w:rPr>
        <w:t>ІДПРИЄМСТВОМ</w:t>
      </w:r>
      <w:bookmarkEnd w:id="0"/>
      <w:bookmarkEnd w:id="1"/>
    </w:p>
    <w:p w:rsidR="00491760" w:rsidRPr="008F08E9" w:rsidRDefault="00491760" w:rsidP="00F41E3C">
      <w:pPr>
        <w:suppressAutoHyphens/>
        <w:spacing w:line="360" w:lineRule="auto"/>
        <w:ind w:left="0" w:firstLine="0"/>
        <w:rPr>
          <w:rFonts w:ascii="Times New Roman" w:hAnsi="Times New Roman"/>
          <w:sz w:val="28"/>
          <w:szCs w:val="28"/>
          <w:lang w:val="ru-RU" w:eastAsia="ar-SA"/>
        </w:rPr>
      </w:pPr>
    </w:p>
    <w:p w:rsidR="00491760" w:rsidRPr="00F41E3C" w:rsidRDefault="00037783" w:rsidP="00F41E3C">
      <w:pPr>
        <w:suppressAutoHyphens/>
        <w:spacing w:line="360" w:lineRule="auto"/>
        <w:ind w:left="0" w:firstLine="0"/>
        <w:rPr>
          <w:rFonts w:ascii="Times New Roman" w:hAnsi="Times New Roman"/>
          <w:iCs/>
          <w:sz w:val="28"/>
          <w:szCs w:val="28"/>
          <w:lang w:val="ru-RU" w:eastAsia="ar-SA"/>
        </w:rPr>
      </w:pPr>
      <w:r>
        <w:rPr>
          <w:noProof/>
          <w:lang w:val="ru-RU"/>
        </w:rPr>
        <w:pict>
          <v:shape id="_x0000_s1028" type="#_x0000_t202" style="position:absolute;left:0;text-align:left;margin-left:4.75pt;margin-top:42.3pt;width:472.85pt;height:26.65pt;z-index:251653120;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F41E3C">
        <w:rPr>
          <w:rFonts w:ascii="Times New Roman" w:hAnsi="Times New Roman"/>
          <w:iCs/>
          <w:sz w:val="28"/>
          <w:szCs w:val="28"/>
          <w:lang w:val="ru-RU" w:eastAsia="ar-SA"/>
        </w:rPr>
        <w:t xml:space="preserve">1.1. Сутність поняття «криза </w:t>
      </w:r>
      <w:proofErr w:type="gramStart"/>
      <w:r w:rsidR="00491760" w:rsidRPr="00F41E3C">
        <w:rPr>
          <w:rFonts w:ascii="Times New Roman" w:hAnsi="Times New Roman"/>
          <w:iCs/>
          <w:sz w:val="28"/>
          <w:szCs w:val="28"/>
          <w:lang w:val="ru-RU" w:eastAsia="ar-SA"/>
        </w:rPr>
        <w:t>п</w:t>
      </w:r>
      <w:proofErr w:type="gramEnd"/>
      <w:r w:rsidR="00491760" w:rsidRPr="00F41E3C">
        <w:rPr>
          <w:rFonts w:ascii="Times New Roman" w:hAnsi="Times New Roman"/>
          <w:iCs/>
          <w:sz w:val="28"/>
          <w:szCs w:val="28"/>
          <w:lang w:val="ru-RU" w:eastAsia="ar-SA"/>
        </w:rPr>
        <w:t>ідприємства», дослідження причин і наслідків її виникнення</w:t>
      </w:r>
      <w:bookmarkEnd w:id="2"/>
      <w:bookmarkEnd w:id="3"/>
    </w:p>
    <w:p w:rsidR="00491760" w:rsidRPr="008F08E9" w:rsidRDefault="00491760" w:rsidP="00F41E3C">
      <w:pPr>
        <w:suppressAutoHyphens/>
        <w:spacing w:line="360" w:lineRule="auto"/>
        <w:ind w:left="0" w:firstLine="0"/>
        <w:rPr>
          <w:rFonts w:ascii="Times New Roman" w:hAnsi="Times New Roman"/>
          <w:b/>
          <w:sz w:val="28"/>
          <w:szCs w:val="28"/>
          <w:lang w:val="ru-RU" w:eastAsia="ar-SA"/>
        </w:rPr>
      </w:pPr>
    </w:p>
    <w:p w:rsidR="00491760" w:rsidRPr="008F08E9" w:rsidRDefault="00491760" w:rsidP="00F41E3C">
      <w:pPr>
        <w:suppressAutoHyphens/>
        <w:spacing w:line="360" w:lineRule="auto"/>
        <w:ind w:left="0" w:firstLine="0"/>
        <w:rPr>
          <w:rFonts w:ascii="Times New Roman" w:hAnsi="Times New Roman"/>
          <w:sz w:val="28"/>
          <w:szCs w:val="28"/>
          <w:lang w:val="ru-RU" w:eastAsia="ar-SA"/>
        </w:rPr>
      </w:pPr>
      <w:r w:rsidRPr="008F08E9">
        <w:rPr>
          <w:rFonts w:ascii="Times New Roman" w:hAnsi="Times New Roman"/>
          <w:sz w:val="28"/>
          <w:szCs w:val="28"/>
          <w:lang w:val="ru-RU" w:eastAsia="ar-SA"/>
        </w:rPr>
        <w:t xml:space="preserve">Становлення ринкової економіки активізувало </w:t>
      </w:r>
      <w:proofErr w:type="gramStart"/>
      <w:r w:rsidRPr="008F08E9">
        <w:rPr>
          <w:rFonts w:ascii="Times New Roman" w:hAnsi="Times New Roman"/>
          <w:sz w:val="28"/>
          <w:szCs w:val="28"/>
          <w:lang w:val="ru-RU" w:eastAsia="ar-SA"/>
        </w:rPr>
        <w:t>досл</w:t>
      </w:r>
      <w:proofErr w:type="gramEnd"/>
      <w:r w:rsidRPr="008F08E9">
        <w:rPr>
          <w:rFonts w:ascii="Times New Roman" w:hAnsi="Times New Roman"/>
          <w:sz w:val="28"/>
          <w:szCs w:val="28"/>
          <w:lang w:val="ru-RU" w:eastAsia="ar-SA"/>
        </w:rPr>
        <w:t xml:space="preserve">ідження проблемних питань антикризового управління підприємством. При цьому антикризову складову управління можна визначити як управління, в якому поставлено певним чином передбачення небезпеки кризи в діяльності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ідприємства, аналіз її причин, розробка заходів для зниження негативних наслідків кризи та використання її факторів для подальшого розвитку.</w:t>
      </w:r>
    </w:p>
    <w:p w:rsidR="00491760" w:rsidRPr="008F08E9" w:rsidRDefault="00037783" w:rsidP="00F41E3C">
      <w:pPr>
        <w:suppressAutoHyphens/>
        <w:spacing w:line="360" w:lineRule="auto"/>
        <w:ind w:left="0" w:firstLine="0"/>
        <w:rPr>
          <w:rFonts w:ascii="Times New Roman" w:hAnsi="Times New Roman"/>
          <w:sz w:val="28"/>
          <w:szCs w:val="28"/>
          <w:lang w:val="ru-RU" w:eastAsia="ar-SA"/>
        </w:rPr>
      </w:pPr>
      <w:r>
        <w:rPr>
          <w:noProof/>
          <w:lang w:val="ru-RU"/>
        </w:rPr>
        <w:pict>
          <v:shape id="_x0000_s1029" type="#_x0000_t202" style="position:absolute;left:0;text-align:left;margin-left:0;margin-top:185.05pt;width:472.85pt;height:26.65pt;z-index:251655168;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8F08E9">
        <w:rPr>
          <w:rFonts w:ascii="Times New Roman" w:hAnsi="Times New Roman"/>
          <w:sz w:val="28"/>
          <w:szCs w:val="28"/>
          <w:lang w:val="ru-RU" w:eastAsia="ar-SA"/>
        </w:rPr>
        <w:t xml:space="preserve">Розвиток господарської діяльності </w:t>
      </w:r>
      <w:proofErr w:type="gramStart"/>
      <w:r w:rsidR="00491760" w:rsidRPr="008F08E9">
        <w:rPr>
          <w:rFonts w:ascii="Times New Roman" w:hAnsi="Times New Roman"/>
          <w:sz w:val="28"/>
          <w:szCs w:val="28"/>
          <w:lang w:val="ru-RU" w:eastAsia="ar-SA"/>
        </w:rPr>
        <w:t>п</w:t>
      </w:r>
      <w:proofErr w:type="gramEnd"/>
      <w:r w:rsidR="00491760" w:rsidRPr="008F08E9">
        <w:rPr>
          <w:rFonts w:ascii="Times New Roman" w:hAnsi="Times New Roman"/>
          <w:sz w:val="28"/>
          <w:szCs w:val="28"/>
          <w:lang w:val="ru-RU" w:eastAsia="ar-SA"/>
        </w:rPr>
        <w:t xml:space="preserve">ідприємства відбувається під впливом низки чинників. Деякі з них позитивно впливають на перебіг економічних процесів, забезпечуючи зростання системи господарювання, вплив інших, навпаки, може уповільнити такі тенденції в підприємницькій діяльності або взагалі спричинити кризову ситуацію в ній. Тому важливим етапом у </w:t>
      </w:r>
      <w:proofErr w:type="gramStart"/>
      <w:r w:rsidR="00491760" w:rsidRPr="008F08E9">
        <w:rPr>
          <w:rFonts w:ascii="Times New Roman" w:hAnsi="Times New Roman"/>
          <w:sz w:val="28"/>
          <w:szCs w:val="28"/>
          <w:lang w:val="ru-RU" w:eastAsia="ar-SA"/>
        </w:rPr>
        <w:t>досл</w:t>
      </w:r>
      <w:proofErr w:type="gramEnd"/>
      <w:r w:rsidR="00491760" w:rsidRPr="008F08E9">
        <w:rPr>
          <w:rFonts w:ascii="Times New Roman" w:hAnsi="Times New Roman"/>
          <w:sz w:val="28"/>
          <w:szCs w:val="28"/>
          <w:lang w:val="ru-RU" w:eastAsia="ar-SA"/>
        </w:rPr>
        <w:t>ідженні процесу зростання економіки підприємства є вивчення чинників, які впливають на це підприємство та з’ясування кількісного та якісного характеру цього впливу.</w:t>
      </w:r>
    </w:p>
    <w:p w:rsidR="00491760" w:rsidRDefault="00491760" w:rsidP="00F41E3C">
      <w:pPr>
        <w:suppressAutoHyphens/>
        <w:spacing w:line="360" w:lineRule="auto"/>
        <w:ind w:left="0" w:firstLine="0"/>
        <w:rPr>
          <w:rFonts w:ascii="Times New Roman" w:hAnsi="Times New Roman"/>
          <w:sz w:val="28"/>
          <w:szCs w:val="28"/>
          <w:lang w:val="ru-RU" w:eastAsia="ar-SA"/>
        </w:rPr>
      </w:pPr>
    </w:p>
    <w:p w:rsidR="00491760" w:rsidRPr="00F41E3C" w:rsidRDefault="00037783" w:rsidP="00F41E3C">
      <w:pPr>
        <w:suppressAutoHyphens/>
        <w:spacing w:line="360" w:lineRule="auto"/>
        <w:ind w:left="0" w:firstLine="0"/>
        <w:rPr>
          <w:rFonts w:ascii="Times New Roman" w:hAnsi="Times New Roman"/>
          <w:iCs/>
          <w:sz w:val="28"/>
          <w:szCs w:val="28"/>
          <w:lang w:val="ru-RU" w:eastAsia="ar-SA"/>
        </w:rPr>
      </w:pPr>
      <w:r>
        <w:rPr>
          <w:noProof/>
          <w:lang w:val="ru-RU"/>
        </w:rPr>
        <w:pict>
          <v:shape id="_x0000_s1030" type="#_x0000_t202" style="position:absolute;left:0;text-align:left;margin-left:0;margin-top:39.7pt;width:472.85pt;height:26.65pt;z-index:251656192;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F41E3C">
        <w:rPr>
          <w:rFonts w:ascii="Times New Roman" w:hAnsi="Times New Roman"/>
          <w:iCs/>
          <w:sz w:val="28"/>
          <w:szCs w:val="28"/>
          <w:lang w:val="ru-RU" w:eastAsia="ar-SA"/>
        </w:rPr>
        <w:t xml:space="preserve">1.2. </w:t>
      </w:r>
      <w:proofErr w:type="gramStart"/>
      <w:r w:rsidR="00491760" w:rsidRPr="00F41E3C">
        <w:rPr>
          <w:rFonts w:ascii="Times New Roman" w:hAnsi="Times New Roman"/>
          <w:iCs/>
          <w:sz w:val="28"/>
          <w:szCs w:val="28"/>
          <w:lang w:val="ru-RU" w:eastAsia="ar-SA"/>
        </w:rPr>
        <w:t>Досл</w:t>
      </w:r>
      <w:proofErr w:type="gramEnd"/>
      <w:r w:rsidR="00491760" w:rsidRPr="00F41E3C">
        <w:rPr>
          <w:rFonts w:ascii="Times New Roman" w:hAnsi="Times New Roman"/>
          <w:iCs/>
          <w:sz w:val="28"/>
          <w:szCs w:val="28"/>
          <w:lang w:val="ru-RU" w:eastAsia="ar-SA"/>
        </w:rPr>
        <w:t>ідження сучасних методичних підходів до антикризового управління машинобудівним підприємством</w:t>
      </w:r>
      <w:bookmarkEnd w:id="4"/>
      <w:bookmarkEnd w:id="5"/>
    </w:p>
    <w:p w:rsidR="00491760" w:rsidRPr="008F08E9" w:rsidRDefault="00491760" w:rsidP="00F41E3C">
      <w:pPr>
        <w:suppressAutoHyphens/>
        <w:spacing w:line="360" w:lineRule="auto"/>
        <w:ind w:left="0" w:firstLine="0"/>
        <w:rPr>
          <w:rFonts w:ascii="Times New Roman" w:hAnsi="Times New Roman"/>
          <w:sz w:val="28"/>
          <w:szCs w:val="28"/>
          <w:lang w:val="ru-RU" w:eastAsia="ar-SA"/>
        </w:rPr>
      </w:pPr>
    </w:p>
    <w:p w:rsidR="00491760" w:rsidRDefault="00491760" w:rsidP="00F41E3C">
      <w:pPr>
        <w:suppressAutoHyphens/>
        <w:spacing w:line="360" w:lineRule="auto"/>
        <w:ind w:left="0" w:firstLine="0"/>
        <w:rPr>
          <w:rFonts w:ascii="Times New Roman" w:hAnsi="Times New Roman"/>
          <w:sz w:val="28"/>
          <w:szCs w:val="28"/>
          <w:lang w:val="ru-RU" w:eastAsia="ar-SA"/>
        </w:rPr>
      </w:pPr>
      <w:r w:rsidRPr="008F08E9">
        <w:rPr>
          <w:rFonts w:ascii="Times New Roman" w:hAnsi="Times New Roman"/>
          <w:sz w:val="28"/>
          <w:szCs w:val="28"/>
          <w:lang w:val="ru-RU" w:eastAsia="ar-SA"/>
        </w:rPr>
        <w:t xml:space="preserve">Запровадження антикризового управління потребує розв’язання таких складних і багатоаспектних питань, як теоретичні засади проведення антикризового </w:t>
      </w:r>
      <w:r>
        <w:rPr>
          <w:rFonts w:ascii="Times New Roman" w:hAnsi="Times New Roman"/>
          <w:sz w:val="28"/>
          <w:szCs w:val="28"/>
          <w:lang w:val="ru-RU" w:eastAsia="ar-SA"/>
        </w:rPr>
        <w:t xml:space="preserve"> </w:t>
      </w:r>
      <w:r w:rsidRPr="008F08E9">
        <w:rPr>
          <w:rFonts w:ascii="Times New Roman" w:hAnsi="Times New Roman"/>
          <w:sz w:val="28"/>
          <w:szCs w:val="28"/>
          <w:lang w:val="ru-RU" w:eastAsia="ar-SA"/>
        </w:rPr>
        <w:t xml:space="preserve">управління </w:t>
      </w:r>
      <w:r>
        <w:rPr>
          <w:rFonts w:ascii="Times New Roman" w:hAnsi="Times New Roman"/>
          <w:sz w:val="28"/>
          <w:szCs w:val="28"/>
          <w:lang w:val="ru-RU" w:eastAsia="ar-SA"/>
        </w:rPr>
        <w:t xml:space="preserve">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ідприємством</w:t>
      </w:r>
      <w:r>
        <w:rPr>
          <w:rFonts w:ascii="Times New Roman" w:hAnsi="Times New Roman"/>
          <w:sz w:val="28"/>
          <w:szCs w:val="28"/>
          <w:lang w:val="ru-RU" w:eastAsia="ar-SA"/>
        </w:rPr>
        <w:t xml:space="preserve"> </w:t>
      </w:r>
      <w:r w:rsidRPr="008F08E9">
        <w:rPr>
          <w:rFonts w:ascii="Times New Roman" w:hAnsi="Times New Roman"/>
          <w:sz w:val="28"/>
          <w:szCs w:val="28"/>
          <w:lang w:val="ru-RU" w:eastAsia="ar-SA"/>
        </w:rPr>
        <w:t xml:space="preserve"> (сутність, </w:t>
      </w:r>
      <w:r>
        <w:rPr>
          <w:rFonts w:ascii="Times New Roman" w:hAnsi="Times New Roman"/>
          <w:sz w:val="28"/>
          <w:szCs w:val="28"/>
          <w:lang w:val="ru-RU" w:eastAsia="ar-SA"/>
        </w:rPr>
        <w:t xml:space="preserve"> </w:t>
      </w:r>
      <w:r w:rsidRPr="008F08E9">
        <w:rPr>
          <w:rFonts w:ascii="Times New Roman" w:hAnsi="Times New Roman"/>
          <w:sz w:val="28"/>
          <w:szCs w:val="28"/>
          <w:lang w:val="ru-RU" w:eastAsia="ar-SA"/>
        </w:rPr>
        <w:t>принципи,</w:t>
      </w:r>
      <w:r>
        <w:rPr>
          <w:rFonts w:ascii="Times New Roman" w:hAnsi="Times New Roman"/>
          <w:sz w:val="28"/>
          <w:szCs w:val="28"/>
          <w:lang w:val="ru-RU" w:eastAsia="ar-SA"/>
        </w:rPr>
        <w:t xml:space="preserve"> </w:t>
      </w:r>
      <w:r w:rsidRPr="008F08E9">
        <w:rPr>
          <w:rFonts w:ascii="Times New Roman" w:hAnsi="Times New Roman"/>
          <w:sz w:val="28"/>
          <w:szCs w:val="28"/>
          <w:lang w:val="ru-RU" w:eastAsia="ar-SA"/>
        </w:rPr>
        <w:t xml:space="preserve"> порядок та</w:t>
      </w:r>
    </w:p>
    <w:p w:rsidR="00491760" w:rsidRDefault="00491760" w:rsidP="00F41E3C">
      <w:pPr>
        <w:suppressAutoHyphens/>
        <w:spacing w:line="360" w:lineRule="auto"/>
        <w:ind w:left="0" w:firstLine="0"/>
        <w:rPr>
          <w:rFonts w:ascii="Times New Roman" w:hAnsi="Times New Roman"/>
          <w:b/>
          <w:sz w:val="28"/>
          <w:szCs w:val="28"/>
          <w:lang w:val="ru-RU" w:eastAsia="ar-SA"/>
        </w:rPr>
      </w:pPr>
      <w:r>
        <w:rPr>
          <w:rFonts w:ascii="Times New Roman" w:hAnsi="Times New Roman"/>
          <w:b/>
          <w:sz w:val="28"/>
          <w:szCs w:val="28"/>
          <w:lang w:val="ru-RU" w:eastAsia="ar-SA"/>
        </w:rPr>
        <w:br w:type="page"/>
      </w:r>
    </w:p>
    <w:p w:rsidR="00491760" w:rsidRPr="008771A1" w:rsidRDefault="00491760" w:rsidP="00F41E3C">
      <w:pPr>
        <w:suppressAutoHyphens/>
        <w:spacing w:line="240" w:lineRule="auto"/>
        <w:ind w:left="0" w:firstLine="0"/>
        <w:jc w:val="right"/>
        <w:rPr>
          <w:rFonts w:ascii="Times New Roman" w:hAnsi="Times New Roman"/>
          <w:b/>
          <w:sz w:val="28"/>
          <w:szCs w:val="28"/>
          <w:lang w:val="ru-RU" w:eastAsia="ar-SA"/>
        </w:rPr>
      </w:pPr>
      <w:r>
        <w:rPr>
          <w:rFonts w:ascii="Times New Roman" w:hAnsi="Times New Roman"/>
          <w:b/>
          <w:sz w:val="28"/>
          <w:szCs w:val="28"/>
          <w:lang w:val="ru-RU" w:eastAsia="ar-SA"/>
        </w:rPr>
        <w:t xml:space="preserve">Додаток </w:t>
      </w:r>
      <w:proofErr w:type="gramStart"/>
      <w:r>
        <w:rPr>
          <w:rFonts w:ascii="Times New Roman" w:hAnsi="Times New Roman"/>
          <w:b/>
          <w:sz w:val="28"/>
          <w:szCs w:val="28"/>
          <w:lang w:eastAsia="ar-SA"/>
        </w:rPr>
        <w:t>П</w:t>
      </w:r>
      <w:proofErr w:type="gramEnd"/>
    </w:p>
    <w:p w:rsidR="00491760" w:rsidRDefault="00491760" w:rsidP="00F41E3C">
      <w:pPr>
        <w:suppressAutoHyphens/>
        <w:spacing w:line="240" w:lineRule="auto"/>
        <w:ind w:left="0" w:firstLine="0"/>
        <w:jc w:val="center"/>
        <w:rPr>
          <w:rFonts w:ascii="Times New Roman" w:hAnsi="Times New Roman"/>
          <w:b/>
          <w:sz w:val="28"/>
          <w:szCs w:val="28"/>
          <w:lang w:eastAsia="ar-SA"/>
        </w:rPr>
      </w:pPr>
      <w:r w:rsidRPr="00AE1239">
        <w:rPr>
          <w:rFonts w:ascii="Times New Roman" w:hAnsi="Times New Roman"/>
          <w:b/>
          <w:sz w:val="28"/>
          <w:szCs w:val="28"/>
          <w:lang w:val="ru-RU" w:eastAsia="ar-SA"/>
        </w:rPr>
        <w:t>ЗРАЗОК ОФОРМЛЕННЯ ІЛЮСТРАЦІЙ</w:t>
      </w:r>
    </w:p>
    <w:p w:rsidR="00491760" w:rsidRPr="001B03A1" w:rsidRDefault="00491760" w:rsidP="003D6607">
      <w:pPr>
        <w:suppressAutoHyphens/>
        <w:spacing w:line="240" w:lineRule="auto"/>
        <w:ind w:left="0" w:firstLine="0"/>
        <w:jc w:val="left"/>
        <w:rPr>
          <w:rFonts w:ascii="Times New Roman" w:hAnsi="Times New Roman"/>
          <w:b/>
          <w:sz w:val="28"/>
          <w:szCs w:val="28"/>
          <w:lang w:eastAsia="ar-SA"/>
        </w:rPr>
      </w:pPr>
    </w:p>
    <w:p w:rsidR="00491760" w:rsidRDefault="00037783" w:rsidP="00F41E3C">
      <w:pPr>
        <w:suppressAutoHyphens/>
        <w:spacing w:line="360" w:lineRule="auto"/>
        <w:ind w:left="0" w:firstLine="709"/>
        <w:rPr>
          <w:rFonts w:ascii="Times New Roman" w:hAnsi="Times New Roman"/>
          <w:sz w:val="28"/>
          <w:szCs w:val="28"/>
          <w:lang w:val="ru-RU" w:eastAsia="ar-SA"/>
        </w:rPr>
      </w:pPr>
      <w:r>
        <w:rPr>
          <w:noProof/>
          <w:lang w:val="ru-RU"/>
        </w:rPr>
        <w:pict>
          <v:shape id="_x0000_s1031" type="#_x0000_t202" style="position:absolute;left:0;text-align:left;margin-left:0;margin-top:111.95pt;width:472.85pt;height:26.65pt;z-index:251657216;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8F08E9">
        <w:rPr>
          <w:rFonts w:ascii="Times New Roman" w:hAnsi="Times New Roman"/>
          <w:sz w:val="28"/>
          <w:szCs w:val="28"/>
          <w:lang w:val="ru-RU" w:eastAsia="ar-SA"/>
        </w:rPr>
        <w:t>Розрахунки Z</w:t>
      </w:r>
      <w:r w:rsidR="00491760" w:rsidRPr="008F08E9">
        <w:rPr>
          <w:rFonts w:ascii="Times New Roman" w:hAnsi="Times New Roman"/>
          <w:sz w:val="28"/>
          <w:szCs w:val="28"/>
          <w:vertAlign w:val="subscript"/>
          <w:lang w:val="ru-RU" w:eastAsia="ar-SA"/>
        </w:rPr>
        <w:t xml:space="preserve">ун </w:t>
      </w:r>
      <w:r w:rsidR="00491760">
        <w:rPr>
          <w:rFonts w:ascii="Times New Roman" w:hAnsi="Times New Roman"/>
          <w:sz w:val="28"/>
          <w:szCs w:val="28"/>
          <w:lang w:val="ru-RU" w:eastAsia="ar-SA"/>
        </w:rPr>
        <w:t xml:space="preserve"> - показника показали, що на АТ «Мотор Січ»</w:t>
      </w:r>
      <w:r w:rsidR="00491760" w:rsidRPr="008F08E9">
        <w:rPr>
          <w:rFonts w:ascii="Times New Roman" w:hAnsi="Times New Roman"/>
          <w:sz w:val="28"/>
          <w:szCs w:val="28"/>
          <w:lang w:val="ru-RU" w:eastAsia="ar-SA"/>
        </w:rPr>
        <w:t xml:space="preserve"> у </w:t>
      </w:r>
      <w:r w:rsidR="00491760">
        <w:rPr>
          <w:rFonts w:ascii="Times New Roman" w:hAnsi="Times New Roman"/>
          <w:sz w:val="28"/>
          <w:szCs w:val="28"/>
          <w:lang w:val="ru-RU" w:eastAsia="ar-SA"/>
        </w:rPr>
        <w:t>201</w:t>
      </w:r>
      <w:r w:rsidR="00491760">
        <w:rPr>
          <w:rFonts w:ascii="Times New Roman" w:hAnsi="Times New Roman"/>
          <w:sz w:val="28"/>
          <w:szCs w:val="28"/>
          <w:lang w:eastAsia="ar-SA"/>
        </w:rPr>
        <w:t>4</w:t>
      </w:r>
      <w:r w:rsidR="00491760" w:rsidRPr="008F08E9">
        <w:rPr>
          <w:rFonts w:ascii="Times New Roman" w:hAnsi="Times New Roman"/>
          <w:sz w:val="28"/>
          <w:szCs w:val="28"/>
          <w:lang w:val="ru-RU" w:eastAsia="ar-SA"/>
        </w:rPr>
        <w:t xml:space="preserve"> – </w:t>
      </w:r>
      <w:r w:rsidR="00491760">
        <w:rPr>
          <w:rFonts w:ascii="Times New Roman" w:hAnsi="Times New Roman"/>
          <w:sz w:val="28"/>
          <w:szCs w:val="28"/>
          <w:lang w:val="ru-RU" w:eastAsia="ar-SA"/>
        </w:rPr>
        <w:t>2016</w:t>
      </w:r>
      <w:r w:rsidR="00491760" w:rsidRPr="008F08E9">
        <w:rPr>
          <w:rFonts w:ascii="Times New Roman" w:hAnsi="Times New Roman"/>
          <w:sz w:val="28"/>
          <w:szCs w:val="28"/>
          <w:lang w:val="ru-RU" w:eastAsia="ar-SA"/>
        </w:rPr>
        <w:t xml:space="preserve"> роках була порушена фінансова </w:t>
      </w:r>
      <w:proofErr w:type="gramStart"/>
      <w:r w:rsidR="00491760" w:rsidRPr="008F08E9">
        <w:rPr>
          <w:rFonts w:ascii="Times New Roman" w:hAnsi="Times New Roman"/>
          <w:sz w:val="28"/>
          <w:szCs w:val="28"/>
          <w:lang w:val="ru-RU" w:eastAsia="ar-SA"/>
        </w:rPr>
        <w:t>р</w:t>
      </w:r>
      <w:proofErr w:type="gramEnd"/>
      <w:r w:rsidR="00491760" w:rsidRPr="008F08E9">
        <w:rPr>
          <w:rFonts w:ascii="Times New Roman" w:hAnsi="Times New Roman"/>
          <w:sz w:val="28"/>
          <w:szCs w:val="28"/>
          <w:lang w:val="ru-RU" w:eastAsia="ar-SA"/>
        </w:rPr>
        <w:t xml:space="preserve">івновага. Але, за рахунок застосування антикризових заходів у </w:t>
      </w:r>
      <w:r w:rsidR="00491760">
        <w:rPr>
          <w:rFonts w:ascii="Times New Roman" w:hAnsi="Times New Roman"/>
          <w:sz w:val="28"/>
          <w:szCs w:val="28"/>
          <w:lang w:val="ru-RU" w:eastAsia="ar-SA"/>
        </w:rPr>
        <w:t>2011</w:t>
      </w:r>
      <w:r w:rsidR="00491760" w:rsidRPr="008F08E9">
        <w:rPr>
          <w:rFonts w:ascii="Times New Roman" w:hAnsi="Times New Roman"/>
          <w:sz w:val="28"/>
          <w:szCs w:val="28"/>
          <w:lang w:val="ru-RU" w:eastAsia="ar-SA"/>
        </w:rPr>
        <w:t xml:space="preserve"> році можна зазначити значне поліпшення стану </w:t>
      </w:r>
      <w:proofErr w:type="gramStart"/>
      <w:r w:rsidR="00491760" w:rsidRPr="008F08E9">
        <w:rPr>
          <w:rFonts w:ascii="Times New Roman" w:hAnsi="Times New Roman"/>
          <w:sz w:val="28"/>
          <w:szCs w:val="28"/>
          <w:lang w:val="ru-RU" w:eastAsia="ar-SA"/>
        </w:rPr>
        <w:t>п</w:t>
      </w:r>
      <w:proofErr w:type="gramEnd"/>
      <w:r w:rsidR="00491760" w:rsidRPr="008F08E9">
        <w:rPr>
          <w:rFonts w:ascii="Times New Roman" w:hAnsi="Times New Roman"/>
          <w:sz w:val="28"/>
          <w:szCs w:val="28"/>
          <w:lang w:val="ru-RU" w:eastAsia="ar-SA"/>
        </w:rPr>
        <w:t>ідприємств, які за Z</w:t>
      </w:r>
      <w:r w:rsidR="00491760" w:rsidRPr="008F08E9">
        <w:rPr>
          <w:rFonts w:ascii="Times New Roman" w:hAnsi="Times New Roman"/>
          <w:sz w:val="28"/>
          <w:szCs w:val="28"/>
          <w:vertAlign w:val="subscript"/>
          <w:lang w:val="ru-RU" w:eastAsia="ar-SA"/>
        </w:rPr>
        <w:t>ун</w:t>
      </w:r>
      <w:r w:rsidR="00491760" w:rsidRPr="008F08E9">
        <w:rPr>
          <w:rFonts w:ascii="Times New Roman" w:hAnsi="Times New Roman"/>
          <w:sz w:val="28"/>
          <w:szCs w:val="28"/>
          <w:lang w:val="ru-RU" w:eastAsia="ar-SA"/>
        </w:rPr>
        <w:t xml:space="preserve"> – показником можна вважати фі</w:t>
      </w:r>
      <w:r w:rsidR="00491760">
        <w:rPr>
          <w:rFonts w:ascii="Times New Roman" w:hAnsi="Times New Roman"/>
          <w:sz w:val="28"/>
          <w:szCs w:val="28"/>
          <w:lang w:val="ru-RU" w:eastAsia="ar-SA"/>
        </w:rPr>
        <w:t>нансово стійкими (рис. 2.4</w:t>
      </w:r>
      <w:r w:rsidR="00491760" w:rsidRPr="008F08E9">
        <w:rPr>
          <w:rFonts w:ascii="Times New Roman" w:hAnsi="Times New Roman"/>
          <w:sz w:val="28"/>
          <w:szCs w:val="28"/>
          <w:lang w:val="ru-RU" w:eastAsia="ar-SA"/>
        </w:rPr>
        <w:t>).</w:t>
      </w:r>
    </w:p>
    <w:p w:rsidR="00491760" w:rsidRDefault="00491760" w:rsidP="00F41E3C">
      <w:pPr>
        <w:suppressAutoHyphens/>
        <w:spacing w:line="360" w:lineRule="auto"/>
        <w:ind w:left="0" w:firstLine="0"/>
        <w:rPr>
          <w:rFonts w:ascii="Times New Roman" w:hAnsi="Times New Roman"/>
          <w:sz w:val="28"/>
          <w:szCs w:val="28"/>
          <w:lang w:val="ru-RU" w:eastAsia="ar-SA"/>
        </w:rPr>
      </w:pPr>
    </w:p>
    <w:p w:rsidR="00491760" w:rsidRPr="00504A74" w:rsidRDefault="00037783" w:rsidP="00F41E3C">
      <w:pPr>
        <w:suppressAutoHyphens/>
        <w:spacing w:line="360" w:lineRule="auto"/>
        <w:ind w:left="0" w:firstLine="0"/>
        <w:rPr>
          <w:rFonts w:ascii="Times New Roman" w:hAnsi="Times New Roman"/>
          <w:sz w:val="28"/>
          <w:szCs w:val="28"/>
          <w:lang w:val="ru-RU" w:eastAsia="ar-SA"/>
        </w:rPr>
      </w:pPr>
      <w:r>
        <w:rPr>
          <w:rFonts w:ascii="Times New Roman" w:hAnsi="Times New Roman"/>
          <w:sz w:val="28"/>
          <w:szCs w:val="28"/>
          <w:lang w:val="ru-RU" w:eastAsia="ar-SA"/>
        </w:rPr>
      </w:r>
      <w:r>
        <w:rPr>
          <w:rFonts w:ascii="Times New Roman" w:hAnsi="Times New Roman"/>
          <w:sz w:val="28"/>
          <w:szCs w:val="28"/>
          <w:lang w:val="ru-RU" w:eastAsia="ar-SA"/>
        </w:rPr>
        <w:pict>
          <v:group id="_x0000_s1032" editas="canvas" style="width:468pt;height:226.8pt;mso-position-horizontal-relative:char;mso-position-vertical-relative:line" coordsize="9360,4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360;height:4536" o:preferrelative="f">
              <v:fill o:detectmouseclick="t"/>
              <v:path o:extrusionok="t" o:connecttype="none"/>
              <o:lock v:ext="edit" text="t"/>
            </v:shape>
            <v:rect id="_x0000_s1034" style="position:absolute;left:85;top:80;width:9173;height:4364" strokeweight="0"/>
            <v:rect id="_x0000_s1035" style="position:absolute;left:712;top:416;width:8156;height:2637" stroked="f"/>
            <v:rect id="_x0000_s1036" style="position:absolute;left:712;top:416;width:8156;height:2637" filled="f" strokecolor="white" strokeweight="47e-5mm"/>
            <v:line id="_x0000_s1037" style="position:absolute" from="712,416" to="713,3053" strokeweight="0"/>
            <v:line id="_x0000_s1038" style="position:absolute" from="644,3053" to="712,3054" strokeweight="0"/>
            <v:line id="_x0000_s1039" style="position:absolute" from="644,2718" to="712,2719" strokeweight="0"/>
            <v:line id="_x0000_s1040" style="position:absolute" from="644,2398" to="712,2399" strokeweight="0"/>
            <v:line id="_x0000_s1041" style="position:absolute" from="644,2062" to="712,2063" strokeweight="0"/>
            <v:line id="_x0000_s1042" style="position:absolute" from="644,1742" to="712,1743" strokeweight="0"/>
            <v:line id="_x0000_s1043" style="position:absolute" from="644,1407" to="712,1408" strokeweight="0"/>
            <v:line id="_x0000_s1044" style="position:absolute" from="644,1071" to="712,1072" strokeweight="0"/>
            <v:line id="_x0000_s1045" style="position:absolute" from="644,751" to="712,752" strokeweight="0"/>
            <v:line id="_x0000_s1046" style="position:absolute" from="644,416" to="712,417" strokeweight="0"/>
            <v:line id="_x0000_s1047" style="position:absolute" from="712,3053" to="8868,3054" strokecolor="purple" strokeweight="0"/>
            <v:line id="_x0000_s1048" style="position:absolute;flip:y" from="712,3053" to="713,3117" strokecolor="purple" strokeweight="0"/>
            <v:line id="_x0000_s1049" style="position:absolute;flip:y" from="4799,3053" to="4800,3117" strokecolor="purple" strokeweight="0"/>
            <v:line id="_x0000_s1050" style="position:absolute;flip:y" from="8868,3053" to="8869,3117" strokecolor="purple" strokeweight="0"/>
            <v:shape id="_x0000_s1051" style="position:absolute;left:712;top:1742;width:8156;height:1" coordsize="481,0" path="m,l241,,481,e" filled="f" strokecolor="navy" strokeweight=".00142mm">
              <v:path arrowok="t"/>
            </v:shape>
            <v:shape id="_x0000_s1052" style="position:absolute;left:712;top:2398;width:8156;height:1" coordsize="481,0" path="m,l241,,481,e" filled="f" strokecolor="fuchsia" strokeweight=".00142mm">
              <v:path arrowok="t"/>
            </v:shape>
            <v:shape id="_x0000_s1053" style="position:absolute;left:712;top:3053;width:8156;height:1" coordsize="481,0" path="m,l241,,481,e" filled="f" strokecolor="purple" strokeweight=".00142mm">
              <v:path arrowok="t"/>
            </v:shape>
            <v:shape id="_x0000_s1054" style="position:absolute;left:712;top:575;width:8156;height:448" coordsize="481,28" path="m,23l241,,481,28e" filled="f" strokecolor="red" strokeweight=".00142mm">
              <v:path arrowok="t"/>
            </v:shape>
            <v:shape id="_x0000_s1055" style="position:absolute;left:593;top:1631;width:238;height:223" coordsize="238,223" path="m119,l238,111,119,223,,111,119,xe" fillcolor="navy" strokecolor="navy" strokeweight="47e-5mm">
              <v:path arrowok="t"/>
            </v:shape>
            <v:shape id="_x0000_s1056" style="position:absolute;left:4680;top:1631;width:237;height:223" coordsize="237,223" path="m119,l237,111,119,223,,111,119,xe" fillcolor="navy" strokecolor="navy" strokeweight="47e-5mm">
              <v:path arrowok="t"/>
            </v:shape>
            <v:shape id="_x0000_s1057" style="position:absolute;left:8749;top:1631;width:238;height:223" coordsize="238,223" path="m119,l238,111,119,223,,111,119,xe" fillcolor="navy" strokecolor="navy" strokeweight="47e-5mm">
              <v:path arrowok="t"/>
            </v:shape>
            <v:rect id="_x0000_s1058" style="position:absolute;left:593;top:2286;width:221;height:208" fillcolor="fuchsia" strokecolor="fuchsia" strokeweight="47e-5mm"/>
            <v:rect id="_x0000_s1059" style="position:absolute;left:4680;top:2286;width:220;height:208" fillcolor="fuchsia" strokecolor="fuchsia" strokeweight="47e-5mm"/>
            <v:rect id="_x0000_s1060" style="position:absolute;left:8749;top:2286;width:221;height:208" fillcolor="fuchsia" strokecolor="fuchsia" strokeweight="47e-5mm"/>
            <v:shape id="_x0000_s1061" style="position:absolute;left:593;top:2941;width:238;height:224" coordsize="238,224" path="m119,l238,224,,224,119,xe" fillcolor="purple" strokecolor="purple" strokeweight="47e-5mm">
              <v:path arrowok="t"/>
            </v:shape>
            <v:shape id="_x0000_s1062" style="position:absolute;left:4680;top:2941;width:237;height:224" coordsize="237,224" path="m119,l237,224,,224,119,xe" fillcolor="purple" strokecolor="purple" strokeweight="47e-5mm">
              <v:path arrowok="t"/>
            </v:shape>
            <v:shape id="_x0000_s1063" style="position:absolute;left:8749;top:2941;width:238;height:224" coordsize="238,224" path="m119,l238,224,,224,119,xe" fillcolor="purple" strokecolor="purple" strokeweight="47e-5mm">
              <v:path arrowok="t"/>
            </v:shape>
            <v:oval id="_x0000_s1064" style="position:absolute;left:593;top:831;width:221;height:208" fillcolor="red" strokecolor="red" strokeweight="47e-5mm"/>
            <v:oval id="_x0000_s1065" style="position:absolute;left:4680;top:464;width:220;height:207" fillcolor="red" strokecolor="red" strokeweight="47e-5mm"/>
            <v:oval id="_x0000_s1066" style="position:absolute;left:8749;top:911;width:221;height:208" fillcolor="red" strokecolor="red" strokeweight="47e-5mm"/>
            <v:rect id="_x0000_s1067" style="position:absolute;left:712;top:767;width:356;height:48" fillcolor="black" stroked="f"/>
            <v:rect id="_x0000_s1068" style="position:absolute;left:1272;top:767;width:101;height:48" fillcolor="black" stroked="f"/>
            <v:rect id="_x0000_s1069" style="position:absolute;left:1577;top:783;width:356;height:48" fillcolor="black" stroked="f"/>
            <v:rect id="_x0000_s1070" style="position:absolute;left:2136;top:783;width:102;height:48" fillcolor="black" stroked="f"/>
            <v:rect id="_x0000_s1071" style="position:absolute;left:2442;top:783;width:356;height:48" fillcolor="black" stroked="f"/>
            <v:rect id="_x0000_s1072" style="position:absolute;left:3001;top:783;width:102;height:48" fillcolor="black" stroked="f"/>
            <v:rect id="_x0000_s1073" style="position:absolute;left:3306;top:799;width:357;height:48" fillcolor="black" stroked="f"/>
            <v:rect id="_x0000_s1074" style="position:absolute;left:3866;top:799;width:102;height:48" fillcolor="black" stroked="f"/>
            <v:rect id="_x0000_s1075" style="position:absolute;left:4171;top:799;width:356;height:48" fillcolor="black" stroked="f"/>
            <v:shape id="_x0000_s1076" style="position:absolute;left:4731;top:799;width:102;height:64" coordsize="102,64" path="m,l102,16r,48l,48,,xe" fillcolor="black" stroked="f">
              <v:path arrowok="t"/>
            </v:shape>
            <v:rect id="_x0000_s1077" style="position:absolute;left:5036;top:815;width:356;height:48" fillcolor="black" stroked="f"/>
            <v:rect id="_x0000_s1078" style="position:absolute;left:5596;top:815;width:101;height:48" fillcolor="black" stroked="f"/>
            <v:rect id="_x0000_s1079" style="position:absolute;left:5901;top:815;width:356;height:48" fillcolor="black" stroked="f"/>
            <v:rect id="_x0000_s1080" style="position:absolute;left:6460;top:831;width:102;height:48" fillcolor="black" stroked="f"/>
            <v:rect id="_x0000_s1081" style="position:absolute;left:6766;top:831;width:356;height:48" fillcolor="black" stroked="f"/>
            <v:rect id="_x0000_s1082" style="position:absolute;left:7325;top:831;width:102;height:48" fillcolor="black" stroked="f"/>
            <v:rect id="_x0000_s1083" style="position:absolute;left:7630;top:831;width:356;height:48" fillcolor="black" stroked="f"/>
            <v:rect id="_x0000_s1084" style="position:absolute;left:8190;top:847;width:102;height:48" fillcolor="black" stroked="f"/>
            <v:rect id="_x0000_s1085" style="position:absolute;left:8495;top:847;width:356;height:48" fillcolor="black" stroked="f"/>
            <v:rect id="_x0000_s1086" style="position:absolute;left:916;top:2925;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0</w:t>
                    </w:r>
                  </w:p>
                </w:txbxContent>
              </v:textbox>
            </v:rect>
            <v:rect id="_x0000_s1087" style="position:absolute;left:5002;top:2925;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0</w:t>
                    </w:r>
                  </w:p>
                </w:txbxContent>
              </v:textbox>
            </v:rect>
            <v:rect id="_x0000_s1088" style="position:absolute;left:9072;top:2925;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0</w:t>
                    </w:r>
                  </w:p>
                </w:txbxContent>
              </v:textbox>
            </v:rect>
            <v:rect id="_x0000_s1089" style="position:absolute;left:950;top:1423;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2</w:t>
                    </w:r>
                  </w:p>
                </w:txbxContent>
              </v:textbox>
            </v:rect>
            <v:rect id="_x0000_s1090" style="position:absolute;left:9055;top:1423;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2</w:t>
                    </w:r>
                  </w:p>
                </w:txbxContent>
              </v:textbox>
            </v:rect>
            <v:rect id="_x0000_s1091" style="position:absolute;left:4985;top:1391;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2</w:t>
                    </w:r>
                  </w:p>
                </w:txbxContent>
              </v:textbox>
            </v:rect>
            <v:rect id="_x0000_s1092" style="position:absolute;left:9072;top:2046;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1</w:t>
                    </w:r>
                  </w:p>
                </w:txbxContent>
              </v:textbox>
            </v:rect>
            <v:rect id="_x0000_s1093" style="position:absolute;left:4985;top:2094;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1</w:t>
                    </w:r>
                  </w:p>
                </w:txbxContent>
              </v:textbox>
            </v:rect>
            <v:rect id="_x0000_s1094" style="position:absolute;left:933;top:2014;width:112;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1</w:t>
                    </w:r>
                  </w:p>
                </w:txbxContent>
              </v:textbox>
            </v:rect>
            <v:rect id="_x0000_s1095" style="position:absolute;left:950;top:400;width:390;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3</w:t>
                    </w:r>
                    <w:proofErr w:type="gramStart"/>
                    <w:r>
                      <w:rPr>
                        <w:rFonts w:cs="Arial"/>
                        <w:color w:val="000000"/>
                        <w:sz w:val="20"/>
                        <w:lang w:val="en-US" w:eastAsia="ar-SA"/>
                      </w:rPr>
                      <w:t>,20</w:t>
                    </w:r>
                    <w:proofErr w:type="gramEnd"/>
                  </w:p>
                </w:txbxContent>
              </v:textbox>
            </v:rect>
            <v:rect id="_x0000_s1096" style="position:absolute;left:5104;top:192;width:390;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3</w:t>
                    </w:r>
                    <w:proofErr w:type="gramStart"/>
                    <w:r>
                      <w:rPr>
                        <w:rFonts w:cs="Arial"/>
                        <w:color w:val="000000"/>
                        <w:sz w:val="20"/>
                        <w:lang w:val="en-US" w:eastAsia="ar-SA"/>
                      </w:rPr>
                      <w:t>,77</w:t>
                    </w:r>
                    <w:proofErr w:type="gramEnd"/>
                  </w:p>
                </w:txbxContent>
              </v:textbox>
            </v:rect>
            <v:rect id="_x0000_s1097" style="position:absolute;left:8749;top:496;width:390;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cs="Arial"/>
                        <w:color w:val="000000"/>
                        <w:sz w:val="20"/>
                        <w:lang w:val="en-US" w:eastAsia="ar-SA"/>
                      </w:rPr>
                      <w:t>3</w:t>
                    </w:r>
                    <w:proofErr w:type="gramStart"/>
                    <w:r>
                      <w:rPr>
                        <w:rFonts w:cs="Arial"/>
                        <w:color w:val="000000"/>
                        <w:sz w:val="20"/>
                        <w:lang w:val="en-US" w:eastAsia="ar-SA"/>
                      </w:rPr>
                      <w:t>,09</w:t>
                    </w:r>
                    <w:proofErr w:type="gramEnd"/>
                  </w:p>
                </w:txbxContent>
              </v:textbox>
            </v:rect>
            <v:rect id="_x0000_s1098" style="position:absolute;left:6138;top:1375;width:2031;height:276;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4"/>
                        <w:szCs w:val="24"/>
                        <w:lang w:val="en-US" w:eastAsia="ar-SA"/>
                      </w:rPr>
                      <w:t>y = -0,057x + 3</w:t>
                    </w:r>
                    <w:proofErr w:type="gramStart"/>
                    <w:r>
                      <w:rPr>
                        <w:rFonts w:ascii="Times New Roman" w:hAnsi="Times New Roman"/>
                        <w:color w:val="000000"/>
                        <w:sz w:val="24"/>
                        <w:szCs w:val="24"/>
                        <w:lang w:val="en-US" w:eastAsia="ar-SA"/>
                      </w:rPr>
                      <w:t>,4644</w:t>
                    </w:r>
                    <w:proofErr w:type="gramEnd"/>
                  </w:p>
                </w:txbxContent>
              </v:textbox>
            </v:rect>
            <v:rect id="_x0000_s1099" style="position:absolute;left:441;top:2925;width:10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0</w:t>
                    </w:r>
                  </w:p>
                </w:txbxContent>
              </v:textbox>
            </v:rect>
            <v:rect id="_x0000_s1100" style="position:absolute;left:288;top:2590;width:25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0</w:t>
                    </w:r>
                    <w:proofErr w:type="gramStart"/>
                    <w:r>
                      <w:rPr>
                        <w:rFonts w:ascii="Times New Roman" w:hAnsi="Times New Roman"/>
                        <w:color w:val="000000"/>
                        <w:sz w:val="20"/>
                        <w:lang w:val="en-US" w:eastAsia="ar-SA"/>
                      </w:rPr>
                      <w:t>,5</w:t>
                    </w:r>
                    <w:proofErr w:type="gramEnd"/>
                  </w:p>
                </w:txbxContent>
              </v:textbox>
            </v:rect>
            <v:rect id="_x0000_s1101" style="position:absolute;left:441;top:2270;width:10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1</w:t>
                    </w:r>
                  </w:p>
                </w:txbxContent>
              </v:textbox>
            </v:rect>
            <v:rect id="_x0000_s1102" style="position:absolute;left:288;top:1934;width:25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1</w:t>
                    </w:r>
                    <w:proofErr w:type="gramStart"/>
                    <w:r>
                      <w:rPr>
                        <w:rFonts w:ascii="Times New Roman" w:hAnsi="Times New Roman"/>
                        <w:color w:val="000000"/>
                        <w:sz w:val="20"/>
                        <w:lang w:val="en-US" w:eastAsia="ar-SA"/>
                      </w:rPr>
                      <w:t>,5</w:t>
                    </w:r>
                    <w:proofErr w:type="gramEnd"/>
                  </w:p>
                </w:txbxContent>
              </v:textbox>
            </v:rect>
            <v:rect id="_x0000_s1103" style="position:absolute;left:441;top:1615;width:10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2</w:t>
                    </w:r>
                  </w:p>
                </w:txbxContent>
              </v:textbox>
            </v:rect>
            <v:rect id="_x0000_s1104" style="position:absolute;left:288;top:1279;width:25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2</w:t>
                    </w:r>
                    <w:proofErr w:type="gramStart"/>
                    <w:r>
                      <w:rPr>
                        <w:rFonts w:ascii="Times New Roman" w:hAnsi="Times New Roman"/>
                        <w:color w:val="000000"/>
                        <w:sz w:val="20"/>
                        <w:lang w:val="en-US" w:eastAsia="ar-SA"/>
                      </w:rPr>
                      <w:t>,5</w:t>
                    </w:r>
                    <w:proofErr w:type="gramEnd"/>
                  </w:p>
                </w:txbxContent>
              </v:textbox>
            </v:rect>
            <v:rect id="_x0000_s1105" style="position:absolute;left:441;top:943;width:10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3</w:t>
                    </w:r>
                  </w:p>
                </w:txbxContent>
              </v:textbox>
            </v:rect>
            <v:rect id="_x0000_s1106" style="position:absolute;left:288;top:623;width:25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3</w:t>
                    </w:r>
                    <w:proofErr w:type="gramStart"/>
                    <w:r>
                      <w:rPr>
                        <w:rFonts w:ascii="Times New Roman" w:hAnsi="Times New Roman"/>
                        <w:color w:val="000000"/>
                        <w:sz w:val="20"/>
                        <w:lang w:val="en-US" w:eastAsia="ar-SA"/>
                      </w:rPr>
                      <w:t>,5</w:t>
                    </w:r>
                    <w:proofErr w:type="gramEnd"/>
                  </w:p>
                </w:txbxContent>
              </v:textbox>
            </v:rect>
            <v:rect id="_x0000_s1107" style="position:absolute;left:441;top:288;width:10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4</w:t>
                    </w:r>
                  </w:p>
                </w:txbxContent>
              </v:textbox>
            </v:rect>
            <v:rect id="_x0000_s1108" style="position:absolute;left:509;top:3229;width:401;height:230;mso-wrap-style:none" filled="f" stroked="f">
              <v:textbox style="mso-fit-shape-to-text:t" inset="0,0,0,0">
                <w:txbxContent>
                  <w:p w:rsidR="00491760" w:rsidRPr="0085234D" w:rsidRDefault="00491760">
                    <w:pPr>
                      <w:suppressAutoHyphens/>
                      <w:spacing w:line="240" w:lineRule="auto"/>
                      <w:ind w:left="0" w:firstLine="0"/>
                      <w:jc w:val="left"/>
                      <w:rPr>
                        <w:rFonts w:ascii="Times New Roman" w:hAnsi="Times New Roman"/>
                        <w:sz w:val="20"/>
                        <w:lang w:eastAsia="ar-SA"/>
                      </w:rPr>
                    </w:pPr>
                    <w:r>
                      <w:rPr>
                        <w:rFonts w:ascii="Times New Roman" w:hAnsi="Times New Roman"/>
                        <w:color w:val="000000"/>
                        <w:sz w:val="20"/>
                        <w:lang w:val="en-US" w:eastAsia="ar-SA"/>
                      </w:rPr>
                      <w:t>20</w:t>
                    </w:r>
                    <w:r>
                      <w:rPr>
                        <w:rFonts w:ascii="Times New Roman" w:hAnsi="Times New Roman"/>
                        <w:color w:val="000000"/>
                        <w:sz w:val="20"/>
                        <w:lang w:val="ru-RU" w:eastAsia="ar-SA"/>
                      </w:rPr>
                      <w:t>1</w:t>
                    </w:r>
                    <w:r>
                      <w:rPr>
                        <w:rFonts w:ascii="Times New Roman" w:hAnsi="Times New Roman"/>
                        <w:color w:val="000000"/>
                        <w:sz w:val="20"/>
                        <w:lang w:eastAsia="ar-SA"/>
                      </w:rPr>
                      <w:t>4</w:t>
                    </w:r>
                  </w:p>
                </w:txbxContent>
              </v:textbox>
            </v:rect>
            <v:rect id="_x0000_s1109" style="position:absolute;left:4595;top:3229;width:401;height:230;mso-wrap-style:none" filled="f" stroked="f">
              <v:textbox style="mso-fit-shape-to-text:t" inset="0,0,0,0">
                <w:txbxContent>
                  <w:p w:rsidR="00491760" w:rsidRPr="0085234D" w:rsidRDefault="00491760">
                    <w:pPr>
                      <w:suppressAutoHyphens/>
                      <w:spacing w:line="240" w:lineRule="auto"/>
                      <w:ind w:left="0" w:firstLine="0"/>
                      <w:jc w:val="left"/>
                      <w:rPr>
                        <w:rFonts w:ascii="Times New Roman" w:hAnsi="Times New Roman"/>
                        <w:sz w:val="20"/>
                        <w:lang w:eastAsia="ar-SA"/>
                      </w:rPr>
                    </w:pPr>
                    <w:r>
                      <w:rPr>
                        <w:rFonts w:ascii="Times New Roman" w:hAnsi="Times New Roman"/>
                        <w:color w:val="000000"/>
                        <w:sz w:val="20"/>
                        <w:lang w:val="en-US" w:eastAsia="ar-SA"/>
                      </w:rPr>
                      <w:t>20</w:t>
                    </w:r>
                    <w:r>
                      <w:rPr>
                        <w:rFonts w:ascii="Times New Roman" w:hAnsi="Times New Roman"/>
                        <w:color w:val="000000"/>
                        <w:sz w:val="20"/>
                        <w:lang w:val="ru-RU" w:eastAsia="ar-SA"/>
                      </w:rPr>
                      <w:t>1</w:t>
                    </w:r>
                    <w:r>
                      <w:rPr>
                        <w:rFonts w:ascii="Times New Roman" w:hAnsi="Times New Roman"/>
                        <w:color w:val="000000"/>
                        <w:sz w:val="20"/>
                        <w:lang w:eastAsia="ar-SA"/>
                      </w:rPr>
                      <w:t>5</w:t>
                    </w:r>
                  </w:p>
                </w:txbxContent>
              </v:textbox>
            </v:rect>
            <v:rect id="_x0000_s1110" style="position:absolute;left:8665;top:3229;width:401;height:230;mso-wrap-style:none" filled="f" stroked="f">
              <v:textbox style="mso-fit-shape-to-text:t" inset="0,0,0,0">
                <w:txbxContent>
                  <w:p w:rsidR="00491760" w:rsidRPr="0085234D" w:rsidRDefault="00491760">
                    <w:pPr>
                      <w:suppressAutoHyphens/>
                      <w:spacing w:line="240" w:lineRule="auto"/>
                      <w:ind w:left="0" w:firstLine="0"/>
                      <w:jc w:val="left"/>
                      <w:rPr>
                        <w:rFonts w:ascii="Times New Roman" w:hAnsi="Times New Roman"/>
                        <w:sz w:val="20"/>
                        <w:lang w:eastAsia="ar-SA"/>
                      </w:rPr>
                    </w:pPr>
                    <w:r>
                      <w:rPr>
                        <w:rFonts w:ascii="Times New Roman" w:hAnsi="Times New Roman"/>
                        <w:color w:val="000000"/>
                        <w:sz w:val="20"/>
                        <w:lang w:val="en-US" w:eastAsia="ar-SA"/>
                      </w:rPr>
                      <w:t>201</w:t>
                    </w:r>
                    <w:r>
                      <w:rPr>
                        <w:rFonts w:ascii="Times New Roman" w:hAnsi="Times New Roman"/>
                        <w:color w:val="000000"/>
                        <w:sz w:val="20"/>
                        <w:lang w:eastAsia="ar-SA"/>
                      </w:rPr>
                      <w:t>5</w:t>
                    </w:r>
                  </w:p>
                </w:txbxContent>
              </v:textbox>
            </v:rect>
            <v:rect id="_x0000_s1111" style="position:absolute;left:780;top:3709;width:8003;height:671" strokeweight="0"/>
            <v:line id="_x0000_s1112" style="position:absolute" from="865,3869" to="1560,3870" strokecolor="navy" strokeweight=".00142mm"/>
            <v:shape id="_x0000_s1113" style="position:absolute;left:1136;top:3805;width:136;height:128" coordsize="136,128" path="m68,r68,64l68,128,,64,68,xe" fillcolor="navy" strokecolor="navy" strokeweight="47e-5mm">
              <v:path arrowok="t"/>
            </v:shape>
            <v:rect id="_x0000_s1114" style="position:absolute;left:1611;top:3757;width:1114;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Верхня межа</w:t>
                    </w:r>
                  </w:p>
                </w:txbxContent>
              </v:textbox>
            </v:rect>
            <v:line id="_x0000_s1115" style="position:absolute" from="3527,3869" to="4222,3870" strokecolor="fuchsia" strokeweight=".00142mm"/>
            <v:rect id="_x0000_s1116" style="position:absolute;left:3798;top:3805;width:119;height:112" fillcolor="fuchsia" strokecolor="fuchsia" strokeweight="47e-5mm"/>
            <v:rect id="_x0000_s1117" style="position:absolute;left:4273;top:3757;width:1205;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Середня межа</w:t>
                    </w:r>
                  </w:p>
                </w:txbxContent>
              </v:textbox>
            </v:rect>
            <v:line id="_x0000_s1118" style="position:absolute" from="6189,3869" to="6884,3870" strokecolor="purple" strokeweight=".00142mm"/>
            <v:shape id="_x0000_s1119" style="position:absolute;left:6460;top:3805;width:136;height:128" coordsize="136,128" path="m68,r68,128l,128,68,xe" fillcolor="purple" strokecolor="purple" strokeweight="47e-5mm">
              <v:path arrowok="t"/>
            </v:shape>
            <v:rect id="_x0000_s1120" style="position:absolute;left:6935;top:3757;width:1081;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Нижня межа</w:t>
                    </w:r>
                  </w:p>
                </w:txbxContent>
              </v:textbox>
            </v:rect>
            <v:line id="_x0000_s1121" style="position:absolute" from="865,4188" to="1560,4189" strokecolor="red" strokeweight=".00142mm"/>
            <v:oval id="_x0000_s1122" style="position:absolute;left:1136;top:4124;width:119;height:112" fillcolor="red" strokecolor="red" strokeweight="47e-5mm"/>
            <v:rect id="_x0000_s1123" style="position:absolute;left:1611;top:4076;width:1845;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Значення коефіцієнта</w:t>
                    </w:r>
                  </w:p>
                </w:txbxContent>
              </v:textbox>
            </v:rect>
            <v:rect id="_x0000_s1124" style="position:absolute;left:3527;top:4156;width:356;height:48" fillcolor="black" stroked="f"/>
            <v:rect id="_x0000_s1125" style="position:absolute;left:4086;top:4156;width:102;height:48" fillcolor="black" stroked="f"/>
            <v:rect id="_x0000_s1126" style="position:absolute;left:4273;top:4076;width:520;height:230;mso-wrap-style:none" filled="f" stroked="f">
              <v:textbox style="mso-fit-shape-to-text:t" inset="0,0,0,0">
                <w:txbxContent>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color w:val="000000"/>
                        <w:sz w:val="20"/>
                        <w:lang w:val="en-US" w:eastAsia="ar-SA"/>
                      </w:rPr>
                      <w:t>Тренд</w:t>
                    </w:r>
                  </w:p>
                </w:txbxContent>
              </v:textbox>
            </v:rect>
            <v:rect id="_x0000_s1127" style="position:absolute;left:85;top:80;width:9173;height:4364" filled="f" strokeweight="0"/>
            <w10:wrap type="none"/>
            <w10:anchorlock/>
          </v:group>
        </w:pict>
      </w:r>
    </w:p>
    <w:p w:rsidR="00491760" w:rsidRDefault="00491760" w:rsidP="00F41E3C">
      <w:pPr>
        <w:suppressAutoHyphens/>
        <w:spacing w:line="360" w:lineRule="auto"/>
        <w:ind w:left="0" w:firstLine="0"/>
        <w:jc w:val="center"/>
        <w:rPr>
          <w:rFonts w:ascii="Times New Roman" w:hAnsi="Times New Roman"/>
          <w:sz w:val="28"/>
          <w:szCs w:val="28"/>
          <w:lang w:val="ru-RU" w:eastAsia="ar-SA"/>
        </w:rPr>
      </w:pPr>
      <w:r>
        <w:rPr>
          <w:rFonts w:ascii="Times New Roman" w:hAnsi="Times New Roman"/>
          <w:sz w:val="28"/>
          <w:szCs w:val="28"/>
          <w:lang w:val="ru-RU" w:eastAsia="ar-SA"/>
        </w:rPr>
        <w:t>Рис. 2.4</w:t>
      </w:r>
      <w:r w:rsidRPr="008F08E9">
        <w:rPr>
          <w:rFonts w:ascii="Times New Roman" w:hAnsi="Times New Roman"/>
          <w:sz w:val="28"/>
          <w:szCs w:val="28"/>
          <w:lang w:val="ru-RU" w:eastAsia="ar-SA"/>
        </w:rPr>
        <w:t xml:space="preserve">. Графік зміни значення універсального </w:t>
      </w:r>
      <w:proofErr w:type="gramStart"/>
      <w:r w:rsidRPr="008F08E9">
        <w:rPr>
          <w:rFonts w:ascii="Times New Roman" w:hAnsi="Times New Roman"/>
          <w:sz w:val="28"/>
          <w:szCs w:val="28"/>
          <w:lang w:val="ru-RU" w:eastAsia="ar-SA"/>
        </w:rPr>
        <w:t>Z</w:t>
      </w:r>
      <w:proofErr w:type="gramEnd"/>
      <w:r w:rsidRPr="008F08E9">
        <w:rPr>
          <w:rFonts w:ascii="Times New Roman" w:hAnsi="Times New Roman"/>
          <w:sz w:val="28"/>
          <w:szCs w:val="28"/>
          <w:vertAlign w:val="subscript"/>
          <w:lang w:val="ru-RU" w:eastAsia="ar-SA"/>
        </w:rPr>
        <w:t>ун</w:t>
      </w:r>
      <w:r w:rsidRPr="008F08E9">
        <w:rPr>
          <w:rFonts w:ascii="Times New Roman" w:hAnsi="Times New Roman"/>
          <w:sz w:val="28"/>
          <w:szCs w:val="28"/>
          <w:lang w:val="ru-RU" w:eastAsia="ar-SA"/>
        </w:rPr>
        <w:t xml:space="preserve"> – показника</w:t>
      </w:r>
    </w:p>
    <w:p w:rsidR="00491760" w:rsidRPr="008F08E9" w:rsidRDefault="00037783" w:rsidP="00F41E3C">
      <w:pPr>
        <w:suppressAutoHyphens/>
        <w:spacing w:line="360" w:lineRule="auto"/>
        <w:ind w:left="0" w:firstLine="0"/>
        <w:jc w:val="center"/>
        <w:rPr>
          <w:rFonts w:ascii="Times New Roman" w:hAnsi="Times New Roman"/>
          <w:sz w:val="28"/>
          <w:szCs w:val="28"/>
          <w:lang w:val="ru-RU" w:eastAsia="ar-SA"/>
        </w:rPr>
      </w:pPr>
      <w:r>
        <w:rPr>
          <w:noProof/>
          <w:lang w:val="ru-RU"/>
        </w:rPr>
        <w:pict>
          <v:shape id="_x0000_s1128" type="#_x0000_t202" style="position:absolute;left:0;text-align:left;margin-left:0;margin-top:15.25pt;width:472.85pt;height:26.65pt;z-index:251658240;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Pr>
          <w:rFonts w:ascii="Times New Roman" w:hAnsi="Times New Roman"/>
          <w:sz w:val="28"/>
          <w:szCs w:val="28"/>
          <w:lang w:val="ru-RU" w:eastAsia="ar-SA"/>
        </w:rPr>
        <w:t>АТ «Мотор</w:t>
      </w:r>
      <w:proofErr w:type="gramStart"/>
      <w:r w:rsidR="00491760">
        <w:rPr>
          <w:rFonts w:ascii="Times New Roman" w:hAnsi="Times New Roman"/>
          <w:sz w:val="28"/>
          <w:szCs w:val="28"/>
          <w:lang w:val="ru-RU" w:eastAsia="ar-SA"/>
        </w:rPr>
        <w:t xml:space="preserve"> С</w:t>
      </w:r>
      <w:proofErr w:type="gramEnd"/>
      <w:r w:rsidR="00491760">
        <w:rPr>
          <w:rFonts w:ascii="Times New Roman" w:hAnsi="Times New Roman"/>
          <w:sz w:val="28"/>
          <w:szCs w:val="28"/>
          <w:lang w:val="ru-RU" w:eastAsia="ar-SA"/>
        </w:rPr>
        <w:t xml:space="preserve">іч» </w:t>
      </w:r>
      <w:r w:rsidR="00491760" w:rsidRPr="008F08E9">
        <w:rPr>
          <w:rFonts w:ascii="Times New Roman" w:hAnsi="Times New Roman"/>
          <w:sz w:val="28"/>
          <w:szCs w:val="28"/>
          <w:lang w:val="ru-RU" w:eastAsia="ar-SA"/>
        </w:rPr>
        <w:t xml:space="preserve">у </w:t>
      </w:r>
      <w:r w:rsidR="00491760">
        <w:rPr>
          <w:rFonts w:ascii="Times New Roman" w:hAnsi="Times New Roman"/>
          <w:sz w:val="28"/>
          <w:szCs w:val="28"/>
          <w:lang w:val="ru-RU" w:eastAsia="ar-SA"/>
        </w:rPr>
        <w:t>2015</w:t>
      </w:r>
      <w:r w:rsidR="00491760" w:rsidRPr="008F08E9">
        <w:rPr>
          <w:rFonts w:ascii="Times New Roman" w:hAnsi="Times New Roman"/>
          <w:sz w:val="28"/>
          <w:szCs w:val="28"/>
          <w:lang w:val="ru-RU" w:eastAsia="ar-SA"/>
        </w:rPr>
        <w:t xml:space="preserve"> – </w:t>
      </w:r>
      <w:r w:rsidR="00491760">
        <w:rPr>
          <w:rFonts w:ascii="Times New Roman" w:hAnsi="Times New Roman"/>
          <w:sz w:val="28"/>
          <w:szCs w:val="28"/>
          <w:lang w:val="ru-RU" w:eastAsia="ar-SA"/>
        </w:rPr>
        <w:t>2016 роках</w:t>
      </w:r>
    </w:p>
    <w:p w:rsidR="00491760" w:rsidRDefault="00491760" w:rsidP="00F41E3C">
      <w:pPr>
        <w:suppressAutoHyphens/>
        <w:spacing w:line="360" w:lineRule="auto"/>
        <w:ind w:left="0" w:firstLine="0"/>
        <w:rPr>
          <w:rFonts w:ascii="Times New Roman" w:hAnsi="Times New Roman"/>
          <w:sz w:val="28"/>
          <w:szCs w:val="28"/>
          <w:lang w:val="ru-RU" w:eastAsia="ar-SA"/>
        </w:rPr>
      </w:pPr>
    </w:p>
    <w:p w:rsidR="00491760" w:rsidRDefault="00491760" w:rsidP="00F41E3C">
      <w:pPr>
        <w:suppressAutoHyphens/>
        <w:spacing w:line="360" w:lineRule="auto"/>
        <w:ind w:left="0" w:firstLine="709"/>
        <w:rPr>
          <w:rFonts w:ascii="Times New Roman" w:hAnsi="Times New Roman"/>
          <w:sz w:val="28"/>
          <w:szCs w:val="28"/>
          <w:lang w:eastAsia="ar-SA"/>
        </w:rPr>
      </w:pPr>
      <w:r w:rsidRPr="008F08E9">
        <w:rPr>
          <w:rFonts w:ascii="Times New Roman" w:hAnsi="Times New Roman"/>
          <w:sz w:val="28"/>
          <w:szCs w:val="28"/>
          <w:lang w:val="ru-RU" w:eastAsia="ar-SA"/>
        </w:rPr>
        <w:t xml:space="preserve">Отже, дані, отримані на основі п’яти </w:t>
      </w:r>
      <w:proofErr w:type="gramStart"/>
      <w:r w:rsidRPr="008F08E9">
        <w:rPr>
          <w:rFonts w:ascii="Times New Roman" w:hAnsi="Times New Roman"/>
          <w:sz w:val="28"/>
          <w:szCs w:val="28"/>
          <w:lang w:val="ru-RU" w:eastAsia="ar-SA"/>
        </w:rPr>
        <w:t>р</w:t>
      </w:r>
      <w:proofErr w:type="gramEnd"/>
      <w:r w:rsidRPr="008F08E9">
        <w:rPr>
          <w:rFonts w:ascii="Times New Roman" w:hAnsi="Times New Roman"/>
          <w:sz w:val="28"/>
          <w:szCs w:val="28"/>
          <w:lang w:val="ru-RU" w:eastAsia="ar-SA"/>
        </w:rPr>
        <w:t xml:space="preserve">ізних методик комплексної діагностики кризового стану підприємства, свідчать про </w:t>
      </w:r>
      <w:r>
        <w:rPr>
          <w:rFonts w:ascii="Times New Roman" w:hAnsi="Times New Roman"/>
          <w:sz w:val="28"/>
          <w:szCs w:val="28"/>
          <w:lang w:val="ru-RU" w:eastAsia="ar-SA"/>
        </w:rPr>
        <w:t xml:space="preserve">однакові </w:t>
      </w:r>
      <w:r w:rsidRPr="008F08E9">
        <w:rPr>
          <w:rFonts w:ascii="Times New Roman" w:hAnsi="Times New Roman"/>
          <w:sz w:val="28"/>
          <w:szCs w:val="28"/>
          <w:lang w:val="ru-RU" w:eastAsia="ar-SA"/>
        </w:rPr>
        <w:t xml:space="preserve">результати аналізу, що є </w:t>
      </w:r>
      <w:r>
        <w:rPr>
          <w:rFonts w:ascii="Times New Roman" w:hAnsi="Times New Roman"/>
          <w:sz w:val="28"/>
          <w:szCs w:val="28"/>
          <w:lang w:val="ru-RU" w:eastAsia="ar-SA"/>
        </w:rPr>
        <w:t xml:space="preserve">скоріше винятком ніж правилом в  практиці </w:t>
      </w:r>
      <w:r w:rsidRPr="008F08E9">
        <w:rPr>
          <w:rFonts w:ascii="Times New Roman" w:hAnsi="Times New Roman"/>
          <w:sz w:val="28"/>
          <w:szCs w:val="28"/>
          <w:lang w:val="ru-RU" w:eastAsia="ar-SA"/>
        </w:rPr>
        <w:t xml:space="preserve">застосування зазначених факторних моделей оцінки фінансового стану в антикризовій складовій управління для вітчизняних підприємств на сучасному етапі розвитку. Так, за одними моделями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 xml:space="preserve">ідприємства мають високу ймовірність виникнення кризової ситуації, а за іншими – можна зробити протилежний висновок. Взагалі, у вітчизняній практиці розглянуті моделі застосовуються </w:t>
      </w:r>
      <w:proofErr w:type="gramStart"/>
      <w:r w:rsidRPr="008F08E9">
        <w:rPr>
          <w:rFonts w:ascii="Times New Roman" w:hAnsi="Times New Roman"/>
          <w:sz w:val="28"/>
          <w:szCs w:val="28"/>
          <w:lang w:val="ru-RU" w:eastAsia="ar-SA"/>
        </w:rPr>
        <w:t>р</w:t>
      </w:r>
      <w:proofErr w:type="gramEnd"/>
      <w:r w:rsidRPr="008F08E9">
        <w:rPr>
          <w:rFonts w:ascii="Times New Roman" w:hAnsi="Times New Roman"/>
          <w:sz w:val="28"/>
          <w:szCs w:val="28"/>
          <w:lang w:val="ru-RU" w:eastAsia="ar-SA"/>
        </w:rPr>
        <w:t>ідко, оскільки не враховують галузевих особливостей підприємств.</w:t>
      </w:r>
    </w:p>
    <w:p w:rsidR="00491760" w:rsidRDefault="00491760">
      <w:pPr>
        <w:spacing w:line="240" w:lineRule="auto"/>
        <w:ind w:left="0" w:firstLine="0"/>
        <w:jc w:val="left"/>
        <w:rPr>
          <w:rFonts w:ascii="Times New Roman" w:hAnsi="Times New Roman"/>
          <w:b/>
          <w:sz w:val="28"/>
          <w:szCs w:val="28"/>
          <w:lang w:eastAsia="ar-SA"/>
        </w:rPr>
      </w:pPr>
      <w:r>
        <w:rPr>
          <w:rFonts w:ascii="Times New Roman" w:hAnsi="Times New Roman"/>
          <w:b/>
          <w:sz w:val="28"/>
          <w:szCs w:val="28"/>
          <w:lang w:eastAsia="ar-SA"/>
        </w:rPr>
        <w:br w:type="page"/>
      </w:r>
    </w:p>
    <w:p w:rsidR="00491760" w:rsidRPr="00E6478C" w:rsidRDefault="00491760" w:rsidP="00F41E3C">
      <w:pPr>
        <w:suppressAutoHyphens/>
        <w:spacing w:line="240" w:lineRule="auto"/>
        <w:ind w:left="0" w:firstLine="0"/>
        <w:jc w:val="right"/>
        <w:rPr>
          <w:rFonts w:ascii="Times New Roman" w:hAnsi="Times New Roman"/>
          <w:sz w:val="28"/>
          <w:szCs w:val="28"/>
          <w:lang w:eastAsia="ar-SA"/>
        </w:rPr>
      </w:pPr>
      <w:r>
        <w:rPr>
          <w:rFonts w:ascii="Times New Roman" w:hAnsi="Times New Roman"/>
          <w:b/>
          <w:sz w:val="28"/>
          <w:szCs w:val="28"/>
          <w:lang w:eastAsia="ar-SA"/>
        </w:rPr>
        <w:t>Додаток Р</w:t>
      </w:r>
    </w:p>
    <w:p w:rsidR="00491760" w:rsidRDefault="00491760" w:rsidP="00F41E3C">
      <w:pPr>
        <w:suppressAutoHyphens/>
        <w:spacing w:line="240" w:lineRule="auto"/>
        <w:ind w:left="0" w:firstLine="0"/>
        <w:jc w:val="center"/>
        <w:rPr>
          <w:rFonts w:ascii="Times New Roman" w:hAnsi="Times New Roman"/>
          <w:b/>
          <w:sz w:val="28"/>
          <w:szCs w:val="28"/>
          <w:lang w:eastAsia="ar-SA"/>
        </w:rPr>
      </w:pPr>
      <w:r w:rsidRPr="00AE1239">
        <w:rPr>
          <w:rFonts w:ascii="Times New Roman" w:hAnsi="Times New Roman"/>
          <w:b/>
          <w:sz w:val="28"/>
          <w:szCs w:val="28"/>
          <w:lang w:val="ru-RU" w:eastAsia="ar-SA"/>
        </w:rPr>
        <w:t>ЗРАЗОК ОФОРМЛЕННЯ ТАБЛИЦЬ</w:t>
      </w:r>
    </w:p>
    <w:p w:rsidR="00491760" w:rsidRPr="001B03A1" w:rsidRDefault="00491760" w:rsidP="003D6607">
      <w:pPr>
        <w:suppressAutoHyphens/>
        <w:spacing w:line="240" w:lineRule="auto"/>
        <w:ind w:left="0" w:firstLine="0"/>
        <w:jc w:val="left"/>
        <w:rPr>
          <w:rFonts w:ascii="Times New Roman" w:hAnsi="Times New Roman"/>
          <w:b/>
          <w:sz w:val="28"/>
          <w:szCs w:val="28"/>
          <w:lang w:eastAsia="ar-SA"/>
        </w:rPr>
      </w:pPr>
    </w:p>
    <w:p w:rsidR="00491760" w:rsidRPr="00CE37B1" w:rsidRDefault="00491760" w:rsidP="00935E7F">
      <w:pPr>
        <w:suppressAutoHyphens/>
        <w:spacing w:line="240" w:lineRule="auto"/>
        <w:ind w:left="0" w:firstLine="709"/>
        <w:rPr>
          <w:rStyle w:val="af8"/>
          <w:rFonts w:ascii="Times New Roman" w:hAnsi="Times New Roman"/>
          <w:b w:val="0"/>
          <w:color w:val="000000"/>
          <w:sz w:val="28"/>
          <w:szCs w:val="28"/>
          <w:lang w:val="uk-UA" w:eastAsia="uk-UA"/>
        </w:rPr>
      </w:pPr>
      <w:r w:rsidRPr="00CE37B1">
        <w:rPr>
          <w:rStyle w:val="af8"/>
          <w:rFonts w:ascii="Times New Roman" w:hAnsi="Times New Roman"/>
          <w:b w:val="0"/>
          <w:color w:val="000000"/>
          <w:sz w:val="28"/>
          <w:szCs w:val="28"/>
          <w:lang w:val="uk-UA" w:eastAsia="uk-UA"/>
        </w:rPr>
        <w:t>Результати впливу реалізації цього за</w:t>
      </w:r>
      <w:r w:rsidRPr="00CE37B1">
        <w:rPr>
          <w:rStyle w:val="af8"/>
          <w:rFonts w:ascii="Times New Roman" w:hAnsi="Times New Roman"/>
          <w:b w:val="0"/>
          <w:color w:val="000000"/>
          <w:sz w:val="28"/>
          <w:szCs w:val="28"/>
          <w:lang w:val="uk-UA" w:eastAsia="uk-UA"/>
        </w:rPr>
        <w:softHyphen/>
        <w:t>ходу на показники, які характеризують ефе</w:t>
      </w:r>
      <w:r w:rsidRPr="00CE37B1">
        <w:rPr>
          <w:rStyle w:val="af8"/>
          <w:rFonts w:ascii="Times New Roman" w:hAnsi="Times New Roman"/>
          <w:b w:val="0"/>
          <w:color w:val="000000"/>
          <w:sz w:val="28"/>
          <w:szCs w:val="28"/>
          <w:lang w:val="uk-UA" w:eastAsia="uk-UA"/>
        </w:rPr>
        <w:softHyphen/>
        <w:t>ктивність використання виробничог</w:t>
      </w:r>
      <w:r w:rsidRPr="00CE37B1">
        <w:rPr>
          <w:rStyle w:val="af8"/>
          <w:rFonts w:ascii="Times New Roman" w:hAnsi="Times New Roman"/>
          <w:b w:val="0"/>
          <w:sz w:val="28"/>
          <w:szCs w:val="28"/>
          <w:lang w:val="uk-UA"/>
        </w:rPr>
        <w:t>о потен</w:t>
      </w:r>
      <w:r w:rsidRPr="00CE37B1">
        <w:rPr>
          <w:rStyle w:val="af8"/>
          <w:rFonts w:ascii="Times New Roman" w:hAnsi="Times New Roman"/>
          <w:b w:val="0"/>
          <w:sz w:val="28"/>
          <w:szCs w:val="28"/>
          <w:lang w:val="uk-UA"/>
        </w:rPr>
        <w:softHyphen/>
        <w:t>ціалу підприємства АТ «Мотор Січ»</w:t>
      </w:r>
      <w:r w:rsidRPr="00CE37B1">
        <w:rPr>
          <w:rStyle w:val="af8"/>
          <w:rFonts w:ascii="Times New Roman" w:hAnsi="Times New Roman"/>
          <w:b w:val="0"/>
          <w:color w:val="000000"/>
          <w:sz w:val="28"/>
          <w:szCs w:val="28"/>
          <w:lang w:val="uk-UA" w:eastAsia="uk-UA"/>
        </w:rPr>
        <w:t>, наве</w:t>
      </w:r>
      <w:r w:rsidRPr="00CE37B1">
        <w:rPr>
          <w:rStyle w:val="af8"/>
          <w:rFonts w:ascii="Times New Roman" w:hAnsi="Times New Roman"/>
          <w:b w:val="0"/>
          <w:color w:val="000000"/>
          <w:sz w:val="28"/>
          <w:szCs w:val="28"/>
          <w:lang w:val="uk-UA" w:eastAsia="uk-UA"/>
        </w:rPr>
        <w:softHyphen/>
        <w:t>дено в табл. 3.5.</w:t>
      </w:r>
    </w:p>
    <w:p w:rsidR="00491760" w:rsidRPr="00C93A48" w:rsidRDefault="00491760" w:rsidP="00935E7F">
      <w:pPr>
        <w:suppressAutoHyphens/>
        <w:spacing w:line="240" w:lineRule="auto"/>
        <w:ind w:left="0" w:firstLine="0"/>
        <w:jc w:val="right"/>
        <w:rPr>
          <w:rStyle w:val="af8"/>
          <w:rFonts w:ascii="Times New Roman" w:hAnsi="Times New Roman"/>
          <w:b w:val="0"/>
          <w:sz w:val="28"/>
          <w:szCs w:val="28"/>
        </w:rPr>
      </w:pPr>
      <w:r w:rsidRPr="00C93A48">
        <w:rPr>
          <w:rStyle w:val="af8"/>
          <w:rFonts w:ascii="Times New Roman" w:hAnsi="Times New Roman"/>
          <w:b w:val="0"/>
          <w:sz w:val="28"/>
          <w:szCs w:val="28"/>
        </w:rPr>
        <w:t>Таблиця</w:t>
      </w:r>
      <w:r>
        <w:rPr>
          <w:rStyle w:val="af8"/>
          <w:rFonts w:ascii="Times New Roman" w:hAnsi="Times New Roman"/>
          <w:b w:val="0"/>
          <w:sz w:val="28"/>
          <w:szCs w:val="28"/>
        </w:rPr>
        <w:t xml:space="preserve"> 3.5</w:t>
      </w:r>
    </w:p>
    <w:p w:rsidR="00491760" w:rsidRPr="00C93A48" w:rsidRDefault="00491760" w:rsidP="00935E7F">
      <w:pPr>
        <w:suppressAutoHyphens/>
        <w:spacing w:line="240" w:lineRule="auto"/>
        <w:ind w:left="0" w:firstLine="0"/>
        <w:jc w:val="center"/>
        <w:rPr>
          <w:rStyle w:val="Exact1"/>
          <w:rFonts w:ascii="Times New Roman" w:hAnsi="Times New Roman"/>
          <w:bCs w:val="0"/>
          <w:color w:val="000000"/>
          <w:sz w:val="28"/>
          <w:szCs w:val="28"/>
          <w:lang w:eastAsia="uk-UA"/>
        </w:rPr>
      </w:pPr>
      <w:r w:rsidRPr="00C93A48">
        <w:rPr>
          <w:rStyle w:val="Exact"/>
          <w:rFonts w:ascii="Times New Roman" w:hAnsi="Times New Roman"/>
          <w:bCs w:val="0"/>
          <w:color w:val="000000"/>
          <w:sz w:val="28"/>
          <w:szCs w:val="28"/>
          <w:lang w:eastAsia="uk-UA"/>
        </w:rPr>
        <w:t xml:space="preserve">Вплив підвищення ефективності використання виробничого потенціалу </w:t>
      </w:r>
      <w:r w:rsidRPr="001B03A1">
        <w:rPr>
          <w:rStyle w:val="Exact1"/>
          <w:rFonts w:ascii="Times New Roman" w:hAnsi="Times New Roman"/>
          <w:bCs w:val="0"/>
          <w:color w:val="000000"/>
          <w:sz w:val="28"/>
          <w:szCs w:val="28"/>
          <w:u w:val="none"/>
          <w:lang w:eastAsia="uk-UA"/>
        </w:rPr>
        <w:t xml:space="preserve">на результати господарської діяльності </w:t>
      </w:r>
      <w:r w:rsidRPr="00C93A48">
        <w:rPr>
          <w:rStyle w:val="af8"/>
          <w:rFonts w:ascii="Times New Roman" w:hAnsi="Times New Roman"/>
          <w:sz w:val="28"/>
          <w:szCs w:val="28"/>
          <w:lang w:val="uk-UA"/>
        </w:rPr>
        <w:t>АТ «Мотор Січ»</w:t>
      </w:r>
      <w:r>
        <w:rPr>
          <w:rStyle w:val="af8"/>
          <w:rFonts w:ascii="Times New Roman" w:hAnsi="Times New Roman"/>
          <w:sz w:val="28"/>
          <w:szCs w:val="28"/>
          <w:lang w:val="uk-UA"/>
        </w:rPr>
        <w:t xml:space="preserve"> у 2016 році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800"/>
        <w:gridCol w:w="1440"/>
      </w:tblGrid>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 з/</w:t>
            </w:r>
            <w:proofErr w:type="gramStart"/>
            <w:r w:rsidRPr="006C62A7">
              <w:rPr>
                <w:rStyle w:val="71"/>
                <w:rFonts w:ascii="Times New Roman" w:hAnsi="Times New Roman"/>
                <w:b w:val="0"/>
                <w:color w:val="000000"/>
                <w:sz w:val="28"/>
                <w:szCs w:val="28"/>
                <w:lang w:eastAsia="uk-UA"/>
              </w:rPr>
              <w:t>п</w:t>
            </w:r>
            <w:proofErr w:type="gramEnd"/>
          </w:p>
        </w:tc>
        <w:tc>
          <w:tcPr>
            <w:tcW w:w="3960" w:type="dxa"/>
          </w:tcPr>
          <w:p w:rsidR="00491760" w:rsidRPr="006C62A7" w:rsidRDefault="00491760" w:rsidP="003D6607">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Показники</w:t>
            </w:r>
          </w:p>
        </w:tc>
        <w:tc>
          <w:tcPr>
            <w:tcW w:w="1800" w:type="dxa"/>
          </w:tcPr>
          <w:p w:rsidR="00491760" w:rsidRPr="006C62A7" w:rsidRDefault="00491760" w:rsidP="00935E7F">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 xml:space="preserve">Базовий </w:t>
            </w:r>
            <w:proofErr w:type="gramStart"/>
            <w:r w:rsidRPr="006C62A7">
              <w:rPr>
                <w:rStyle w:val="71"/>
                <w:rFonts w:ascii="Times New Roman" w:hAnsi="Times New Roman"/>
                <w:b w:val="0"/>
                <w:color w:val="000000"/>
                <w:sz w:val="28"/>
                <w:szCs w:val="28"/>
                <w:lang w:eastAsia="uk-UA"/>
              </w:rPr>
              <w:t>р</w:t>
            </w:r>
            <w:proofErr w:type="gramEnd"/>
            <w:r w:rsidRPr="006C62A7">
              <w:rPr>
                <w:rStyle w:val="71"/>
                <w:rFonts w:ascii="Times New Roman" w:hAnsi="Times New Roman"/>
                <w:b w:val="0"/>
                <w:color w:val="000000"/>
                <w:sz w:val="28"/>
                <w:szCs w:val="28"/>
                <w:lang w:eastAsia="uk-UA"/>
              </w:rPr>
              <w:t>ік</w:t>
            </w:r>
            <w:r w:rsidRPr="006C62A7">
              <w:rPr>
                <w:rStyle w:val="71"/>
                <w:rFonts w:ascii="Times New Roman" w:hAnsi="Times New Roman"/>
                <w:b w:val="0"/>
                <w:sz w:val="28"/>
                <w:szCs w:val="28"/>
                <w:lang w:eastAsia="uk-UA"/>
              </w:rPr>
              <w:t xml:space="preserve"> (201</w:t>
            </w:r>
            <w:r>
              <w:rPr>
                <w:rStyle w:val="71"/>
                <w:rFonts w:ascii="Times New Roman" w:hAnsi="Times New Roman"/>
                <w:b w:val="0"/>
                <w:sz w:val="28"/>
                <w:szCs w:val="28"/>
                <w:lang w:eastAsia="uk-UA"/>
              </w:rPr>
              <w:t>5</w:t>
            </w:r>
            <w:r w:rsidRPr="006C62A7">
              <w:rPr>
                <w:rStyle w:val="71"/>
                <w:rFonts w:ascii="Times New Roman" w:hAnsi="Times New Roman"/>
                <w:b w:val="0"/>
                <w:sz w:val="28"/>
                <w:szCs w:val="28"/>
                <w:lang w:eastAsia="uk-UA"/>
              </w:rPr>
              <w:t>)</w:t>
            </w:r>
          </w:p>
        </w:tc>
        <w:tc>
          <w:tcPr>
            <w:tcW w:w="1800" w:type="dxa"/>
          </w:tcPr>
          <w:p w:rsidR="00491760" w:rsidRPr="006C62A7" w:rsidRDefault="00491760" w:rsidP="00935E7F">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 xml:space="preserve">Плановий </w:t>
            </w:r>
            <w:proofErr w:type="gramStart"/>
            <w:r w:rsidRPr="006C62A7">
              <w:rPr>
                <w:rStyle w:val="71"/>
                <w:rFonts w:ascii="Times New Roman" w:hAnsi="Times New Roman"/>
                <w:b w:val="0"/>
                <w:color w:val="000000"/>
                <w:sz w:val="28"/>
                <w:szCs w:val="28"/>
                <w:lang w:eastAsia="uk-UA"/>
              </w:rPr>
              <w:t>р</w:t>
            </w:r>
            <w:proofErr w:type="gramEnd"/>
            <w:r w:rsidRPr="006C62A7">
              <w:rPr>
                <w:rStyle w:val="71"/>
                <w:rFonts w:ascii="Times New Roman" w:hAnsi="Times New Roman"/>
                <w:b w:val="0"/>
                <w:color w:val="000000"/>
                <w:sz w:val="28"/>
                <w:szCs w:val="28"/>
                <w:lang w:eastAsia="uk-UA"/>
              </w:rPr>
              <w:t>ік</w:t>
            </w:r>
            <w:r w:rsidRPr="006C62A7">
              <w:rPr>
                <w:rStyle w:val="71"/>
                <w:rFonts w:ascii="Times New Roman" w:hAnsi="Times New Roman"/>
                <w:b w:val="0"/>
                <w:sz w:val="28"/>
                <w:szCs w:val="28"/>
                <w:lang w:eastAsia="uk-UA"/>
              </w:rPr>
              <w:t xml:space="preserve"> (201</w:t>
            </w:r>
            <w:r>
              <w:rPr>
                <w:rStyle w:val="71"/>
                <w:rFonts w:ascii="Times New Roman" w:hAnsi="Times New Roman"/>
                <w:b w:val="0"/>
                <w:sz w:val="28"/>
                <w:szCs w:val="28"/>
                <w:lang w:eastAsia="uk-UA"/>
              </w:rPr>
              <w:t>6</w:t>
            </w:r>
            <w:r w:rsidRPr="006C62A7">
              <w:rPr>
                <w:rStyle w:val="71"/>
                <w:rFonts w:ascii="Times New Roman" w:hAnsi="Times New Roman"/>
                <w:b w:val="0"/>
                <w:sz w:val="28"/>
                <w:szCs w:val="28"/>
                <w:lang w:eastAsia="uk-UA"/>
              </w:rPr>
              <w:t>)</w:t>
            </w:r>
          </w:p>
        </w:tc>
        <w:tc>
          <w:tcPr>
            <w:tcW w:w="1440" w:type="dxa"/>
          </w:tcPr>
          <w:p w:rsidR="00491760" w:rsidRPr="006C62A7" w:rsidRDefault="00491760" w:rsidP="003D6607">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Прирі</w:t>
            </w:r>
            <w:proofErr w:type="gramStart"/>
            <w:r w:rsidRPr="006C62A7">
              <w:rPr>
                <w:rStyle w:val="71"/>
                <w:rFonts w:ascii="Times New Roman" w:hAnsi="Times New Roman"/>
                <w:b w:val="0"/>
                <w:color w:val="000000"/>
                <w:sz w:val="28"/>
                <w:szCs w:val="28"/>
                <w:lang w:eastAsia="uk-UA"/>
              </w:rPr>
              <w:t>ст</w:t>
            </w:r>
            <w:proofErr w:type="gramEnd"/>
            <w:r w:rsidRPr="006C62A7">
              <w:rPr>
                <w:rStyle w:val="71"/>
                <w:rFonts w:ascii="Times New Roman" w:hAnsi="Times New Roman"/>
                <w:b w:val="0"/>
                <w:color w:val="000000"/>
                <w:sz w:val="28"/>
                <w:szCs w:val="28"/>
                <w:lang w:eastAsia="uk-UA"/>
              </w:rPr>
              <w:t xml:space="preserve">, </w:t>
            </w:r>
            <w:r w:rsidRPr="006C62A7">
              <w:rPr>
                <w:rStyle w:val="7pt"/>
                <w:rFonts w:ascii="Times New Roman" w:hAnsi="Times New Roman"/>
                <w:color w:val="000000"/>
                <w:sz w:val="28"/>
                <w:szCs w:val="28"/>
                <w:lang w:eastAsia="uk-UA"/>
              </w:rPr>
              <w:t>%</w:t>
            </w:r>
          </w:p>
        </w:tc>
      </w:tr>
      <w:tr w:rsidR="00491760" w:rsidRPr="006C62A7" w:rsidTr="00935E7F">
        <w:trPr>
          <w:trHeight w:val="313"/>
        </w:trPr>
        <w:tc>
          <w:tcPr>
            <w:tcW w:w="648" w:type="dxa"/>
            <w:vAlign w:val="center"/>
          </w:tcPr>
          <w:p w:rsidR="00491760" w:rsidRPr="006C62A7" w:rsidRDefault="00491760" w:rsidP="00935E7F">
            <w:pPr>
              <w:suppressAutoHyphens/>
              <w:spacing w:line="240" w:lineRule="auto"/>
              <w:ind w:left="0" w:firstLine="0"/>
              <w:jc w:val="center"/>
              <w:rPr>
                <w:rStyle w:val="71"/>
                <w:rFonts w:ascii="Times New Roman" w:hAnsi="Times New Roman"/>
                <w:b w:val="0"/>
                <w:color w:val="000000"/>
                <w:sz w:val="28"/>
                <w:szCs w:val="28"/>
                <w:lang w:eastAsia="uk-UA"/>
              </w:rPr>
            </w:pPr>
            <w:r w:rsidRPr="006C62A7">
              <w:rPr>
                <w:rStyle w:val="71"/>
                <w:rFonts w:ascii="Times New Roman" w:hAnsi="Times New Roman"/>
                <w:b w:val="0"/>
                <w:color w:val="000000"/>
                <w:sz w:val="28"/>
                <w:szCs w:val="28"/>
                <w:lang w:eastAsia="uk-UA"/>
              </w:rPr>
              <w:t>1</w:t>
            </w:r>
          </w:p>
        </w:tc>
        <w:tc>
          <w:tcPr>
            <w:tcW w:w="3960" w:type="dxa"/>
            <w:vAlign w:val="center"/>
          </w:tcPr>
          <w:p w:rsidR="00491760" w:rsidRPr="006C62A7" w:rsidRDefault="00491760" w:rsidP="00935E7F">
            <w:pPr>
              <w:suppressAutoHyphens/>
              <w:spacing w:line="240" w:lineRule="auto"/>
              <w:ind w:left="0" w:firstLine="0"/>
              <w:jc w:val="center"/>
              <w:rPr>
                <w:rStyle w:val="71"/>
                <w:rFonts w:ascii="Times New Roman" w:hAnsi="Times New Roman"/>
                <w:b w:val="0"/>
                <w:color w:val="000000"/>
                <w:sz w:val="28"/>
                <w:szCs w:val="28"/>
                <w:lang w:eastAsia="uk-UA"/>
              </w:rPr>
            </w:pPr>
            <w:r w:rsidRPr="006C62A7">
              <w:rPr>
                <w:rStyle w:val="71"/>
                <w:rFonts w:ascii="Times New Roman" w:hAnsi="Times New Roman"/>
                <w:b w:val="0"/>
                <w:color w:val="000000"/>
                <w:sz w:val="28"/>
                <w:szCs w:val="28"/>
                <w:lang w:eastAsia="uk-UA"/>
              </w:rPr>
              <w:t>2</w:t>
            </w:r>
          </w:p>
        </w:tc>
        <w:tc>
          <w:tcPr>
            <w:tcW w:w="1800" w:type="dxa"/>
            <w:vAlign w:val="center"/>
          </w:tcPr>
          <w:p w:rsidR="00491760" w:rsidRPr="006C62A7" w:rsidRDefault="00491760" w:rsidP="00935E7F">
            <w:pPr>
              <w:suppressAutoHyphens/>
              <w:spacing w:line="240" w:lineRule="auto"/>
              <w:ind w:left="0" w:firstLine="0"/>
              <w:jc w:val="center"/>
              <w:rPr>
                <w:rFonts w:ascii="Times New Roman" w:hAnsi="Times New Roman"/>
                <w:sz w:val="28"/>
                <w:szCs w:val="28"/>
                <w:lang w:val="ru-RU" w:eastAsia="ar-SA"/>
              </w:rPr>
            </w:pPr>
            <w:r w:rsidRPr="006C62A7">
              <w:rPr>
                <w:rFonts w:ascii="Times New Roman" w:hAnsi="Times New Roman"/>
                <w:sz w:val="28"/>
                <w:szCs w:val="28"/>
                <w:lang w:val="ru-RU" w:eastAsia="ar-SA"/>
              </w:rPr>
              <w:t>3</w:t>
            </w:r>
          </w:p>
        </w:tc>
        <w:tc>
          <w:tcPr>
            <w:tcW w:w="1800" w:type="dxa"/>
            <w:vAlign w:val="center"/>
          </w:tcPr>
          <w:p w:rsidR="00491760" w:rsidRPr="006C62A7" w:rsidRDefault="00491760" w:rsidP="00935E7F">
            <w:pPr>
              <w:suppressAutoHyphens/>
              <w:spacing w:line="240" w:lineRule="auto"/>
              <w:ind w:left="0" w:firstLine="0"/>
              <w:jc w:val="center"/>
              <w:rPr>
                <w:rFonts w:ascii="Times New Roman" w:hAnsi="Times New Roman"/>
                <w:color w:val="000000"/>
                <w:sz w:val="28"/>
                <w:szCs w:val="28"/>
                <w:lang w:val="ru-RU" w:eastAsia="uk-UA"/>
              </w:rPr>
            </w:pPr>
            <w:r w:rsidRPr="006C62A7">
              <w:rPr>
                <w:rFonts w:ascii="Times New Roman" w:hAnsi="Times New Roman"/>
                <w:color w:val="000000"/>
                <w:sz w:val="28"/>
                <w:szCs w:val="28"/>
                <w:lang w:val="ru-RU" w:eastAsia="uk-UA"/>
              </w:rPr>
              <w:t>4</w:t>
            </w:r>
          </w:p>
        </w:tc>
        <w:tc>
          <w:tcPr>
            <w:tcW w:w="1440" w:type="dxa"/>
            <w:vAlign w:val="center"/>
          </w:tcPr>
          <w:p w:rsidR="00491760" w:rsidRPr="006C62A7" w:rsidRDefault="00491760" w:rsidP="00935E7F">
            <w:pPr>
              <w:suppressAutoHyphens/>
              <w:spacing w:line="240" w:lineRule="auto"/>
              <w:ind w:left="0" w:firstLine="0"/>
              <w:jc w:val="center"/>
              <w:rPr>
                <w:rFonts w:ascii="Times New Roman" w:hAnsi="Times New Roman"/>
                <w:color w:val="000000"/>
                <w:sz w:val="28"/>
                <w:szCs w:val="28"/>
                <w:lang w:val="ru-RU" w:eastAsia="uk-UA"/>
              </w:rPr>
            </w:pPr>
            <w:r w:rsidRPr="006C62A7">
              <w:rPr>
                <w:rFonts w:ascii="Times New Roman" w:hAnsi="Times New Roman"/>
                <w:color w:val="000000"/>
                <w:sz w:val="28"/>
                <w:szCs w:val="28"/>
                <w:lang w:val="ru-RU" w:eastAsia="uk-UA"/>
              </w:rPr>
              <w:t>5</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1</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eastAsia="ar-SA"/>
              </w:rPr>
            </w:pPr>
            <w:r w:rsidRPr="006C62A7">
              <w:rPr>
                <w:rStyle w:val="71"/>
                <w:rFonts w:ascii="Times New Roman" w:hAnsi="Times New Roman"/>
                <w:b w:val="0"/>
                <w:color w:val="000000"/>
                <w:sz w:val="28"/>
                <w:szCs w:val="28"/>
                <w:lang w:val="uk-UA" w:eastAsia="uk-UA"/>
              </w:rPr>
              <w:t>Обсяг реалізації продукції, тис.грн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5 792 524</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7 066 879</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22,00</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sz w:val="20"/>
                <w:szCs w:val="28"/>
                <w:lang w:val="ru-RU" w:eastAsia="ar-SA"/>
              </w:rPr>
            </w:pPr>
            <w:r w:rsidRPr="006C62A7">
              <w:rPr>
                <w:rStyle w:val="71"/>
                <w:rFonts w:ascii="Times New Roman" w:hAnsi="Times New Roman"/>
                <w:b w:val="0"/>
                <w:color w:val="000000"/>
                <w:sz w:val="28"/>
                <w:szCs w:val="28"/>
                <w:lang w:eastAsia="uk-UA"/>
              </w:rPr>
              <w:t>2</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Style w:val="71"/>
                <w:rFonts w:ascii="Times New Roman" w:hAnsi="Times New Roman"/>
                <w:b w:val="0"/>
                <w:color w:val="000000"/>
                <w:sz w:val="28"/>
                <w:szCs w:val="28"/>
                <w:lang w:eastAsia="uk-UA"/>
              </w:rPr>
              <w:t>Балансо</w:t>
            </w:r>
            <w:r w:rsidRPr="006C62A7">
              <w:rPr>
                <w:rStyle w:val="71"/>
                <w:rFonts w:ascii="Times New Roman" w:hAnsi="Times New Roman"/>
                <w:b w:val="0"/>
                <w:sz w:val="28"/>
                <w:szCs w:val="28"/>
                <w:lang w:eastAsia="uk-UA"/>
              </w:rPr>
              <w:t xml:space="preserve">ва вартість основних виробничих </w:t>
            </w:r>
            <w:r w:rsidRPr="006C62A7">
              <w:rPr>
                <w:rStyle w:val="71"/>
                <w:rFonts w:ascii="Times New Roman" w:hAnsi="Times New Roman"/>
                <w:b w:val="0"/>
                <w:color w:val="000000"/>
                <w:sz w:val="28"/>
                <w:szCs w:val="28"/>
                <w:lang w:eastAsia="uk-UA"/>
              </w:rPr>
              <w:t>фондів, тис</w:t>
            </w:r>
            <w:proofErr w:type="gramStart"/>
            <w:r w:rsidRPr="006C62A7">
              <w:rPr>
                <w:rStyle w:val="71"/>
                <w:rFonts w:ascii="Times New Roman" w:hAnsi="Times New Roman"/>
                <w:b w:val="0"/>
                <w:color w:val="000000"/>
                <w:sz w:val="28"/>
                <w:szCs w:val="28"/>
                <w:lang w:eastAsia="uk-UA"/>
              </w:rPr>
              <w:t>.г</w:t>
            </w:r>
            <w:proofErr w:type="gramEnd"/>
            <w:r w:rsidRPr="006C62A7">
              <w:rPr>
                <w:rStyle w:val="71"/>
                <w:rFonts w:ascii="Times New Roman" w:hAnsi="Times New Roman"/>
                <w:b w:val="0"/>
                <w:color w:val="000000"/>
                <w:sz w:val="28"/>
                <w:szCs w:val="28"/>
                <w:lang w:eastAsia="uk-UA"/>
              </w:rPr>
              <w:t>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1 820 594</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2 253 886</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23,80</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sz w:val="20"/>
                <w:szCs w:val="28"/>
                <w:lang w:val="ru-RU" w:eastAsia="ar-SA"/>
              </w:rPr>
            </w:pPr>
            <w:r w:rsidRPr="006C62A7">
              <w:rPr>
                <w:rStyle w:val="71"/>
                <w:rFonts w:ascii="Times New Roman" w:hAnsi="Times New Roman"/>
                <w:b w:val="0"/>
                <w:color w:val="000000"/>
                <w:sz w:val="28"/>
                <w:szCs w:val="28"/>
                <w:lang w:eastAsia="uk-UA"/>
              </w:rPr>
              <w:t>3</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Style w:val="71"/>
                <w:rFonts w:ascii="Times New Roman" w:hAnsi="Times New Roman"/>
                <w:b w:val="0"/>
                <w:color w:val="000000"/>
                <w:sz w:val="28"/>
                <w:szCs w:val="28"/>
                <w:lang w:eastAsia="uk-UA"/>
              </w:rPr>
              <w:t>Фондовіддача, грн.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3,18</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uk-UA"/>
              </w:rPr>
              <w:t>3,14</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-1,45</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sz w:val="20"/>
                <w:szCs w:val="28"/>
                <w:lang w:val="ru-RU" w:eastAsia="ar-SA"/>
              </w:rPr>
            </w:pPr>
            <w:r w:rsidRPr="006C62A7">
              <w:rPr>
                <w:rStyle w:val="71"/>
                <w:rFonts w:ascii="Times New Roman" w:hAnsi="Times New Roman"/>
                <w:b w:val="0"/>
                <w:color w:val="000000"/>
                <w:sz w:val="28"/>
                <w:szCs w:val="28"/>
                <w:lang w:eastAsia="uk-UA"/>
              </w:rPr>
              <w:t>4</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Style w:val="71"/>
                <w:rFonts w:ascii="Times New Roman" w:hAnsi="Times New Roman"/>
                <w:b w:val="0"/>
                <w:color w:val="000000"/>
                <w:sz w:val="28"/>
                <w:szCs w:val="28"/>
                <w:lang w:eastAsia="uk-UA"/>
              </w:rPr>
              <w:t xml:space="preserve">Чисельність працівників, </w:t>
            </w:r>
            <w:proofErr w:type="gramStart"/>
            <w:r w:rsidRPr="006C62A7">
              <w:rPr>
                <w:rStyle w:val="71"/>
                <w:rFonts w:ascii="Times New Roman" w:hAnsi="Times New Roman"/>
                <w:b w:val="0"/>
                <w:color w:val="000000"/>
                <w:sz w:val="28"/>
                <w:szCs w:val="28"/>
                <w:lang w:eastAsia="uk-UA"/>
              </w:rPr>
              <w:t>осіб</w:t>
            </w:r>
            <w:proofErr w:type="gramEnd"/>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25 074</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25 640</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2,26</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sz w:val="20"/>
                <w:szCs w:val="28"/>
                <w:lang w:val="ru-RU" w:eastAsia="ar-SA"/>
              </w:rPr>
            </w:pPr>
            <w:r w:rsidRPr="006C62A7">
              <w:rPr>
                <w:rStyle w:val="71"/>
                <w:rFonts w:ascii="Times New Roman" w:hAnsi="Times New Roman"/>
                <w:b w:val="0"/>
                <w:color w:val="000000"/>
                <w:sz w:val="28"/>
                <w:szCs w:val="28"/>
                <w:lang w:eastAsia="uk-UA"/>
              </w:rPr>
              <w:t>5</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Style w:val="71"/>
                <w:rFonts w:ascii="Times New Roman" w:hAnsi="Times New Roman"/>
                <w:b w:val="0"/>
                <w:color w:val="000000"/>
                <w:sz w:val="28"/>
                <w:szCs w:val="28"/>
                <w:lang w:eastAsia="uk-UA"/>
              </w:rPr>
              <w:t>Продуктивність праці одного робітника, тис</w:t>
            </w:r>
            <w:proofErr w:type="gramStart"/>
            <w:r w:rsidRPr="006C62A7">
              <w:rPr>
                <w:rStyle w:val="71"/>
                <w:rFonts w:ascii="Times New Roman" w:hAnsi="Times New Roman"/>
                <w:b w:val="0"/>
                <w:color w:val="000000"/>
                <w:sz w:val="28"/>
                <w:szCs w:val="28"/>
                <w:lang w:eastAsia="uk-UA"/>
              </w:rPr>
              <w:t>.г</w:t>
            </w:r>
            <w:proofErr w:type="gramEnd"/>
            <w:r w:rsidRPr="006C62A7">
              <w:rPr>
                <w:rStyle w:val="71"/>
                <w:rFonts w:ascii="Times New Roman" w:hAnsi="Times New Roman"/>
                <w:b w:val="0"/>
                <w:color w:val="000000"/>
                <w:sz w:val="28"/>
                <w:szCs w:val="28"/>
                <w:lang w:eastAsia="uk-UA"/>
              </w:rPr>
              <w:t>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231</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uk-UA"/>
              </w:rPr>
              <w:t>276</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19,31</w:t>
            </w:r>
          </w:p>
        </w:tc>
      </w:tr>
      <w:tr w:rsidR="00491760" w:rsidRPr="006C62A7" w:rsidTr="00935E7F">
        <w:tc>
          <w:tcPr>
            <w:tcW w:w="648" w:type="dxa"/>
            <w:vAlign w:val="center"/>
          </w:tcPr>
          <w:p w:rsidR="00491760" w:rsidRPr="006C62A7" w:rsidRDefault="00491760" w:rsidP="00935E7F">
            <w:pPr>
              <w:suppressAutoHyphens/>
              <w:spacing w:line="240" w:lineRule="auto"/>
              <w:ind w:left="0" w:firstLine="0"/>
              <w:jc w:val="center"/>
              <w:rPr>
                <w:rFonts w:ascii="Times New Roman" w:hAnsi="Times New Roman"/>
                <w:sz w:val="20"/>
                <w:szCs w:val="28"/>
                <w:lang w:val="ru-RU" w:eastAsia="ar-SA"/>
              </w:rPr>
            </w:pPr>
            <w:r w:rsidRPr="006C62A7">
              <w:rPr>
                <w:rStyle w:val="71"/>
                <w:rFonts w:ascii="Times New Roman" w:hAnsi="Times New Roman"/>
                <w:b w:val="0"/>
                <w:color w:val="000000"/>
                <w:sz w:val="28"/>
                <w:szCs w:val="28"/>
                <w:lang w:eastAsia="uk-UA"/>
              </w:rPr>
              <w:t>6</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Style w:val="71"/>
                <w:rFonts w:ascii="Times New Roman" w:hAnsi="Times New Roman"/>
                <w:b w:val="0"/>
                <w:color w:val="000000"/>
                <w:sz w:val="28"/>
                <w:szCs w:val="28"/>
                <w:lang w:eastAsia="uk-UA"/>
              </w:rPr>
              <w:t>Собівартість продукц</w:t>
            </w:r>
            <w:r w:rsidRPr="006C62A7">
              <w:rPr>
                <w:rFonts w:ascii="Times New Roman" w:hAnsi="Times New Roman"/>
                <w:color w:val="000000"/>
                <w:sz w:val="28"/>
                <w:szCs w:val="28"/>
                <w:lang w:val="ru-RU" w:eastAsia="uk-UA"/>
              </w:rPr>
              <w:t>ії, тис</w:t>
            </w:r>
            <w:proofErr w:type="gramStart"/>
            <w:r w:rsidRPr="006C62A7">
              <w:rPr>
                <w:rFonts w:ascii="Times New Roman" w:hAnsi="Times New Roman"/>
                <w:color w:val="000000"/>
                <w:sz w:val="28"/>
                <w:szCs w:val="28"/>
                <w:lang w:val="ru-RU" w:eastAsia="uk-UA"/>
              </w:rPr>
              <w:t>.г</w:t>
            </w:r>
            <w:proofErr w:type="gramEnd"/>
            <w:r w:rsidRPr="006C62A7">
              <w:rPr>
                <w:rFonts w:ascii="Times New Roman" w:hAnsi="Times New Roman"/>
                <w:color w:val="000000"/>
                <w:sz w:val="28"/>
                <w:szCs w:val="28"/>
                <w:lang w:val="ru-RU" w:eastAsia="uk-UA"/>
              </w:rPr>
              <w:t>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2 927 924</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3 425 671</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17,00</w:t>
            </w:r>
          </w:p>
        </w:tc>
      </w:tr>
    </w:tbl>
    <w:p w:rsidR="00491760" w:rsidRPr="00935E7F" w:rsidRDefault="00491760" w:rsidP="003D6607">
      <w:pPr>
        <w:suppressAutoHyphens/>
        <w:spacing w:line="240" w:lineRule="auto"/>
        <w:ind w:left="0" w:firstLine="0"/>
        <w:jc w:val="left"/>
        <w:rPr>
          <w:rFonts w:ascii="Times New Roman" w:hAnsi="Times New Roman"/>
          <w:sz w:val="28"/>
          <w:szCs w:val="28"/>
          <w:lang w:val="ru-RU" w:eastAsia="ar-SA"/>
        </w:rPr>
      </w:pPr>
      <w:r w:rsidRPr="00935E7F">
        <w:rPr>
          <w:rFonts w:ascii="Times New Roman" w:hAnsi="Times New Roman"/>
          <w:sz w:val="28"/>
          <w:szCs w:val="28"/>
          <w:lang w:val="ru-RU" w:eastAsia="ar-SA"/>
        </w:rPr>
        <w:t>-//- перехід на іншу сторінку</w:t>
      </w:r>
      <w:proofErr w:type="gramStart"/>
      <w:r w:rsidRPr="00935E7F">
        <w:rPr>
          <w:rFonts w:ascii="Times New Roman" w:hAnsi="Times New Roman"/>
          <w:sz w:val="28"/>
          <w:szCs w:val="28"/>
          <w:lang w:val="ru-RU" w:eastAsia="ar-SA"/>
        </w:rPr>
        <w:t xml:space="preserve">  -//-</w:t>
      </w:r>
      <w:proofErr w:type="gramEnd"/>
    </w:p>
    <w:p w:rsidR="00491760" w:rsidRPr="00935E7F" w:rsidRDefault="00491760" w:rsidP="003D6607">
      <w:pPr>
        <w:suppressAutoHyphens/>
        <w:spacing w:line="240" w:lineRule="auto"/>
        <w:ind w:left="0" w:firstLine="0"/>
        <w:jc w:val="left"/>
        <w:rPr>
          <w:rFonts w:ascii="Times New Roman" w:hAnsi="Times New Roman"/>
          <w:sz w:val="28"/>
          <w:szCs w:val="28"/>
          <w:lang w:val="ru-RU" w:eastAsia="ar-SA"/>
        </w:rPr>
      </w:pPr>
      <w:r w:rsidRPr="00935E7F">
        <w:rPr>
          <w:rFonts w:ascii="Times New Roman" w:hAnsi="Times New Roman"/>
          <w:sz w:val="28"/>
          <w:szCs w:val="28"/>
          <w:lang w:val="ru-RU" w:eastAsia="ar-SA"/>
        </w:rPr>
        <w:t>-//- границя верхнього колонтитула аркуша, на якому розміщено продовження таблиц</w:t>
      </w:r>
      <w:proofErr w:type="gramStart"/>
      <w:r w:rsidRPr="00935E7F">
        <w:rPr>
          <w:rFonts w:ascii="Times New Roman" w:hAnsi="Times New Roman"/>
          <w:sz w:val="28"/>
          <w:szCs w:val="28"/>
          <w:lang w:val="ru-RU" w:eastAsia="ar-SA"/>
        </w:rPr>
        <w:t>і -//-</w:t>
      </w:r>
      <w:proofErr w:type="gramEnd"/>
    </w:p>
    <w:p w:rsidR="00491760" w:rsidRDefault="00491760" w:rsidP="00935E7F">
      <w:pPr>
        <w:suppressAutoHyphens/>
        <w:spacing w:line="240" w:lineRule="auto"/>
        <w:ind w:left="0" w:firstLine="0"/>
        <w:jc w:val="right"/>
        <w:rPr>
          <w:rFonts w:ascii="Times New Roman" w:hAnsi="Times New Roman"/>
          <w:sz w:val="28"/>
          <w:szCs w:val="28"/>
          <w:lang w:val="ru-RU" w:eastAsia="ar-SA"/>
        </w:rPr>
      </w:pPr>
      <w:r>
        <w:rPr>
          <w:rFonts w:ascii="Times New Roman" w:hAnsi="Times New Roman"/>
          <w:sz w:val="28"/>
          <w:szCs w:val="28"/>
          <w:lang w:val="ru-RU" w:eastAsia="ar-SA"/>
        </w:rPr>
        <w:t>Продовж. табл. 3.5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800"/>
        <w:gridCol w:w="1440"/>
      </w:tblGrid>
      <w:tr w:rsidR="00491760" w:rsidRPr="006C62A7" w:rsidTr="006C62A7">
        <w:tc>
          <w:tcPr>
            <w:tcW w:w="648" w:type="dxa"/>
          </w:tcPr>
          <w:p w:rsidR="00491760" w:rsidRPr="006C62A7" w:rsidRDefault="00491760" w:rsidP="003D6607">
            <w:pPr>
              <w:suppressAutoHyphens/>
              <w:spacing w:line="240" w:lineRule="auto"/>
              <w:ind w:left="0" w:firstLine="0"/>
              <w:jc w:val="left"/>
              <w:rPr>
                <w:rStyle w:val="71"/>
                <w:rFonts w:ascii="Times New Roman" w:hAnsi="Times New Roman"/>
                <w:b w:val="0"/>
                <w:color w:val="000000"/>
                <w:sz w:val="28"/>
                <w:szCs w:val="28"/>
                <w:lang w:eastAsia="uk-UA"/>
              </w:rPr>
            </w:pPr>
            <w:r w:rsidRPr="006C62A7">
              <w:rPr>
                <w:rStyle w:val="71"/>
                <w:rFonts w:ascii="Times New Roman" w:hAnsi="Times New Roman"/>
                <w:b w:val="0"/>
                <w:color w:val="000000"/>
                <w:sz w:val="28"/>
                <w:szCs w:val="28"/>
                <w:lang w:eastAsia="uk-UA"/>
              </w:rPr>
              <w:t>1</w:t>
            </w:r>
          </w:p>
        </w:tc>
        <w:tc>
          <w:tcPr>
            <w:tcW w:w="3960" w:type="dxa"/>
          </w:tcPr>
          <w:p w:rsidR="00491760" w:rsidRPr="006C62A7" w:rsidRDefault="00491760" w:rsidP="003D6607">
            <w:pPr>
              <w:suppressAutoHyphens/>
              <w:spacing w:line="240" w:lineRule="auto"/>
              <w:ind w:left="0" w:firstLine="0"/>
              <w:jc w:val="left"/>
              <w:rPr>
                <w:rStyle w:val="71"/>
                <w:rFonts w:ascii="Times New Roman" w:hAnsi="Times New Roman"/>
                <w:b w:val="0"/>
                <w:color w:val="000000"/>
                <w:sz w:val="28"/>
                <w:szCs w:val="28"/>
                <w:lang w:eastAsia="uk-UA"/>
              </w:rPr>
            </w:pPr>
            <w:r w:rsidRPr="006C62A7">
              <w:rPr>
                <w:rStyle w:val="71"/>
                <w:rFonts w:ascii="Times New Roman" w:hAnsi="Times New Roman"/>
                <w:b w:val="0"/>
                <w:color w:val="000000"/>
                <w:sz w:val="28"/>
                <w:szCs w:val="28"/>
                <w:lang w:eastAsia="uk-UA"/>
              </w:rPr>
              <w:t>2</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3</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uk-UA"/>
              </w:rPr>
            </w:pPr>
            <w:r w:rsidRPr="006C62A7">
              <w:rPr>
                <w:rFonts w:ascii="Times New Roman" w:hAnsi="Times New Roman"/>
                <w:color w:val="000000"/>
                <w:sz w:val="28"/>
                <w:szCs w:val="28"/>
                <w:lang w:val="ru-RU" w:eastAsia="uk-UA"/>
              </w:rPr>
              <w:t>4</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uk-UA"/>
              </w:rPr>
            </w:pPr>
            <w:r w:rsidRPr="006C62A7">
              <w:rPr>
                <w:rFonts w:ascii="Times New Roman" w:hAnsi="Times New Roman"/>
                <w:color w:val="000000"/>
                <w:sz w:val="28"/>
                <w:szCs w:val="28"/>
                <w:lang w:val="ru-RU" w:eastAsia="uk-UA"/>
              </w:rPr>
              <w:t>5</w:t>
            </w:r>
          </w:p>
        </w:tc>
      </w:tr>
      <w:tr w:rsidR="00491760" w:rsidRPr="006C62A7" w:rsidTr="006C62A7">
        <w:tc>
          <w:tcPr>
            <w:tcW w:w="648" w:type="dxa"/>
          </w:tcPr>
          <w:p w:rsidR="00491760" w:rsidRPr="006C62A7" w:rsidRDefault="00491760" w:rsidP="003D6607">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7</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color w:val="000000"/>
                <w:sz w:val="28"/>
                <w:szCs w:val="28"/>
                <w:lang w:val="ru-RU" w:eastAsia="uk-UA"/>
              </w:rPr>
              <w:t>Витрати на 1 грн реалізованої продукції</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0,51</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uk-UA"/>
              </w:rPr>
              <w:t>0,48</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-4,10</w:t>
            </w:r>
          </w:p>
        </w:tc>
      </w:tr>
      <w:tr w:rsidR="00491760" w:rsidRPr="006C62A7" w:rsidTr="006C62A7">
        <w:tc>
          <w:tcPr>
            <w:tcW w:w="648" w:type="dxa"/>
          </w:tcPr>
          <w:p w:rsidR="00491760" w:rsidRPr="006C62A7" w:rsidRDefault="00491760" w:rsidP="003D6607">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8</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color w:val="000000"/>
                <w:sz w:val="28"/>
                <w:szCs w:val="28"/>
                <w:lang w:val="ru-RU" w:eastAsia="uk-UA"/>
              </w:rPr>
              <w:t>Прибуток балансовий, тис</w:t>
            </w:r>
            <w:proofErr w:type="gramStart"/>
            <w:r w:rsidRPr="006C62A7">
              <w:rPr>
                <w:rFonts w:ascii="Times New Roman" w:hAnsi="Times New Roman"/>
                <w:color w:val="000000"/>
                <w:sz w:val="28"/>
                <w:szCs w:val="28"/>
                <w:lang w:val="ru-RU" w:eastAsia="uk-UA"/>
              </w:rPr>
              <w:t>.г</w:t>
            </w:r>
            <w:proofErr w:type="gramEnd"/>
            <w:r w:rsidRPr="006C62A7">
              <w:rPr>
                <w:rFonts w:ascii="Times New Roman" w:hAnsi="Times New Roman"/>
                <w:color w:val="000000"/>
                <w:sz w:val="28"/>
                <w:szCs w:val="28"/>
                <w:lang w:val="ru-RU" w:eastAsia="uk-UA"/>
              </w:rPr>
              <w:t>рн</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2 864 600</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3 641 208,20</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27,11</w:t>
            </w:r>
          </w:p>
        </w:tc>
      </w:tr>
      <w:tr w:rsidR="00491760" w:rsidRPr="006C62A7" w:rsidTr="006C62A7">
        <w:tc>
          <w:tcPr>
            <w:tcW w:w="648" w:type="dxa"/>
          </w:tcPr>
          <w:p w:rsidR="00491760" w:rsidRPr="006C62A7" w:rsidRDefault="00491760" w:rsidP="003D6607">
            <w:pPr>
              <w:suppressAutoHyphens/>
              <w:spacing w:line="240" w:lineRule="auto"/>
              <w:ind w:left="0" w:firstLine="0"/>
              <w:jc w:val="left"/>
              <w:rPr>
                <w:rFonts w:ascii="Times New Roman" w:hAnsi="Times New Roman"/>
                <w:b/>
                <w:sz w:val="20"/>
                <w:szCs w:val="28"/>
                <w:lang w:val="ru-RU" w:eastAsia="ar-SA"/>
              </w:rPr>
            </w:pPr>
            <w:r w:rsidRPr="006C62A7">
              <w:rPr>
                <w:rStyle w:val="71"/>
                <w:rFonts w:ascii="Times New Roman" w:hAnsi="Times New Roman"/>
                <w:b w:val="0"/>
                <w:color w:val="000000"/>
                <w:sz w:val="28"/>
                <w:szCs w:val="28"/>
                <w:lang w:eastAsia="uk-UA"/>
              </w:rPr>
              <w:t>9</w:t>
            </w:r>
          </w:p>
        </w:tc>
        <w:tc>
          <w:tcPr>
            <w:tcW w:w="396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proofErr w:type="gramStart"/>
            <w:r w:rsidRPr="006C62A7">
              <w:rPr>
                <w:rFonts w:ascii="Times New Roman" w:hAnsi="Times New Roman"/>
                <w:color w:val="000000"/>
                <w:sz w:val="28"/>
                <w:szCs w:val="28"/>
                <w:lang w:val="ru-RU" w:eastAsia="uk-UA"/>
              </w:rPr>
              <w:t>Р</w:t>
            </w:r>
            <w:proofErr w:type="gramEnd"/>
            <w:r w:rsidRPr="006C62A7">
              <w:rPr>
                <w:rFonts w:ascii="Times New Roman" w:hAnsi="Times New Roman"/>
                <w:color w:val="000000"/>
                <w:sz w:val="28"/>
                <w:szCs w:val="28"/>
                <w:lang w:val="ru-RU" w:eastAsia="uk-UA"/>
              </w:rPr>
              <w:t>івень рентабельності, %</w:t>
            </w:r>
          </w:p>
        </w:tc>
        <w:tc>
          <w:tcPr>
            <w:tcW w:w="1800" w:type="dxa"/>
          </w:tcPr>
          <w:p w:rsidR="00491760" w:rsidRPr="006C62A7" w:rsidRDefault="00491760" w:rsidP="003D6607">
            <w:pPr>
              <w:suppressAutoHyphens/>
              <w:spacing w:line="240" w:lineRule="auto"/>
              <w:ind w:left="0" w:firstLine="0"/>
              <w:jc w:val="left"/>
              <w:rPr>
                <w:rFonts w:ascii="Times New Roman" w:hAnsi="Times New Roman"/>
                <w:sz w:val="28"/>
                <w:szCs w:val="28"/>
                <w:lang w:val="ru-RU" w:eastAsia="ar-SA"/>
              </w:rPr>
            </w:pPr>
            <w:r w:rsidRPr="006C62A7">
              <w:rPr>
                <w:rFonts w:ascii="Times New Roman" w:hAnsi="Times New Roman"/>
                <w:sz w:val="28"/>
                <w:szCs w:val="28"/>
                <w:lang w:val="ru-RU" w:eastAsia="ar-SA"/>
              </w:rPr>
              <w:t>16,4</w:t>
            </w:r>
          </w:p>
        </w:tc>
        <w:tc>
          <w:tcPr>
            <w:tcW w:w="180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23,2</w:t>
            </w:r>
          </w:p>
        </w:tc>
        <w:tc>
          <w:tcPr>
            <w:tcW w:w="1440" w:type="dxa"/>
          </w:tcPr>
          <w:p w:rsidR="00491760" w:rsidRPr="006C62A7" w:rsidRDefault="00491760" w:rsidP="003D6607">
            <w:pPr>
              <w:suppressAutoHyphens/>
              <w:spacing w:line="240" w:lineRule="auto"/>
              <w:ind w:left="0" w:firstLine="0"/>
              <w:jc w:val="left"/>
              <w:rPr>
                <w:rFonts w:ascii="Times New Roman" w:hAnsi="Times New Roman"/>
                <w:color w:val="000000"/>
                <w:sz w:val="28"/>
                <w:szCs w:val="28"/>
                <w:lang w:val="ru-RU" w:eastAsia="ar-SA"/>
              </w:rPr>
            </w:pPr>
            <w:r w:rsidRPr="006C62A7">
              <w:rPr>
                <w:rFonts w:ascii="Times New Roman" w:hAnsi="Times New Roman"/>
                <w:color w:val="000000"/>
                <w:sz w:val="28"/>
                <w:szCs w:val="28"/>
                <w:lang w:val="ru-RU" w:eastAsia="uk-UA"/>
              </w:rPr>
              <w:t>41,23</w:t>
            </w:r>
          </w:p>
        </w:tc>
      </w:tr>
    </w:tbl>
    <w:p w:rsidR="00491760" w:rsidRPr="00C93A48" w:rsidRDefault="00037783" w:rsidP="00935E7F">
      <w:pPr>
        <w:suppressAutoHyphens/>
        <w:spacing w:line="360" w:lineRule="auto"/>
        <w:ind w:left="0" w:firstLine="709"/>
        <w:jc w:val="left"/>
        <w:rPr>
          <w:rFonts w:ascii="Times New Roman" w:hAnsi="Times New Roman"/>
          <w:b/>
          <w:sz w:val="28"/>
          <w:szCs w:val="28"/>
          <w:lang w:eastAsia="ar-SA"/>
        </w:rPr>
      </w:pPr>
      <w:r>
        <w:rPr>
          <w:noProof/>
          <w:lang w:val="ru-RU"/>
        </w:rPr>
        <w:pict>
          <v:shape id="_x0000_s1129" type="#_x0000_t202" style="position:absolute;left:0;text-align:left;margin-left:0;margin-top:1.8pt;width:472.85pt;height:26.65pt;z-index:251659264;visibility:visible;mso-position-horizontal-relative:text;mso-position-vertical-relative:text" fillcolor="#d9d9d9" stroked="f">
            <v:textbox style="mso-next-textbox:#_x0000_s1129">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p>
    <w:p w:rsidR="00491760" w:rsidRPr="00F41E3C" w:rsidRDefault="00491760" w:rsidP="00935E7F">
      <w:pPr>
        <w:suppressAutoHyphens/>
        <w:spacing w:line="360" w:lineRule="auto"/>
        <w:ind w:left="0" w:firstLine="709"/>
        <w:jc w:val="left"/>
        <w:rPr>
          <w:rFonts w:ascii="Times New Roman" w:hAnsi="Times New Roman"/>
          <w:sz w:val="20"/>
          <w:szCs w:val="28"/>
          <w:lang w:eastAsia="ar-SA"/>
        </w:rPr>
      </w:pPr>
      <w:r w:rsidRPr="005C241C">
        <w:rPr>
          <w:rStyle w:val="af8"/>
          <w:rFonts w:ascii="Times New Roman" w:hAnsi="Times New Roman"/>
          <w:b w:val="0"/>
          <w:color w:val="000000"/>
          <w:sz w:val="28"/>
          <w:szCs w:val="28"/>
          <w:lang w:val="uk-UA" w:eastAsia="uk-UA"/>
        </w:rPr>
        <w:t>Проведене дослідження пропозицій що</w:t>
      </w:r>
      <w:r w:rsidRPr="005C241C">
        <w:rPr>
          <w:rStyle w:val="af8"/>
          <w:rFonts w:ascii="Times New Roman" w:hAnsi="Times New Roman"/>
          <w:b w:val="0"/>
          <w:color w:val="000000"/>
          <w:sz w:val="28"/>
          <w:szCs w:val="28"/>
          <w:lang w:val="uk-UA" w:eastAsia="uk-UA"/>
        </w:rPr>
        <w:softHyphen/>
        <w:t>до нар</w:t>
      </w:r>
      <w:r w:rsidRPr="005C241C">
        <w:rPr>
          <w:rStyle w:val="af8"/>
          <w:rFonts w:ascii="Times New Roman" w:hAnsi="Times New Roman"/>
          <w:b w:val="0"/>
          <w:sz w:val="28"/>
          <w:szCs w:val="28"/>
          <w:lang w:val="uk-UA" w:eastAsia="uk-UA"/>
        </w:rPr>
        <w:t>ощення потенціалу підприємства «Мотор Січ»</w:t>
      </w:r>
      <w:r w:rsidRPr="005C241C">
        <w:rPr>
          <w:rStyle w:val="af8"/>
          <w:rFonts w:ascii="Times New Roman" w:hAnsi="Times New Roman"/>
          <w:b w:val="0"/>
          <w:color w:val="000000"/>
          <w:sz w:val="28"/>
          <w:szCs w:val="28"/>
          <w:lang w:val="uk-UA" w:eastAsia="uk-UA"/>
        </w:rPr>
        <w:t xml:space="preserve"> за рахунок реконструкції, моде</w:t>
      </w:r>
      <w:r w:rsidRPr="005C241C">
        <w:rPr>
          <w:rStyle w:val="af8"/>
          <w:rFonts w:ascii="Times New Roman" w:hAnsi="Times New Roman"/>
          <w:b w:val="0"/>
          <w:color w:val="000000"/>
          <w:sz w:val="28"/>
          <w:szCs w:val="28"/>
          <w:lang w:val="uk-UA" w:eastAsia="uk-UA"/>
        </w:rPr>
        <w:softHyphen/>
        <w:t>рнізації обладнання і, як наслідок, збіль</w:t>
      </w:r>
      <w:r w:rsidRPr="005C241C">
        <w:rPr>
          <w:rStyle w:val="af8"/>
          <w:rFonts w:ascii="Times New Roman" w:hAnsi="Times New Roman"/>
          <w:b w:val="0"/>
          <w:color w:val="000000"/>
          <w:sz w:val="28"/>
          <w:szCs w:val="28"/>
          <w:lang w:val="uk-UA" w:eastAsia="uk-UA"/>
        </w:rPr>
        <w:softHyphen/>
        <w:t>шення обсягів виробництва показало високу ефективність нарощування виробничого потенціалу……………..</w:t>
      </w:r>
    </w:p>
    <w:p w:rsidR="00491760" w:rsidRPr="005C241C" w:rsidRDefault="00491760" w:rsidP="00935E7F">
      <w:pPr>
        <w:suppressAutoHyphens/>
        <w:spacing w:line="360" w:lineRule="auto"/>
        <w:ind w:left="0" w:firstLine="709"/>
        <w:jc w:val="left"/>
        <w:rPr>
          <w:rFonts w:ascii="Times New Roman" w:hAnsi="Times New Roman"/>
          <w:b/>
          <w:sz w:val="28"/>
          <w:szCs w:val="28"/>
          <w:lang w:eastAsia="ar-SA"/>
        </w:rPr>
        <w:sectPr w:rsidR="00491760" w:rsidRPr="005C241C" w:rsidSect="00B62BAD">
          <w:pgSz w:w="11906" w:h="16838"/>
          <w:pgMar w:top="719" w:right="851" w:bottom="1134" w:left="1701" w:header="709" w:footer="709" w:gutter="0"/>
          <w:cols w:space="708"/>
          <w:docGrid w:linePitch="360"/>
        </w:sectPr>
      </w:pPr>
    </w:p>
    <w:p w:rsidR="00491760" w:rsidRPr="001B03A1" w:rsidRDefault="00491760" w:rsidP="00935E7F">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val="ru-RU" w:eastAsia="ar-SA"/>
        </w:rPr>
        <w:lastRenderedPageBreak/>
        <w:t>Додаток</w:t>
      </w:r>
      <w:proofErr w:type="gramStart"/>
      <w:r>
        <w:rPr>
          <w:rFonts w:ascii="Times New Roman" w:hAnsi="Times New Roman"/>
          <w:b/>
          <w:sz w:val="28"/>
          <w:szCs w:val="28"/>
          <w:lang w:val="ru-RU" w:eastAsia="ar-SA"/>
        </w:rPr>
        <w:t xml:space="preserve"> </w:t>
      </w:r>
      <w:r>
        <w:rPr>
          <w:rFonts w:ascii="Times New Roman" w:hAnsi="Times New Roman"/>
          <w:b/>
          <w:sz w:val="28"/>
          <w:szCs w:val="28"/>
          <w:lang w:eastAsia="ar-SA"/>
        </w:rPr>
        <w:t>С</w:t>
      </w:r>
      <w:proofErr w:type="gramEnd"/>
    </w:p>
    <w:p w:rsidR="00491760" w:rsidRDefault="00491760" w:rsidP="00935E7F">
      <w:pPr>
        <w:suppressAutoHyphens/>
        <w:spacing w:line="240" w:lineRule="auto"/>
        <w:ind w:left="0" w:firstLine="0"/>
        <w:jc w:val="center"/>
        <w:rPr>
          <w:rFonts w:ascii="Times New Roman" w:hAnsi="Times New Roman"/>
          <w:b/>
          <w:sz w:val="28"/>
          <w:szCs w:val="28"/>
          <w:lang w:eastAsia="ar-SA"/>
        </w:rPr>
      </w:pPr>
      <w:r w:rsidRPr="00AE1239">
        <w:rPr>
          <w:rFonts w:ascii="Times New Roman" w:hAnsi="Times New Roman"/>
          <w:b/>
          <w:sz w:val="28"/>
          <w:szCs w:val="28"/>
          <w:lang w:val="ru-RU" w:eastAsia="ar-SA"/>
        </w:rPr>
        <w:t>ЗРАЗОК ОФОРМЛЕННЯ ФОРМУЛ</w:t>
      </w:r>
    </w:p>
    <w:p w:rsidR="00491760" w:rsidRPr="001B03A1" w:rsidRDefault="00491760" w:rsidP="00794744">
      <w:pPr>
        <w:suppressAutoHyphens/>
        <w:spacing w:line="360" w:lineRule="auto"/>
        <w:ind w:left="0" w:firstLine="709"/>
        <w:rPr>
          <w:rFonts w:ascii="Times New Roman" w:hAnsi="Times New Roman"/>
          <w:b/>
          <w:sz w:val="28"/>
          <w:szCs w:val="28"/>
          <w:lang w:eastAsia="ar-SA"/>
        </w:rPr>
      </w:pP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 xml:space="preserve">Основу грошового потоку придбання активу у власність за рахунок кредиту складають відсоток за користування кредитом та загальна його сума, яка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 xml:space="preserve">ідлягає поверненню при погашенні кредиту. Розрахунок загальної суми цього </w:t>
      </w:r>
      <w:proofErr w:type="gramStart"/>
      <w:r w:rsidRPr="008F08E9">
        <w:rPr>
          <w:rFonts w:ascii="Times New Roman" w:hAnsi="Times New Roman"/>
          <w:sz w:val="28"/>
          <w:szCs w:val="28"/>
          <w:lang w:val="ru-RU" w:eastAsia="ar-SA"/>
        </w:rPr>
        <w:t>грошового</w:t>
      </w:r>
      <w:proofErr w:type="gramEnd"/>
      <w:r w:rsidRPr="008F08E9">
        <w:rPr>
          <w:rFonts w:ascii="Times New Roman" w:hAnsi="Times New Roman"/>
          <w:sz w:val="28"/>
          <w:szCs w:val="28"/>
          <w:lang w:val="ru-RU" w:eastAsia="ar-SA"/>
        </w:rPr>
        <w:t xml:space="preserve"> потоку в теперішній вартості здійснюється за такою формулою:</w:t>
      </w:r>
    </w:p>
    <w:p w:rsidR="00491760" w:rsidRPr="008F08E9" w:rsidRDefault="00491760" w:rsidP="00794744">
      <w:pPr>
        <w:suppressAutoHyphens/>
        <w:spacing w:line="360" w:lineRule="auto"/>
        <w:ind w:left="0" w:firstLine="709"/>
        <w:jc w:val="center"/>
        <w:rPr>
          <w:rFonts w:ascii="Times New Roman" w:hAnsi="Times New Roman"/>
          <w:sz w:val="28"/>
          <w:szCs w:val="28"/>
          <w:lang w:val="ru-RU" w:eastAsia="ar-SA"/>
        </w:rPr>
      </w:pPr>
      <w:r w:rsidRPr="008F08E9">
        <w:rPr>
          <w:rFonts w:ascii="Times New Roman" w:hAnsi="Times New Roman"/>
          <w:position w:val="-30"/>
          <w:sz w:val="28"/>
          <w:szCs w:val="28"/>
          <w:lang w:val="ru-RU" w:eastAsia="ar-SA"/>
        </w:rPr>
        <w:object w:dxaOrig="5340" w:dyaOrig="720">
          <v:shape id="_x0000_i1026" type="#_x0000_t75" style="width:266.95pt;height:36pt" o:ole="">
            <v:imagedata r:id="rId11" o:title=""/>
          </v:shape>
          <o:OLEObject Type="Embed" ProgID="Equation.3" ShapeID="_x0000_i1026" DrawAspect="Content" ObjectID="_1676790297" r:id="rId12"/>
        </w:object>
      </w:r>
      <w:r w:rsidRPr="008F08E9">
        <w:rPr>
          <w:rFonts w:ascii="Times New Roman" w:hAnsi="Times New Roman"/>
          <w:sz w:val="28"/>
          <w:szCs w:val="28"/>
          <w:lang w:val="ru-RU" w:eastAsia="ar-SA"/>
        </w:rPr>
        <w:t>,</w:t>
      </w:r>
      <w:r w:rsidRPr="008F08E9">
        <w:rPr>
          <w:rFonts w:ascii="Times New Roman" w:hAnsi="Times New Roman"/>
          <w:sz w:val="28"/>
          <w:szCs w:val="28"/>
          <w:lang w:val="ru-RU" w:eastAsia="ar-SA"/>
        </w:rPr>
        <w:tab/>
      </w:r>
      <w:r w:rsidRPr="008F08E9">
        <w:rPr>
          <w:rFonts w:ascii="Times New Roman" w:hAnsi="Times New Roman"/>
          <w:sz w:val="28"/>
          <w:szCs w:val="28"/>
          <w:lang w:val="ru-RU" w:eastAsia="ar-SA"/>
        </w:rPr>
        <w:tab/>
      </w:r>
      <w:r w:rsidRPr="008F08E9">
        <w:rPr>
          <w:rFonts w:ascii="Times New Roman" w:hAnsi="Times New Roman"/>
          <w:sz w:val="28"/>
          <w:szCs w:val="28"/>
          <w:lang w:val="ru-RU" w:eastAsia="ar-SA"/>
        </w:rPr>
        <w:tab/>
        <w:t>(3.1)</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де ГПК</w:t>
      </w:r>
      <w:r w:rsidRPr="008F08E9">
        <w:rPr>
          <w:rFonts w:ascii="Times New Roman" w:hAnsi="Times New Roman"/>
          <w:sz w:val="28"/>
          <w:szCs w:val="28"/>
          <w:vertAlign w:val="subscript"/>
          <w:lang w:val="ru-RU" w:eastAsia="ar-SA"/>
        </w:rPr>
        <w:t>т</w:t>
      </w:r>
      <w:r w:rsidRPr="008F08E9">
        <w:rPr>
          <w:rFonts w:ascii="Times New Roman" w:hAnsi="Times New Roman"/>
          <w:sz w:val="28"/>
          <w:szCs w:val="28"/>
          <w:lang w:val="ru-RU" w:eastAsia="ar-SA"/>
        </w:rPr>
        <w:t xml:space="preserve"> – ефективність грошового потоку придбання активів у власність за рахунок банківського кредиту, </w:t>
      </w:r>
      <w:proofErr w:type="gramStart"/>
      <w:r w:rsidRPr="008F08E9">
        <w:rPr>
          <w:rFonts w:ascii="Times New Roman" w:hAnsi="Times New Roman"/>
          <w:sz w:val="28"/>
          <w:szCs w:val="28"/>
          <w:lang w:val="ru-RU" w:eastAsia="ar-SA"/>
        </w:rPr>
        <w:t>приведена</w:t>
      </w:r>
      <w:proofErr w:type="gramEnd"/>
      <w:r w:rsidRPr="008F08E9">
        <w:rPr>
          <w:rFonts w:ascii="Times New Roman" w:hAnsi="Times New Roman"/>
          <w:sz w:val="28"/>
          <w:szCs w:val="28"/>
          <w:lang w:val="ru-RU" w:eastAsia="ar-SA"/>
        </w:rPr>
        <w:t xml:space="preserve"> до теперішнього часу;</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 xml:space="preserve">ВА – вартість активу (обладнання, </w:t>
      </w:r>
      <w:proofErr w:type="gramStart"/>
      <w:r w:rsidRPr="008F08E9">
        <w:rPr>
          <w:rFonts w:ascii="Times New Roman" w:hAnsi="Times New Roman"/>
          <w:sz w:val="28"/>
          <w:szCs w:val="28"/>
          <w:lang w:val="ru-RU" w:eastAsia="ar-SA"/>
        </w:rPr>
        <w:t>техн</w:t>
      </w:r>
      <w:proofErr w:type="gramEnd"/>
      <w:r w:rsidRPr="008F08E9">
        <w:rPr>
          <w:rFonts w:ascii="Times New Roman" w:hAnsi="Times New Roman"/>
          <w:sz w:val="28"/>
          <w:szCs w:val="28"/>
          <w:lang w:val="ru-RU" w:eastAsia="ar-SA"/>
        </w:rPr>
        <w:t>іки, устаткування) з урахуванням ін</w:t>
      </w:r>
      <w:r>
        <w:rPr>
          <w:rFonts w:ascii="Times New Roman" w:hAnsi="Times New Roman"/>
          <w:sz w:val="28"/>
          <w:szCs w:val="28"/>
          <w:lang w:val="ru-RU" w:eastAsia="ar-SA"/>
        </w:rPr>
        <w:t>екзаменаційній комісії</w:t>
      </w:r>
      <w:r w:rsidRPr="008F08E9">
        <w:rPr>
          <w:rFonts w:ascii="Times New Roman" w:hAnsi="Times New Roman"/>
          <w:sz w:val="28"/>
          <w:szCs w:val="28"/>
          <w:lang w:val="ru-RU" w:eastAsia="ar-SA"/>
        </w:rPr>
        <w:t>су інфляції на період придбання;</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СК</w:t>
      </w:r>
      <w:r w:rsidRPr="008F08E9">
        <w:rPr>
          <w:rFonts w:ascii="Times New Roman" w:hAnsi="Times New Roman"/>
          <w:sz w:val="28"/>
          <w:szCs w:val="28"/>
          <w:vertAlign w:val="subscript"/>
          <w:lang w:val="ru-RU" w:eastAsia="ar-SA"/>
        </w:rPr>
        <w:t>р</w:t>
      </w:r>
      <w:r w:rsidRPr="008F08E9">
        <w:rPr>
          <w:rFonts w:ascii="Times New Roman" w:hAnsi="Times New Roman"/>
          <w:sz w:val="28"/>
          <w:szCs w:val="28"/>
          <w:lang w:val="ru-RU" w:eastAsia="ar-SA"/>
        </w:rPr>
        <w:t xml:space="preserve"> – </w:t>
      </w:r>
      <w:proofErr w:type="gramStart"/>
      <w:r w:rsidRPr="008F08E9">
        <w:rPr>
          <w:rFonts w:ascii="Times New Roman" w:hAnsi="Times New Roman"/>
          <w:sz w:val="28"/>
          <w:szCs w:val="28"/>
          <w:lang w:val="ru-RU" w:eastAsia="ar-SA"/>
        </w:rPr>
        <w:t>р</w:t>
      </w:r>
      <w:proofErr w:type="gramEnd"/>
      <w:r w:rsidRPr="008F08E9">
        <w:rPr>
          <w:rFonts w:ascii="Times New Roman" w:hAnsi="Times New Roman"/>
          <w:sz w:val="28"/>
          <w:szCs w:val="28"/>
          <w:lang w:val="ru-RU" w:eastAsia="ar-SA"/>
        </w:rPr>
        <w:t>ічна сума погашення кредиту без відсотків;</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Т – загальний термін експлуатації активу;</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Н</w:t>
      </w:r>
      <w:r w:rsidRPr="008F08E9">
        <w:rPr>
          <w:rFonts w:ascii="Times New Roman" w:hAnsi="Times New Roman"/>
          <w:sz w:val="28"/>
          <w:szCs w:val="28"/>
          <w:vertAlign w:val="subscript"/>
          <w:lang w:val="ru-RU" w:eastAsia="ar-SA"/>
        </w:rPr>
        <w:t>пр</w:t>
      </w:r>
      <w:r w:rsidRPr="008F08E9">
        <w:rPr>
          <w:rFonts w:ascii="Times New Roman" w:hAnsi="Times New Roman"/>
          <w:sz w:val="28"/>
          <w:szCs w:val="28"/>
          <w:lang w:val="ru-RU" w:eastAsia="ar-SA"/>
        </w:rPr>
        <w:t xml:space="preserve"> – ставка податку на прибуток;</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r – ставка дисконтування або відсоток, який отримує кредитор від надання у використання грошових кошті</w:t>
      </w:r>
      <w:proofErr w:type="gramStart"/>
      <w:r w:rsidRPr="008F08E9">
        <w:rPr>
          <w:rFonts w:ascii="Times New Roman" w:hAnsi="Times New Roman"/>
          <w:sz w:val="28"/>
          <w:szCs w:val="28"/>
          <w:lang w:val="ru-RU" w:eastAsia="ar-SA"/>
        </w:rPr>
        <w:t>в</w:t>
      </w:r>
      <w:proofErr w:type="gramEnd"/>
      <w:r w:rsidRPr="008F08E9">
        <w:rPr>
          <w:rFonts w:ascii="Times New Roman" w:hAnsi="Times New Roman"/>
          <w:sz w:val="28"/>
          <w:szCs w:val="28"/>
          <w:lang w:val="ru-RU" w:eastAsia="ar-SA"/>
        </w:rPr>
        <w:t>.</w:t>
      </w:r>
    </w:p>
    <w:p w:rsidR="00491760"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 xml:space="preserve">Основу грошового потоку придбання активу у власність за рахунок лізингу складають авансовий лізинговий </w:t>
      </w:r>
      <w:proofErr w:type="gramStart"/>
      <w:r w:rsidRPr="008F08E9">
        <w:rPr>
          <w:rFonts w:ascii="Times New Roman" w:hAnsi="Times New Roman"/>
          <w:sz w:val="28"/>
          <w:szCs w:val="28"/>
          <w:lang w:val="ru-RU" w:eastAsia="ar-SA"/>
        </w:rPr>
        <w:t>платіж</w:t>
      </w:r>
      <w:proofErr w:type="gramEnd"/>
      <w:r w:rsidRPr="008F08E9">
        <w:rPr>
          <w:rFonts w:ascii="Times New Roman" w:hAnsi="Times New Roman"/>
          <w:sz w:val="28"/>
          <w:szCs w:val="28"/>
          <w:lang w:val="ru-RU" w:eastAsia="ar-SA"/>
        </w:rPr>
        <w:t xml:space="preserve"> (якщо він є обговореним умовами лізингової угоди) і регулярні лізингові платежі (орендна плата) за використання активу</w:t>
      </w:r>
      <w:r>
        <w:rPr>
          <w:rFonts w:ascii="Times New Roman" w:hAnsi="Times New Roman"/>
          <w:sz w:val="28"/>
          <w:szCs w:val="28"/>
          <w:lang w:val="ru-RU" w:eastAsia="ar-SA"/>
        </w:rPr>
        <w:t>………………….</w:t>
      </w:r>
    </w:p>
    <w:p w:rsidR="00491760" w:rsidRDefault="00491760" w:rsidP="00794744">
      <w:pPr>
        <w:suppressAutoHyphens/>
        <w:spacing w:line="360" w:lineRule="auto"/>
        <w:ind w:left="0" w:firstLine="709"/>
        <w:rPr>
          <w:rFonts w:ascii="Times New Roman" w:hAnsi="Times New Roman"/>
          <w:sz w:val="28"/>
          <w:szCs w:val="28"/>
          <w:lang w:val="ru-RU" w:eastAsia="ar-SA"/>
        </w:rPr>
      </w:pPr>
    </w:p>
    <w:p w:rsidR="00491760" w:rsidRDefault="00491760" w:rsidP="00794744">
      <w:pPr>
        <w:suppressAutoHyphens/>
        <w:spacing w:line="360" w:lineRule="auto"/>
        <w:ind w:left="0" w:firstLine="709"/>
        <w:rPr>
          <w:rFonts w:ascii="Times New Roman" w:hAnsi="Times New Roman"/>
          <w:sz w:val="28"/>
          <w:szCs w:val="28"/>
          <w:lang w:val="ru-RU" w:eastAsia="ar-SA"/>
        </w:rPr>
      </w:pPr>
    </w:p>
    <w:p w:rsidR="00491760" w:rsidRPr="001B03A1" w:rsidRDefault="00491760" w:rsidP="00794744">
      <w:pPr>
        <w:suppressAutoHyphens/>
        <w:spacing w:line="240" w:lineRule="auto"/>
        <w:ind w:left="0" w:firstLine="0"/>
        <w:jc w:val="right"/>
        <w:rPr>
          <w:rFonts w:ascii="Times New Roman" w:hAnsi="Times New Roman"/>
          <w:b/>
          <w:sz w:val="28"/>
          <w:szCs w:val="28"/>
          <w:lang w:eastAsia="ar-SA"/>
        </w:rPr>
      </w:pPr>
      <w:r>
        <w:rPr>
          <w:rFonts w:ascii="Times New Roman" w:hAnsi="Times New Roman"/>
          <w:sz w:val="28"/>
          <w:szCs w:val="28"/>
          <w:lang w:val="ru-RU" w:eastAsia="ar-SA"/>
        </w:rPr>
        <w:br w:type="page"/>
      </w:r>
      <w:r>
        <w:rPr>
          <w:rFonts w:ascii="Times New Roman" w:hAnsi="Times New Roman"/>
          <w:b/>
          <w:sz w:val="28"/>
          <w:szCs w:val="28"/>
          <w:lang w:val="ru-RU" w:eastAsia="ar-SA"/>
        </w:rPr>
        <w:lastRenderedPageBreak/>
        <w:t>Додаток</w:t>
      </w:r>
      <w:proofErr w:type="gramStart"/>
      <w:r>
        <w:rPr>
          <w:rFonts w:ascii="Times New Roman" w:hAnsi="Times New Roman"/>
          <w:b/>
          <w:sz w:val="28"/>
          <w:szCs w:val="28"/>
          <w:lang w:val="ru-RU" w:eastAsia="ar-SA"/>
        </w:rPr>
        <w:t xml:space="preserve"> </w:t>
      </w:r>
      <w:r>
        <w:rPr>
          <w:rFonts w:ascii="Times New Roman" w:hAnsi="Times New Roman"/>
          <w:b/>
          <w:sz w:val="28"/>
          <w:szCs w:val="28"/>
          <w:lang w:eastAsia="ar-SA"/>
        </w:rPr>
        <w:t>Т</w:t>
      </w:r>
      <w:proofErr w:type="gramEnd"/>
    </w:p>
    <w:p w:rsidR="00491760" w:rsidRPr="00626173" w:rsidRDefault="00491760" w:rsidP="00794744">
      <w:pPr>
        <w:suppressAutoHyphens/>
        <w:spacing w:line="240" w:lineRule="auto"/>
        <w:ind w:left="0" w:firstLine="0"/>
        <w:jc w:val="center"/>
        <w:rPr>
          <w:rFonts w:ascii="Times New Roman" w:hAnsi="Times New Roman"/>
          <w:b/>
          <w:sz w:val="28"/>
          <w:szCs w:val="28"/>
          <w:lang w:val="ru-RU" w:eastAsia="ar-SA"/>
        </w:rPr>
      </w:pPr>
      <w:r w:rsidRPr="00626173">
        <w:rPr>
          <w:rFonts w:ascii="Times New Roman" w:hAnsi="Times New Roman"/>
          <w:b/>
          <w:sz w:val="28"/>
          <w:szCs w:val="28"/>
          <w:lang w:val="ru-RU" w:eastAsia="ar-SA"/>
        </w:rPr>
        <w:t>ЗРАЗОК ОФОРМЛЕННЯ ВИСНОВКІВ</w:t>
      </w:r>
    </w:p>
    <w:p w:rsidR="00491760" w:rsidRDefault="00491760" w:rsidP="003D6607">
      <w:pPr>
        <w:suppressAutoHyphens/>
        <w:spacing w:line="240" w:lineRule="auto"/>
        <w:ind w:left="0" w:firstLine="0"/>
        <w:jc w:val="left"/>
        <w:rPr>
          <w:rFonts w:ascii="Times New Roman" w:hAnsi="Times New Roman"/>
          <w:i/>
          <w:iCs/>
          <w:sz w:val="28"/>
          <w:szCs w:val="28"/>
          <w:lang w:val="ru-RU" w:eastAsia="ar-SA"/>
        </w:rPr>
      </w:pPr>
      <w:bookmarkStart w:id="58" w:name="_Toc349689926"/>
    </w:p>
    <w:p w:rsidR="00491760" w:rsidRPr="001B03A1" w:rsidRDefault="00037783" w:rsidP="00794744">
      <w:pPr>
        <w:suppressAutoHyphens/>
        <w:spacing w:line="360" w:lineRule="auto"/>
        <w:ind w:left="0" w:firstLine="709"/>
        <w:rPr>
          <w:rFonts w:ascii="Times New Roman" w:hAnsi="Times New Roman"/>
          <w:i/>
          <w:iCs/>
          <w:sz w:val="28"/>
          <w:szCs w:val="28"/>
          <w:lang w:val="ru-RU" w:eastAsia="ar-SA"/>
        </w:rPr>
      </w:pPr>
      <w:r>
        <w:rPr>
          <w:noProof/>
          <w:lang w:val="ru-RU"/>
        </w:rPr>
        <w:pict>
          <v:shape id="_x0000_s1130" type="#_x0000_t202" style="position:absolute;left:0;text-align:left;margin-left:9pt;margin-top:13.75pt;width:472.85pt;height:26.65pt;z-index:251660288;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r w:rsidR="00491760" w:rsidRPr="001B03A1">
        <w:rPr>
          <w:rFonts w:ascii="Times New Roman" w:hAnsi="Times New Roman"/>
          <w:i/>
          <w:iCs/>
          <w:sz w:val="28"/>
          <w:szCs w:val="28"/>
          <w:lang w:val="ru-RU" w:eastAsia="ar-SA"/>
        </w:rPr>
        <w:t>Висновки до  розділу 2</w:t>
      </w:r>
      <w:bookmarkEnd w:id="6"/>
      <w:bookmarkEnd w:id="58"/>
    </w:p>
    <w:p w:rsidR="00491760" w:rsidRDefault="00491760" w:rsidP="00794744">
      <w:pPr>
        <w:suppressAutoHyphens/>
        <w:spacing w:line="360" w:lineRule="auto"/>
        <w:ind w:left="0" w:firstLine="709"/>
        <w:rPr>
          <w:rFonts w:ascii="Times New Roman" w:hAnsi="Times New Roman"/>
          <w:sz w:val="20"/>
          <w:lang w:eastAsia="ar-SA"/>
        </w:rPr>
      </w:pPr>
    </w:p>
    <w:p w:rsidR="00491760" w:rsidRPr="00922F3B" w:rsidRDefault="00491760" w:rsidP="00794744">
      <w:pPr>
        <w:suppressAutoHyphens/>
        <w:spacing w:line="360" w:lineRule="auto"/>
        <w:ind w:left="0" w:firstLine="709"/>
        <w:rPr>
          <w:rFonts w:ascii="Times New Roman" w:hAnsi="Times New Roman"/>
          <w:sz w:val="28"/>
          <w:szCs w:val="28"/>
          <w:lang w:val="ru-RU" w:eastAsia="ar-SA"/>
        </w:rPr>
      </w:pPr>
      <w:r w:rsidRPr="00922F3B">
        <w:rPr>
          <w:rFonts w:ascii="Times New Roman" w:hAnsi="Times New Roman"/>
          <w:sz w:val="28"/>
          <w:szCs w:val="28"/>
          <w:lang w:val="ru-RU" w:eastAsia="ar-SA"/>
        </w:rPr>
        <w:t>Оцінка фінансового стану промислових та машинобудівних підприємств України а також поглиблений аналіз АТ «Мотор</w:t>
      </w:r>
      <w:proofErr w:type="gramStart"/>
      <w:r w:rsidRPr="00922F3B">
        <w:rPr>
          <w:rFonts w:ascii="Times New Roman" w:hAnsi="Times New Roman"/>
          <w:sz w:val="28"/>
          <w:szCs w:val="28"/>
          <w:lang w:val="ru-RU" w:eastAsia="ar-SA"/>
        </w:rPr>
        <w:t xml:space="preserve"> С</w:t>
      </w:r>
      <w:proofErr w:type="gramEnd"/>
      <w:r w:rsidRPr="00922F3B">
        <w:rPr>
          <w:rFonts w:ascii="Times New Roman" w:hAnsi="Times New Roman"/>
          <w:sz w:val="28"/>
          <w:szCs w:val="28"/>
          <w:lang w:val="ru-RU" w:eastAsia="ar-SA"/>
        </w:rPr>
        <w:t xml:space="preserve">іч» </w:t>
      </w:r>
      <w:r>
        <w:rPr>
          <w:rFonts w:ascii="Times New Roman" w:hAnsi="Times New Roman"/>
          <w:sz w:val="28"/>
          <w:szCs w:val="28"/>
          <w:lang w:val="ru-RU" w:eastAsia="ar-SA"/>
        </w:rPr>
        <w:t xml:space="preserve">й діагностика ймовірності настання банкрутства призвів до наступних </w:t>
      </w:r>
      <w:r w:rsidRPr="00922F3B">
        <w:rPr>
          <w:rFonts w:ascii="Times New Roman" w:hAnsi="Times New Roman"/>
          <w:sz w:val="28"/>
          <w:szCs w:val="28"/>
          <w:lang w:val="ru-RU" w:eastAsia="ar-SA"/>
        </w:rPr>
        <w:t>висновків:</w:t>
      </w:r>
    </w:p>
    <w:p w:rsidR="00491760" w:rsidRDefault="00491760" w:rsidP="00794744">
      <w:pPr>
        <w:suppressAutoHyphens/>
        <w:spacing w:line="360" w:lineRule="auto"/>
        <w:ind w:left="0" w:firstLine="709"/>
        <w:rPr>
          <w:rFonts w:ascii="Times New Roman" w:hAnsi="Times New Roman"/>
          <w:sz w:val="28"/>
          <w:szCs w:val="28"/>
          <w:lang w:val="ru-RU" w:eastAsia="ar-SA"/>
        </w:rPr>
      </w:pPr>
      <w:r w:rsidRPr="008F08E9">
        <w:rPr>
          <w:rFonts w:ascii="Times New Roman" w:hAnsi="Times New Roman"/>
          <w:sz w:val="28"/>
          <w:szCs w:val="28"/>
          <w:lang w:val="ru-RU" w:eastAsia="ar-SA"/>
        </w:rPr>
        <w:t xml:space="preserve">1. Проведений аналіз промисловості України показав, що серед факторів, які стримують процес стабілізації виробництва, найістотнішим поки що залишається незадовільне фінансове становище промислових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ідприємств</w:t>
      </w:r>
      <w:r>
        <w:rPr>
          <w:rFonts w:ascii="Times New Roman" w:hAnsi="Times New Roman"/>
          <w:sz w:val="28"/>
          <w:szCs w:val="28"/>
          <w:lang w:val="ru-RU" w:eastAsia="ar-SA"/>
        </w:rPr>
        <w:t>……………………</w:t>
      </w:r>
      <w:r w:rsidRPr="008F08E9">
        <w:rPr>
          <w:rFonts w:ascii="Times New Roman" w:hAnsi="Times New Roman"/>
          <w:sz w:val="28"/>
          <w:szCs w:val="28"/>
          <w:lang w:val="ru-RU" w:eastAsia="ar-SA"/>
        </w:rPr>
        <w:t xml:space="preserve"> </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2</w:t>
      </w:r>
      <w:r w:rsidRPr="008F08E9">
        <w:rPr>
          <w:rFonts w:ascii="Times New Roman" w:hAnsi="Times New Roman"/>
          <w:sz w:val="28"/>
          <w:szCs w:val="28"/>
          <w:lang w:val="ru-RU" w:eastAsia="ar-SA"/>
        </w:rPr>
        <w:t xml:space="preserve">. Завчасне прогнозування настання кризового стану має важливе значення для попередження банкрутства. </w:t>
      </w:r>
      <w:r>
        <w:rPr>
          <w:rFonts w:ascii="Times New Roman" w:hAnsi="Times New Roman"/>
          <w:sz w:val="28"/>
          <w:szCs w:val="28"/>
          <w:lang w:val="ru-RU" w:eastAsia="ar-SA"/>
        </w:rPr>
        <w:t>Проведена оцінка ймовірності банкрутства АТ «Мотор Січ» за основними моделями показала, що товариство не є схильним до банкрутств продовж 20</w:t>
      </w:r>
      <w:r>
        <w:rPr>
          <w:rFonts w:ascii="Times New Roman" w:hAnsi="Times New Roman"/>
          <w:sz w:val="28"/>
          <w:szCs w:val="28"/>
          <w:lang w:eastAsia="ar-SA"/>
        </w:rPr>
        <w:t>14</w:t>
      </w:r>
      <w:r>
        <w:rPr>
          <w:rFonts w:ascii="Times New Roman" w:hAnsi="Times New Roman"/>
          <w:sz w:val="28"/>
          <w:szCs w:val="28"/>
          <w:lang w:val="ru-RU" w:eastAsia="ar-SA"/>
        </w:rPr>
        <w:t>-201</w:t>
      </w:r>
      <w:r>
        <w:rPr>
          <w:rFonts w:ascii="Times New Roman" w:hAnsi="Times New Roman"/>
          <w:sz w:val="28"/>
          <w:szCs w:val="28"/>
          <w:lang w:eastAsia="ar-SA"/>
        </w:rPr>
        <w:t>6</w:t>
      </w:r>
      <w:r>
        <w:rPr>
          <w:rFonts w:ascii="Times New Roman" w:hAnsi="Times New Roman"/>
          <w:sz w:val="28"/>
          <w:szCs w:val="28"/>
          <w:lang w:val="ru-RU" w:eastAsia="ar-SA"/>
        </w:rPr>
        <w:t xml:space="preserve"> років та відноситься до типу фінансово-стійких </w:t>
      </w:r>
      <w:proofErr w:type="gramStart"/>
      <w:r>
        <w:rPr>
          <w:rFonts w:ascii="Times New Roman" w:hAnsi="Times New Roman"/>
          <w:sz w:val="28"/>
          <w:szCs w:val="28"/>
          <w:lang w:val="ru-RU" w:eastAsia="ar-SA"/>
        </w:rPr>
        <w:t>п</w:t>
      </w:r>
      <w:proofErr w:type="gramEnd"/>
      <w:r>
        <w:rPr>
          <w:rFonts w:ascii="Times New Roman" w:hAnsi="Times New Roman"/>
          <w:sz w:val="28"/>
          <w:szCs w:val="28"/>
          <w:lang w:val="ru-RU" w:eastAsia="ar-SA"/>
        </w:rPr>
        <w:t>ідприємств………………………….</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3</w:t>
      </w:r>
      <w:r w:rsidRPr="008F08E9">
        <w:rPr>
          <w:rFonts w:ascii="Times New Roman" w:hAnsi="Times New Roman"/>
          <w:sz w:val="28"/>
          <w:szCs w:val="28"/>
          <w:lang w:val="ru-RU" w:eastAsia="ar-SA"/>
        </w:rPr>
        <w:t xml:space="preserve">. Оцінка фінансового стану машинобудівного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ідприємства базувалася на оптимальній кількості найбільш значущих показників, обраних з великого їх розмаїття, які в сукупності надали характеристику роботи підприємства за аналізований період. Проведений аналіз за цими групами показників висвітлив загальні тенденції в зміні фін</w:t>
      </w:r>
      <w:r>
        <w:rPr>
          <w:rFonts w:ascii="Times New Roman" w:hAnsi="Times New Roman"/>
          <w:sz w:val="28"/>
          <w:szCs w:val="28"/>
          <w:lang w:val="ru-RU" w:eastAsia="ar-SA"/>
        </w:rPr>
        <w:t>ансового становища машинобудівного</w:t>
      </w:r>
      <w:r w:rsidRPr="008F08E9">
        <w:rPr>
          <w:rFonts w:ascii="Times New Roman" w:hAnsi="Times New Roman"/>
          <w:sz w:val="28"/>
          <w:szCs w:val="28"/>
          <w:lang w:val="ru-RU" w:eastAsia="ar-SA"/>
        </w:rPr>
        <w:t xml:space="preserve"> підприємств</w:t>
      </w:r>
      <w:r>
        <w:rPr>
          <w:rFonts w:ascii="Times New Roman" w:hAnsi="Times New Roman"/>
          <w:sz w:val="28"/>
          <w:szCs w:val="28"/>
          <w:lang w:val="ru-RU" w:eastAsia="ar-SA"/>
        </w:rPr>
        <w:t>а АТ «Мотор</w:t>
      </w:r>
      <w:proofErr w:type="gramStart"/>
      <w:r>
        <w:rPr>
          <w:rFonts w:ascii="Times New Roman" w:hAnsi="Times New Roman"/>
          <w:sz w:val="28"/>
          <w:szCs w:val="28"/>
          <w:lang w:val="ru-RU" w:eastAsia="ar-SA"/>
        </w:rPr>
        <w:t xml:space="preserve"> С</w:t>
      </w:r>
      <w:proofErr w:type="gramEnd"/>
      <w:r>
        <w:rPr>
          <w:rFonts w:ascii="Times New Roman" w:hAnsi="Times New Roman"/>
          <w:sz w:val="28"/>
          <w:szCs w:val="28"/>
          <w:lang w:val="ru-RU" w:eastAsia="ar-SA"/>
        </w:rPr>
        <w:t xml:space="preserve">іч». Так товариство визнано як ліквідне, фінансово </w:t>
      </w:r>
      <w:proofErr w:type="gramStart"/>
      <w:r>
        <w:rPr>
          <w:rFonts w:ascii="Times New Roman" w:hAnsi="Times New Roman"/>
          <w:sz w:val="28"/>
          <w:szCs w:val="28"/>
          <w:lang w:val="ru-RU" w:eastAsia="ar-SA"/>
        </w:rPr>
        <w:t>ст</w:t>
      </w:r>
      <w:proofErr w:type="gramEnd"/>
      <w:r>
        <w:rPr>
          <w:rFonts w:ascii="Times New Roman" w:hAnsi="Times New Roman"/>
          <w:sz w:val="28"/>
          <w:szCs w:val="28"/>
          <w:lang w:val="ru-RU" w:eastAsia="ar-SA"/>
        </w:rPr>
        <w:t xml:space="preserve">ійке та високоприбуткове. </w:t>
      </w:r>
    </w:p>
    <w:p w:rsidR="00491760" w:rsidRPr="001B03A1" w:rsidRDefault="00491760" w:rsidP="00794744">
      <w:pPr>
        <w:suppressAutoHyphens/>
        <w:spacing w:line="360" w:lineRule="auto"/>
        <w:ind w:left="0" w:firstLine="709"/>
        <w:jc w:val="right"/>
        <w:rPr>
          <w:rFonts w:ascii="Times New Roman" w:hAnsi="Times New Roman"/>
          <w:bCs/>
          <w:caps/>
          <w:sz w:val="28"/>
          <w:szCs w:val="28"/>
          <w:lang w:eastAsia="ar-SA"/>
        </w:rPr>
      </w:pPr>
      <w:bookmarkStart w:id="59" w:name="_Toc349689940"/>
      <w:r>
        <w:rPr>
          <w:rFonts w:ascii="Times New Roman" w:hAnsi="Times New Roman"/>
          <w:b/>
          <w:bCs/>
          <w:caps/>
          <w:sz w:val="20"/>
          <w:lang w:val="ru-RU" w:eastAsia="ar-SA"/>
        </w:rPr>
        <w:br w:type="page"/>
      </w:r>
      <w:bookmarkStart w:id="60" w:name="_Toc369898359"/>
      <w:r w:rsidRPr="00422613">
        <w:rPr>
          <w:rFonts w:ascii="Times New Roman" w:hAnsi="Times New Roman"/>
          <w:b/>
          <w:bCs/>
          <w:sz w:val="28"/>
          <w:szCs w:val="28"/>
          <w:lang w:eastAsia="ar-SA"/>
        </w:rPr>
        <w:lastRenderedPageBreak/>
        <w:t xml:space="preserve">Продовження </w:t>
      </w:r>
      <w:r>
        <w:rPr>
          <w:rFonts w:ascii="Times New Roman" w:hAnsi="Times New Roman"/>
          <w:b/>
          <w:bCs/>
          <w:sz w:val="28"/>
          <w:szCs w:val="28"/>
          <w:lang w:eastAsia="ar-SA"/>
        </w:rPr>
        <w:t>д</w:t>
      </w:r>
      <w:r w:rsidRPr="00422613">
        <w:rPr>
          <w:rFonts w:ascii="Times New Roman" w:hAnsi="Times New Roman"/>
          <w:b/>
          <w:bCs/>
          <w:sz w:val="28"/>
          <w:szCs w:val="28"/>
          <w:lang w:eastAsia="ar-SA"/>
        </w:rPr>
        <w:t>одатоку</w:t>
      </w:r>
      <w:r w:rsidRPr="001B03A1">
        <w:rPr>
          <w:rFonts w:ascii="Times New Roman" w:hAnsi="Times New Roman"/>
          <w:bCs/>
          <w:sz w:val="28"/>
          <w:szCs w:val="28"/>
          <w:lang w:eastAsia="ar-SA"/>
        </w:rPr>
        <w:t xml:space="preserve"> </w:t>
      </w:r>
      <w:bookmarkEnd w:id="60"/>
      <w:r>
        <w:rPr>
          <w:rFonts w:ascii="Times New Roman" w:hAnsi="Times New Roman"/>
          <w:bCs/>
          <w:sz w:val="28"/>
          <w:szCs w:val="28"/>
          <w:lang w:eastAsia="ar-SA"/>
        </w:rPr>
        <w:t>Т</w:t>
      </w:r>
    </w:p>
    <w:p w:rsidR="00491760" w:rsidRPr="00747C19" w:rsidRDefault="00491760" w:rsidP="00794744">
      <w:pPr>
        <w:suppressAutoHyphens/>
        <w:spacing w:line="360" w:lineRule="auto"/>
        <w:ind w:left="0" w:firstLine="709"/>
        <w:jc w:val="center"/>
        <w:rPr>
          <w:rFonts w:ascii="Times New Roman" w:hAnsi="Times New Roman"/>
          <w:bCs/>
          <w:caps/>
          <w:sz w:val="28"/>
          <w:szCs w:val="28"/>
          <w:lang w:eastAsia="ar-SA"/>
        </w:rPr>
      </w:pPr>
      <w:bookmarkStart w:id="61" w:name="_Toc369898360"/>
      <w:r w:rsidRPr="00747C19">
        <w:rPr>
          <w:rFonts w:ascii="Times New Roman" w:hAnsi="Times New Roman"/>
          <w:bCs/>
          <w:caps/>
          <w:sz w:val="28"/>
          <w:szCs w:val="28"/>
          <w:lang w:eastAsia="ar-SA"/>
        </w:rPr>
        <w:t>ВИСНОВКИ</w:t>
      </w:r>
      <w:bookmarkEnd w:id="59"/>
      <w:bookmarkEnd w:id="61"/>
    </w:p>
    <w:p w:rsidR="00491760" w:rsidRDefault="00037783" w:rsidP="00794744">
      <w:pPr>
        <w:suppressAutoHyphens/>
        <w:spacing w:line="360" w:lineRule="auto"/>
        <w:ind w:left="0" w:firstLine="709"/>
        <w:rPr>
          <w:rFonts w:ascii="Times New Roman" w:hAnsi="Times New Roman"/>
          <w:sz w:val="20"/>
          <w:lang w:eastAsia="ar-SA"/>
        </w:rPr>
      </w:pPr>
      <w:r>
        <w:rPr>
          <w:noProof/>
          <w:lang w:val="ru-RU"/>
        </w:rPr>
        <w:pict>
          <v:shape id="_x0000_s1131" type="#_x0000_t202" style="position:absolute;left:0;text-align:left;margin-left:9pt;margin-top:-6.15pt;width:472.85pt;height:26.65pt;z-index:251661312;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p>
    <w:p w:rsidR="00491760" w:rsidRPr="00747C19" w:rsidRDefault="00491760" w:rsidP="00794744">
      <w:pPr>
        <w:suppressAutoHyphens/>
        <w:spacing w:line="360" w:lineRule="auto"/>
        <w:ind w:left="0" w:firstLine="709"/>
        <w:rPr>
          <w:rFonts w:ascii="Times New Roman" w:hAnsi="Times New Roman"/>
          <w:sz w:val="20"/>
          <w:lang w:eastAsia="ar-SA"/>
        </w:rPr>
      </w:pPr>
      <w:r>
        <w:rPr>
          <w:rFonts w:ascii="Times New Roman" w:hAnsi="Times New Roman"/>
          <w:sz w:val="28"/>
          <w:szCs w:val="28"/>
          <w:lang w:eastAsia="ar-SA"/>
        </w:rPr>
        <w:t>У дипломній</w:t>
      </w:r>
      <w:r w:rsidRPr="001B03A1">
        <w:rPr>
          <w:rFonts w:ascii="Times New Roman" w:hAnsi="Times New Roman"/>
          <w:sz w:val="28"/>
          <w:szCs w:val="28"/>
          <w:lang w:eastAsia="ar-SA"/>
        </w:rPr>
        <w:t xml:space="preserve"> роботі</w:t>
      </w:r>
      <w:r>
        <w:rPr>
          <w:rFonts w:ascii="Times New Roman" w:hAnsi="Times New Roman"/>
          <w:sz w:val="28"/>
          <w:szCs w:val="28"/>
          <w:lang w:eastAsia="ar-SA"/>
        </w:rPr>
        <w:t xml:space="preserve"> </w:t>
      </w:r>
      <w:r w:rsidRPr="001B03A1">
        <w:rPr>
          <w:rFonts w:ascii="Times New Roman" w:hAnsi="Times New Roman"/>
          <w:sz w:val="28"/>
          <w:szCs w:val="28"/>
          <w:lang w:eastAsia="ar-SA"/>
        </w:rPr>
        <w:t xml:space="preserve">вирішено завдання з обґрунтування застосування інструментів антикризової складової управління з використанням антикризової стратегії діяльності машинобудівного підприємства. </w:t>
      </w:r>
      <w:r w:rsidRPr="00747C19">
        <w:rPr>
          <w:rFonts w:ascii="Times New Roman" w:hAnsi="Times New Roman"/>
          <w:sz w:val="28"/>
          <w:szCs w:val="28"/>
          <w:lang w:eastAsia="ar-SA"/>
        </w:rPr>
        <w:t>Одержані результати дозволили зробити такі висновки:</w:t>
      </w:r>
    </w:p>
    <w:p w:rsidR="00491760" w:rsidRPr="00747C19" w:rsidRDefault="00491760" w:rsidP="00794744">
      <w:pPr>
        <w:suppressAutoHyphens/>
        <w:spacing w:line="360" w:lineRule="auto"/>
        <w:ind w:left="0" w:firstLine="709"/>
        <w:rPr>
          <w:rFonts w:ascii="Times New Roman" w:hAnsi="Times New Roman"/>
          <w:sz w:val="28"/>
          <w:szCs w:val="28"/>
          <w:lang w:eastAsia="ar-SA"/>
        </w:rPr>
      </w:pPr>
      <w:r w:rsidRPr="00747C19">
        <w:rPr>
          <w:rFonts w:ascii="Times New Roman" w:hAnsi="Times New Roman"/>
          <w:sz w:val="28"/>
          <w:szCs w:val="28"/>
          <w:lang w:eastAsia="ar-SA"/>
        </w:rPr>
        <w:t xml:space="preserve">1. </w:t>
      </w:r>
      <w:r w:rsidRPr="00747C19">
        <w:rPr>
          <w:rFonts w:ascii="Times New Roman" w:hAnsi="Times New Roman"/>
          <w:bCs/>
          <w:sz w:val="28"/>
          <w:szCs w:val="28"/>
          <w:lang w:eastAsia="ar-SA"/>
        </w:rPr>
        <w:t xml:space="preserve">На підставі проведеного в роботі дослідження встановлено, що </w:t>
      </w:r>
      <w:r w:rsidRPr="00747C19">
        <w:rPr>
          <w:rFonts w:ascii="Times New Roman" w:hAnsi="Times New Roman"/>
          <w:sz w:val="28"/>
          <w:szCs w:val="28"/>
          <w:lang w:eastAsia="ar-SA"/>
        </w:rPr>
        <w:t>криза підприємства – це широкомасштабна, непередбачена, переломна подія, яка призводить як до негативних наслідків у господарській діяльності (які зумовлюють розбалансування системи підприємства), так і до позитивних наслідків, що підвищують ефективність підприємства, приводячи в дію трансформаційні сили, сприяючі його еволюції.</w:t>
      </w:r>
    </w:p>
    <w:p w:rsidR="00491760" w:rsidRPr="008F08E9" w:rsidRDefault="00491760" w:rsidP="00794744">
      <w:pPr>
        <w:suppressAutoHyphens/>
        <w:spacing w:line="36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2</w:t>
      </w:r>
      <w:r w:rsidRPr="008F08E9">
        <w:rPr>
          <w:rFonts w:ascii="Times New Roman" w:hAnsi="Times New Roman"/>
          <w:sz w:val="28"/>
          <w:szCs w:val="28"/>
          <w:lang w:val="ru-RU" w:eastAsia="ar-SA"/>
        </w:rPr>
        <w:t>. Сучасне розуміння антикризового управління доволі неоднорі</w:t>
      </w:r>
      <w:proofErr w:type="gramStart"/>
      <w:r w:rsidRPr="008F08E9">
        <w:rPr>
          <w:rFonts w:ascii="Times New Roman" w:hAnsi="Times New Roman"/>
          <w:sz w:val="28"/>
          <w:szCs w:val="28"/>
          <w:lang w:val="ru-RU" w:eastAsia="ar-SA"/>
        </w:rPr>
        <w:t>дне</w:t>
      </w:r>
      <w:proofErr w:type="gramEnd"/>
      <w:r w:rsidRPr="008F08E9">
        <w:rPr>
          <w:rFonts w:ascii="Times New Roman" w:hAnsi="Times New Roman"/>
          <w:sz w:val="28"/>
          <w:szCs w:val="28"/>
          <w:lang w:val="ru-RU" w:eastAsia="ar-SA"/>
        </w:rPr>
        <w:t xml:space="preserve"> та багатозначне. Аналізуючи досвід </w:t>
      </w:r>
      <w:proofErr w:type="gramStart"/>
      <w:r w:rsidRPr="008F08E9">
        <w:rPr>
          <w:rFonts w:ascii="Times New Roman" w:hAnsi="Times New Roman"/>
          <w:sz w:val="28"/>
          <w:szCs w:val="28"/>
          <w:lang w:val="ru-RU" w:eastAsia="ar-SA"/>
        </w:rPr>
        <w:t>св</w:t>
      </w:r>
      <w:proofErr w:type="gramEnd"/>
      <w:r w:rsidRPr="008F08E9">
        <w:rPr>
          <w:rFonts w:ascii="Times New Roman" w:hAnsi="Times New Roman"/>
          <w:sz w:val="28"/>
          <w:szCs w:val="28"/>
          <w:lang w:val="ru-RU" w:eastAsia="ar-SA"/>
        </w:rPr>
        <w:t xml:space="preserve">ітових вчених - економістів можна визначити узагальнююче поняття антикризового управління. На нашу думку, антикризове управління являє собою сукупність принципів, форм і методів розробки й реалізації комплексу управлінських </w:t>
      </w:r>
      <w:proofErr w:type="gramStart"/>
      <w:r w:rsidRPr="008F08E9">
        <w:rPr>
          <w:rFonts w:ascii="Times New Roman" w:hAnsi="Times New Roman"/>
          <w:sz w:val="28"/>
          <w:szCs w:val="28"/>
          <w:lang w:val="ru-RU" w:eastAsia="ar-SA"/>
        </w:rPr>
        <w:t>р</w:t>
      </w:r>
      <w:proofErr w:type="gramEnd"/>
      <w:r w:rsidRPr="008F08E9">
        <w:rPr>
          <w:rFonts w:ascii="Times New Roman" w:hAnsi="Times New Roman"/>
          <w:sz w:val="28"/>
          <w:szCs w:val="28"/>
          <w:lang w:val="ru-RU" w:eastAsia="ar-SA"/>
        </w:rPr>
        <w:t xml:space="preserve">ішень, спрямованих на найбільш оперативне виявлення небезпеки кризи, діагностики причин її виникнення, визначення заходів превентивного характеру, заходів для зниження негативних наслідків, а також на створення відповідних умов для своєчасного подолання кризи й відновлення життєздатності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ідприємства за допомогою раціонального використання наявного потенціалу підприємства й мінімізації матеріальних і фінансових витрат.</w:t>
      </w:r>
    </w:p>
    <w:p w:rsidR="00491760" w:rsidRDefault="00491760" w:rsidP="00794744">
      <w:pPr>
        <w:suppressAutoHyphens/>
        <w:spacing w:line="36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3</w:t>
      </w:r>
      <w:r w:rsidRPr="008F08E9">
        <w:rPr>
          <w:rFonts w:ascii="Times New Roman" w:hAnsi="Times New Roman"/>
          <w:sz w:val="28"/>
          <w:szCs w:val="28"/>
          <w:lang w:val="ru-RU" w:eastAsia="ar-SA"/>
        </w:rPr>
        <w:t xml:space="preserve">. Проведений аналіз промисловості України показав, що серед факторів, які стримують процес стабілізації виробництва, найістотнішим поки що залишається незадовільне фінансове становище промислових </w:t>
      </w:r>
      <w:proofErr w:type="gramStart"/>
      <w:r w:rsidRPr="008F08E9">
        <w:rPr>
          <w:rFonts w:ascii="Times New Roman" w:hAnsi="Times New Roman"/>
          <w:sz w:val="28"/>
          <w:szCs w:val="28"/>
          <w:lang w:val="ru-RU" w:eastAsia="ar-SA"/>
        </w:rPr>
        <w:t>п</w:t>
      </w:r>
      <w:proofErr w:type="gramEnd"/>
      <w:r w:rsidRPr="008F08E9">
        <w:rPr>
          <w:rFonts w:ascii="Times New Roman" w:hAnsi="Times New Roman"/>
          <w:sz w:val="28"/>
          <w:szCs w:val="28"/>
          <w:lang w:val="ru-RU" w:eastAsia="ar-SA"/>
        </w:rPr>
        <w:t xml:space="preserve">ідприємств. </w:t>
      </w:r>
      <w:proofErr w:type="gramStart"/>
      <w:r>
        <w:rPr>
          <w:rFonts w:ascii="Times New Roman" w:hAnsi="Times New Roman"/>
          <w:sz w:val="28"/>
          <w:szCs w:val="28"/>
          <w:lang w:val="ru-RU" w:eastAsia="ar-SA"/>
        </w:rPr>
        <w:t>Св</w:t>
      </w:r>
      <w:proofErr w:type="gramEnd"/>
      <w:r>
        <w:rPr>
          <w:rFonts w:ascii="Times New Roman" w:hAnsi="Times New Roman"/>
          <w:sz w:val="28"/>
          <w:szCs w:val="28"/>
          <w:lang w:val="ru-RU" w:eastAsia="ar-SA"/>
        </w:rPr>
        <w:t>ітова фінансова криза, викреслила позитивні зміни, що намітились у розвитку промислових та машинобудівних.</w:t>
      </w:r>
    </w:p>
    <w:p w:rsidR="00491760" w:rsidRDefault="00491760" w:rsidP="00794744">
      <w:pPr>
        <w:suppressAutoHyphens/>
        <w:spacing w:line="360" w:lineRule="auto"/>
        <w:ind w:left="0" w:firstLine="709"/>
        <w:rPr>
          <w:rFonts w:ascii="Times New Roman" w:hAnsi="Times New Roman"/>
          <w:sz w:val="28"/>
          <w:szCs w:val="28"/>
          <w:lang w:val="ru-RU" w:eastAsia="ar-SA"/>
        </w:rPr>
      </w:pPr>
      <w:r>
        <w:rPr>
          <w:rFonts w:ascii="Times New Roman" w:hAnsi="Times New Roman"/>
          <w:sz w:val="28"/>
          <w:szCs w:val="28"/>
          <w:lang w:val="ru-RU" w:eastAsia="ar-SA"/>
        </w:rPr>
        <w:t>4……………………………………………………………..</w:t>
      </w:r>
    </w:p>
    <w:p w:rsidR="00491760" w:rsidRDefault="00491760">
      <w:pPr>
        <w:spacing w:line="240" w:lineRule="auto"/>
        <w:ind w:left="0" w:firstLine="0"/>
        <w:jc w:val="left"/>
        <w:rPr>
          <w:rFonts w:ascii="Times New Roman" w:hAnsi="Times New Roman"/>
          <w:b/>
          <w:sz w:val="28"/>
          <w:szCs w:val="28"/>
          <w:lang w:val="ru-RU" w:eastAsia="ar-SA"/>
        </w:rPr>
      </w:pPr>
      <w:bookmarkStart w:id="62" w:name="_Toc349689941"/>
      <w:r>
        <w:rPr>
          <w:rFonts w:ascii="Times New Roman" w:hAnsi="Times New Roman"/>
          <w:b/>
          <w:sz w:val="28"/>
          <w:szCs w:val="28"/>
          <w:lang w:val="ru-RU" w:eastAsia="ar-SA"/>
        </w:rPr>
        <w:br w:type="page"/>
      </w:r>
    </w:p>
    <w:p w:rsidR="00491760" w:rsidRPr="001B03A1" w:rsidRDefault="00491760" w:rsidP="00794744">
      <w:pPr>
        <w:suppressAutoHyphens/>
        <w:spacing w:line="240" w:lineRule="auto"/>
        <w:ind w:left="0" w:firstLine="0"/>
        <w:jc w:val="right"/>
        <w:rPr>
          <w:rFonts w:ascii="Times New Roman" w:hAnsi="Times New Roman"/>
          <w:b/>
          <w:sz w:val="28"/>
          <w:szCs w:val="28"/>
          <w:lang w:eastAsia="ar-SA"/>
        </w:rPr>
      </w:pPr>
      <w:r>
        <w:rPr>
          <w:rFonts w:ascii="Times New Roman" w:hAnsi="Times New Roman"/>
          <w:b/>
          <w:sz w:val="28"/>
          <w:szCs w:val="28"/>
          <w:lang w:val="ru-RU" w:eastAsia="ar-SA"/>
        </w:rPr>
        <w:t>Додаток</w:t>
      </w:r>
      <w:proofErr w:type="gramStart"/>
      <w:r>
        <w:rPr>
          <w:rFonts w:ascii="Times New Roman" w:hAnsi="Times New Roman"/>
          <w:b/>
          <w:sz w:val="28"/>
          <w:szCs w:val="28"/>
          <w:lang w:val="ru-RU" w:eastAsia="ar-SA"/>
        </w:rPr>
        <w:t xml:space="preserve"> </w:t>
      </w:r>
      <w:r>
        <w:rPr>
          <w:rFonts w:ascii="Times New Roman" w:hAnsi="Times New Roman"/>
          <w:b/>
          <w:sz w:val="28"/>
          <w:szCs w:val="28"/>
          <w:lang w:eastAsia="ar-SA"/>
        </w:rPr>
        <w:t>У</w:t>
      </w:r>
      <w:proofErr w:type="gramEnd"/>
    </w:p>
    <w:p w:rsidR="00491760" w:rsidRPr="00DF5690" w:rsidRDefault="00491760" w:rsidP="00794744">
      <w:pPr>
        <w:suppressAutoHyphens/>
        <w:spacing w:line="360" w:lineRule="auto"/>
        <w:ind w:left="0" w:firstLine="0"/>
        <w:jc w:val="center"/>
        <w:rPr>
          <w:rFonts w:ascii="Times New Roman" w:hAnsi="Times New Roman"/>
          <w:bCs/>
          <w:caps/>
          <w:sz w:val="28"/>
          <w:szCs w:val="28"/>
          <w:lang w:eastAsia="ar-SA"/>
        </w:rPr>
      </w:pPr>
      <w:bookmarkStart w:id="63" w:name="_Toc369898361"/>
      <w:r>
        <w:rPr>
          <w:rFonts w:ascii="Times New Roman" w:hAnsi="Times New Roman"/>
          <w:bCs/>
          <w:caps/>
          <w:sz w:val="28"/>
          <w:szCs w:val="28"/>
          <w:lang w:eastAsia="ar-SA"/>
        </w:rPr>
        <w:t>ЗРАЗОК</w:t>
      </w:r>
      <w:r>
        <w:rPr>
          <w:rFonts w:ascii="Times New Roman" w:hAnsi="Times New Roman"/>
          <w:bCs/>
          <w:caps/>
          <w:sz w:val="28"/>
          <w:szCs w:val="28"/>
          <w:lang w:val="ru-RU" w:eastAsia="ar-SA"/>
        </w:rPr>
        <w:t xml:space="preserve"> оформлення списку використанних джерел</w:t>
      </w:r>
      <w:bookmarkEnd w:id="63"/>
      <w:r>
        <w:rPr>
          <w:rFonts w:ascii="Times New Roman" w:hAnsi="Times New Roman"/>
          <w:bCs/>
          <w:caps/>
          <w:sz w:val="28"/>
          <w:szCs w:val="28"/>
          <w:lang w:eastAsia="ar-SA"/>
        </w:rPr>
        <w:t xml:space="preserve"> та літератури</w:t>
      </w:r>
    </w:p>
    <w:p w:rsidR="00491760" w:rsidRPr="00DF5690" w:rsidRDefault="00491760" w:rsidP="00794744">
      <w:pPr>
        <w:suppressAutoHyphens/>
        <w:spacing w:line="360" w:lineRule="auto"/>
        <w:ind w:left="0" w:firstLine="0"/>
        <w:jc w:val="center"/>
        <w:rPr>
          <w:rFonts w:ascii="Times New Roman" w:hAnsi="Times New Roman"/>
          <w:bCs/>
          <w:caps/>
          <w:sz w:val="28"/>
          <w:szCs w:val="28"/>
          <w:lang w:eastAsia="ar-SA"/>
        </w:rPr>
      </w:pPr>
      <w:bookmarkStart w:id="64" w:name="_Toc369898362"/>
      <w:r w:rsidRPr="00144EBD">
        <w:rPr>
          <w:rFonts w:ascii="Times New Roman" w:hAnsi="Times New Roman"/>
          <w:bCs/>
          <w:caps/>
          <w:sz w:val="28"/>
          <w:szCs w:val="28"/>
          <w:lang w:val="ru-RU" w:eastAsia="ar-SA"/>
        </w:rPr>
        <w:t>СПИСОК ВИКОРИСТАНИХ ДЖЕРЕЛ</w:t>
      </w:r>
      <w:bookmarkEnd w:id="62"/>
      <w:bookmarkEnd w:id="64"/>
      <w:r>
        <w:rPr>
          <w:rFonts w:ascii="Times New Roman" w:hAnsi="Times New Roman"/>
          <w:bCs/>
          <w:caps/>
          <w:sz w:val="28"/>
          <w:szCs w:val="28"/>
          <w:lang w:eastAsia="ar-SA"/>
        </w:rPr>
        <w:t xml:space="preserve"> та літератури</w:t>
      </w:r>
    </w:p>
    <w:p w:rsidR="00491760" w:rsidRPr="001B03A1" w:rsidRDefault="00037783" w:rsidP="00794744">
      <w:pPr>
        <w:suppressAutoHyphens/>
        <w:spacing w:line="360" w:lineRule="auto"/>
        <w:ind w:left="0" w:firstLine="0"/>
        <w:rPr>
          <w:rFonts w:ascii="Times New Roman" w:hAnsi="Times New Roman"/>
          <w:sz w:val="20"/>
          <w:lang w:eastAsia="ar-SA"/>
        </w:rPr>
      </w:pPr>
      <w:r>
        <w:rPr>
          <w:noProof/>
          <w:lang w:val="ru-RU"/>
        </w:rPr>
        <w:pict>
          <v:shape id="_x0000_s1132" type="#_x0000_t202" style="position:absolute;left:0;text-align:left;margin-left:0;margin-top:5.15pt;width:472.85pt;height:26.65pt;z-index:251662336;visibility:visible" fillcolor="#d9d9d9" stroked="f">
            <v:textbox>
              <w:txbxContent>
                <w:p w:rsidR="00491760" w:rsidRPr="004B2070" w:rsidRDefault="00491760" w:rsidP="005C241C">
                  <w:pPr>
                    <w:suppressAutoHyphens/>
                    <w:spacing w:line="240" w:lineRule="auto"/>
                    <w:ind w:left="0" w:firstLine="0"/>
                    <w:jc w:val="center"/>
                    <w:rPr>
                      <w:rFonts w:ascii="Times New Roman" w:hAnsi="Times New Roman"/>
                      <w:b/>
                      <w:i/>
                      <w:sz w:val="24"/>
                      <w:szCs w:val="24"/>
                      <w:lang w:val="ru-RU" w:eastAsia="ar-SA"/>
                    </w:rPr>
                  </w:pPr>
                  <w:r w:rsidRPr="004B2070">
                    <w:rPr>
                      <w:rFonts w:ascii="Times New Roman" w:hAnsi="Times New Roman"/>
                      <w:b/>
                      <w:i/>
                      <w:sz w:val="24"/>
                      <w:szCs w:val="24"/>
                      <w:lang w:val="ru-RU" w:eastAsia="ar-SA"/>
                    </w:rPr>
                    <w:t>Один пустий рядок: розмі</w:t>
                  </w:r>
                  <w:proofErr w:type="gramStart"/>
                  <w:r w:rsidRPr="004B2070">
                    <w:rPr>
                      <w:rFonts w:ascii="Times New Roman" w:hAnsi="Times New Roman"/>
                      <w:b/>
                      <w:i/>
                      <w:sz w:val="24"/>
                      <w:szCs w:val="24"/>
                      <w:lang w:val="ru-RU" w:eastAsia="ar-SA"/>
                    </w:rPr>
                    <w:t>р</w:t>
                  </w:r>
                  <w:proofErr w:type="gramEnd"/>
                  <w:r w:rsidRPr="004B2070">
                    <w:rPr>
                      <w:rFonts w:ascii="Times New Roman" w:hAnsi="Times New Roman"/>
                      <w:b/>
                      <w:i/>
                      <w:sz w:val="24"/>
                      <w:szCs w:val="24"/>
                      <w:lang w:val="ru-RU" w:eastAsia="ar-SA"/>
                    </w:rPr>
                    <w:t xml:space="preserve"> шрифту – 14 pt, міжрядковий інтервал – 1,5</w:t>
                  </w:r>
                </w:p>
              </w:txbxContent>
            </v:textbox>
          </v:shape>
        </w:pict>
      </w:r>
    </w:p>
    <w:p w:rsidR="00491760" w:rsidRPr="00B92902" w:rsidRDefault="00491760" w:rsidP="00794744">
      <w:pPr>
        <w:suppressAutoHyphens/>
        <w:spacing w:line="360" w:lineRule="auto"/>
        <w:ind w:left="0" w:firstLine="0"/>
        <w:rPr>
          <w:rFonts w:ascii="Times New Roman" w:hAnsi="Times New Roman"/>
          <w:sz w:val="20"/>
          <w:lang w:val="ru-RU" w:eastAsia="ar-SA"/>
        </w:rPr>
      </w:pPr>
    </w:p>
    <w:p w:rsidR="00491760" w:rsidRPr="00FD3043" w:rsidRDefault="00491760" w:rsidP="008955B2">
      <w:pPr>
        <w:suppressAutoHyphens/>
        <w:spacing w:line="360" w:lineRule="auto"/>
        <w:ind w:left="0" w:firstLine="0"/>
        <w:jc w:val="center"/>
        <w:rPr>
          <w:rFonts w:ascii="Times New Roman" w:hAnsi="Times New Roman"/>
          <w:sz w:val="28"/>
          <w:szCs w:val="28"/>
          <w:lang w:eastAsia="ar-SA"/>
        </w:rPr>
      </w:pP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color w:val="000000"/>
          <w:sz w:val="28"/>
          <w:szCs w:val="28"/>
          <w:lang w:eastAsia="ar-SA"/>
        </w:rPr>
        <w:t xml:space="preserve">Аврамчук Л. (2017). Контроль за ефективним використанням оборотних коштів підприємства. </w:t>
      </w:r>
      <w:r w:rsidRPr="009D1B1C">
        <w:rPr>
          <w:rFonts w:ascii="Times New Roman" w:hAnsi="Times New Roman"/>
          <w:i/>
          <w:color w:val="000000"/>
          <w:sz w:val="28"/>
          <w:szCs w:val="28"/>
          <w:lang w:eastAsia="ar-SA"/>
        </w:rPr>
        <w:t>Бухгалтерія в сільському господарстві.</w:t>
      </w:r>
      <w:r w:rsidRPr="009D1B1C">
        <w:rPr>
          <w:rFonts w:ascii="Times New Roman" w:hAnsi="Times New Roman"/>
          <w:color w:val="000000"/>
          <w:sz w:val="28"/>
          <w:szCs w:val="28"/>
          <w:lang w:eastAsia="ar-SA"/>
        </w:rPr>
        <w:t xml:space="preserve"> № 11.  С. 36 - 41.</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t xml:space="preserve">Аверіна М. Ю. </w:t>
      </w:r>
      <w:r w:rsidRPr="009D1B1C">
        <w:rPr>
          <w:rFonts w:ascii="Times New Roman" w:hAnsi="Times New Roman"/>
          <w:color w:val="000000"/>
          <w:sz w:val="28"/>
          <w:szCs w:val="28"/>
          <w:lang w:eastAsia="ar-SA"/>
        </w:rPr>
        <w:t xml:space="preserve">(2018). </w:t>
      </w:r>
      <w:r w:rsidRPr="009D1B1C">
        <w:rPr>
          <w:rFonts w:ascii="Times New Roman" w:hAnsi="Times New Roman"/>
          <w:noProof/>
          <w:sz w:val="28"/>
          <w:szCs w:val="28"/>
          <w:lang w:eastAsia="ar-SA"/>
        </w:rPr>
        <w:t xml:space="preserve">Аналіз та оцінка фінансового стану підприємства: шляхи покращення. </w:t>
      </w:r>
      <w:r w:rsidRPr="009D1B1C">
        <w:rPr>
          <w:rFonts w:ascii="Times New Roman" w:hAnsi="Times New Roman"/>
          <w:i/>
          <w:noProof/>
          <w:sz w:val="28"/>
          <w:szCs w:val="28"/>
          <w:lang w:eastAsia="ar-SA"/>
        </w:rPr>
        <w:t>Актуальні проблеми економіки.</w:t>
      </w:r>
      <w:r w:rsidRPr="009D1B1C">
        <w:rPr>
          <w:rFonts w:ascii="Times New Roman" w:hAnsi="Times New Roman"/>
          <w:noProof/>
          <w:sz w:val="28"/>
          <w:szCs w:val="28"/>
          <w:lang w:eastAsia="ar-SA"/>
        </w:rPr>
        <w:t xml:space="preserve"> №9. С. 92-100.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t xml:space="preserve">Адамова І. З., Романчук М.В. </w:t>
      </w:r>
      <w:r w:rsidRPr="009D1B1C">
        <w:rPr>
          <w:rFonts w:ascii="Times New Roman" w:hAnsi="Times New Roman"/>
          <w:color w:val="000000"/>
          <w:sz w:val="28"/>
          <w:szCs w:val="28"/>
          <w:lang w:eastAsia="ar-SA"/>
        </w:rPr>
        <w:t>(2017).</w:t>
      </w:r>
      <w:r w:rsidRPr="009D1B1C">
        <w:rPr>
          <w:rFonts w:ascii="Times New Roman" w:hAnsi="Times New Roman"/>
          <w:noProof/>
          <w:sz w:val="28"/>
          <w:szCs w:val="28"/>
          <w:lang w:eastAsia="ar-SA"/>
        </w:rPr>
        <w:t xml:space="preserve"> Аналіз фінансового стану підприємства:проблемні аспекти та шляхи їх розв’язання. 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http://www.nbuv.gov.ua/</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color w:val="000000"/>
          <w:sz w:val="28"/>
          <w:szCs w:val="28"/>
          <w:lang w:eastAsia="ar-SA"/>
        </w:rPr>
        <w:t xml:space="preserve">Азарова А.О. (2018). Підходи до формалізації механізму оцінювання фінансового стану підприємства </w:t>
      </w:r>
      <w:r w:rsidRPr="009D1B1C">
        <w:rPr>
          <w:rFonts w:ascii="Times New Roman" w:hAnsi="Times New Roman"/>
          <w:i/>
          <w:color w:val="000000"/>
          <w:sz w:val="28"/>
          <w:szCs w:val="28"/>
          <w:lang w:eastAsia="ar-SA"/>
        </w:rPr>
        <w:t>Фінанси України</w:t>
      </w:r>
      <w:r w:rsidRPr="009D1B1C">
        <w:rPr>
          <w:rFonts w:ascii="Times New Roman" w:hAnsi="Times New Roman"/>
          <w:color w:val="000000"/>
          <w:sz w:val="28"/>
          <w:szCs w:val="28"/>
          <w:lang w:eastAsia="ar-SA"/>
        </w:rPr>
        <w:t>. № 10. С. 65-70.</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noProof/>
          <w:sz w:val="28"/>
          <w:szCs w:val="28"/>
          <w:lang w:eastAsia="ar-SA"/>
        </w:rPr>
        <w:t>Алілова І. О., Зарецька</w:t>
      </w:r>
      <w:r w:rsidRPr="009D1B1C">
        <w:rPr>
          <w:rFonts w:ascii="Times New Roman" w:hAnsi="Times New Roman"/>
          <w:noProof/>
          <w:sz w:val="28"/>
          <w:szCs w:val="28"/>
          <w:lang w:val="ru-RU" w:eastAsia="ar-SA"/>
        </w:rPr>
        <w:t xml:space="preserve"> </w:t>
      </w:r>
      <w:r w:rsidRPr="009D1B1C">
        <w:rPr>
          <w:rFonts w:ascii="Times New Roman" w:hAnsi="Times New Roman"/>
          <w:noProof/>
          <w:sz w:val="28"/>
          <w:szCs w:val="28"/>
          <w:lang w:eastAsia="ar-SA"/>
        </w:rPr>
        <w:t xml:space="preserve">Є.В. </w:t>
      </w:r>
      <w:r w:rsidRPr="009D1B1C">
        <w:rPr>
          <w:rFonts w:ascii="Times New Roman" w:hAnsi="Times New Roman"/>
          <w:color w:val="000000"/>
          <w:sz w:val="28"/>
          <w:szCs w:val="28"/>
          <w:lang w:eastAsia="ar-SA"/>
        </w:rPr>
        <w:t>(201</w:t>
      </w:r>
      <w:r w:rsidRPr="009D1B1C">
        <w:rPr>
          <w:rFonts w:ascii="Times New Roman" w:hAnsi="Times New Roman"/>
          <w:color w:val="000000"/>
          <w:sz w:val="28"/>
          <w:szCs w:val="28"/>
          <w:lang w:val="ru-RU" w:eastAsia="ar-SA"/>
        </w:rPr>
        <w:t>6</w:t>
      </w:r>
      <w:r w:rsidRPr="009D1B1C">
        <w:rPr>
          <w:rFonts w:ascii="Times New Roman" w:hAnsi="Times New Roman"/>
          <w:color w:val="000000"/>
          <w:sz w:val="28"/>
          <w:szCs w:val="28"/>
          <w:lang w:eastAsia="ar-SA"/>
        </w:rPr>
        <w:t>).</w:t>
      </w:r>
      <w:r w:rsidRPr="009D1B1C">
        <w:rPr>
          <w:rFonts w:ascii="Times New Roman" w:hAnsi="Times New Roman"/>
          <w:noProof/>
          <w:sz w:val="28"/>
          <w:szCs w:val="28"/>
          <w:lang w:eastAsia="ar-SA"/>
        </w:rPr>
        <w:t xml:space="preserve"> Удосконалення напрямів стабілізації фінансового стану підприємства. U</w:t>
      </w:r>
      <w:r w:rsidRPr="009D1B1C">
        <w:rPr>
          <w:rFonts w:ascii="Times New Roman" w:hAnsi="Times New Roman"/>
          <w:noProof/>
          <w:sz w:val="28"/>
          <w:szCs w:val="28"/>
          <w:lang w:val="nl-BE" w:eastAsia="ar-SA"/>
        </w:rPr>
        <w:t>RL</w:t>
      </w:r>
      <w:r w:rsidRPr="009D1B1C">
        <w:rPr>
          <w:rFonts w:ascii="Times New Roman" w:hAnsi="Times New Roman"/>
          <w:noProof/>
          <w:sz w:val="28"/>
          <w:szCs w:val="28"/>
          <w:lang w:eastAsia="ar-SA"/>
        </w:rPr>
        <w:t>: http://www.nbuv.gov.ua/port</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color w:val="000000"/>
          <w:sz w:val="28"/>
          <w:szCs w:val="28"/>
          <w:lang w:eastAsia="ar-SA"/>
        </w:rPr>
        <w:t xml:space="preserve">Ахновська І.О., Тофан А.Л. (2018). Методичний підхід до оцінки фінансового стану суб’єктів малого підприємництва. </w:t>
      </w:r>
      <w:r w:rsidRPr="009D1B1C">
        <w:rPr>
          <w:rFonts w:ascii="Times New Roman" w:hAnsi="Times New Roman"/>
          <w:i/>
          <w:color w:val="000000"/>
          <w:sz w:val="28"/>
          <w:szCs w:val="28"/>
          <w:lang w:eastAsia="ar-SA"/>
        </w:rPr>
        <w:t>Економічний простір: зб. наук. праць.</w:t>
      </w:r>
      <w:r w:rsidRPr="009D1B1C">
        <w:rPr>
          <w:rStyle w:val="apple-converted-space"/>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 xml:space="preserve"> Дніпропетровськ : ПДАБА. 65.</w:t>
      </w:r>
      <w:r w:rsidRPr="009D1B1C">
        <w:rPr>
          <w:rStyle w:val="apple-converted-space"/>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С. 291</w:t>
      </w:r>
      <w:r w:rsidRPr="009D1B1C">
        <w:rPr>
          <w:rFonts w:ascii="Times New Roman" w:hAnsi="Times New Roman"/>
          <w:color w:val="000000"/>
          <w:sz w:val="28"/>
          <w:szCs w:val="28"/>
          <w:lang w:eastAsia="ar-SA"/>
        </w:rPr>
        <w:noBreakHyphen/>
        <w:t>300.</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Базілінська О.Я. </w:t>
      </w:r>
      <w:r w:rsidRPr="009D1B1C">
        <w:rPr>
          <w:rFonts w:ascii="Times New Roman" w:hAnsi="Times New Roman"/>
          <w:color w:val="000000"/>
          <w:sz w:val="28"/>
          <w:szCs w:val="28"/>
          <w:lang w:eastAsia="ar-SA"/>
        </w:rPr>
        <w:t xml:space="preserve">(2011). </w:t>
      </w:r>
      <w:r w:rsidRPr="009D1B1C">
        <w:rPr>
          <w:rStyle w:val="apple-style-span"/>
          <w:rFonts w:ascii="Times New Roman" w:hAnsi="Times New Roman"/>
          <w:sz w:val="28"/>
          <w:szCs w:val="28"/>
          <w:lang w:eastAsia="ar-SA"/>
        </w:rPr>
        <w:t>Фінансовий аналіз: теорія та практика. К. : Центр учбової літератури. 328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Біла О.Г. </w:t>
      </w:r>
      <w:r w:rsidRPr="009D1B1C">
        <w:rPr>
          <w:rFonts w:ascii="Times New Roman" w:hAnsi="Times New Roman"/>
          <w:color w:val="000000"/>
          <w:sz w:val="28"/>
          <w:szCs w:val="28"/>
          <w:lang w:eastAsia="ar-SA"/>
        </w:rPr>
        <w:t xml:space="preserve">(2017). </w:t>
      </w:r>
      <w:r w:rsidRPr="009D1B1C">
        <w:rPr>
          <w:rFonts w:ascii="Times New Roman" w:hAnsi="Times New Roman"/>
          <w:sz w:val="28"/>
          <w:szCs w:val="28"/>
          <w:lang w:eastAsia="ar-SA"/>
        </w:rPr>
        <w:t xml:space="preserve">Фінансове планування і фінансова стабільність підприємств. </w:t>
      </w:r>
      <w:r w:rsidRPr="009D1B1C">
        <w:rPr>
          <w:rFonts w:ascii="Times New Roman" w:hAnsi="Times New Roman"/>
          <w:i/>
          <w:sz w:val="28"/>
          <w:szCs w:val="28"/>
          <w:lang w:eastAsia="ar-SA"/>
        </w:rPr>
        <w:t>Фінанси України.</w:t>
      </w:r>
      <w:r w:rsidRPr="009D1B1C">
        <w:rPr>
          <w:rFonts w:ascii="Times New Roman" w:hAnsi="Times New Roman"/>
          <w:sz w:val="28"/>
          <w:szCs w:val="28"/>
          <w:lang w:eastAsia="ar-SA"/>
        </w:rPr>
        <w:t xml:space="preserve"> № 4.  С. 112-118.</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Білик М.Д.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Сутність і оцінка фінансового стану підприємств. </w:t>
      </w:r>
      <w:r w:rsidRPr="009D1B1C">
        <w:rPr>
          <w:rFonts w:ascii="Times New Roman" w:hAnsi="Times New Roman"/>
          <w:i/>
          <w:sz w:val="28"/>
          <w:szCs w:val="28"/>
          <w:lang w:eastAsia="ar-SA"/>
        </w:rPr>
        <w:t>Фінанси України.</w:t>
      </w:r>
      <w:r w:rsidRPr="009D1B1C">
        <w:rPr>
          <w:rFonts w:ascii="Times New Roman" w:hAnsi="Times New Roman"/>
          <w:sz w:val="28"/>
          <w:szCs w:val="28"/>
          <w:lang w:eastAsia="ar-SA"/>
        </w:rPr>
        <w:t xml:space="preserve"> № 3. С. 117–128.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Style w:val="apple-style-span"/>
          <w:rFonts w:ascii="Times New Roman" w:hAnsi="Times New Roman"/>
          <w:sz w:val="28"/>
          <w:szCs w:val="28"/>
          <w:lang w:eastAsia="ar-SA"/>
        </w:rPr>
        <w:lastRenderedPageBreak/>
        <w:t xml:space="preserve">Борисова В.А. </w:t>
      </w:r>
      <w:r w:rsidRPr="009D1B1C">
        <w:rPr>
          <w:rFonts w:ascii="Times New Roman" w:hAnsi="Times New Roman"/>
          <w:color w:val="000000"/>
          <w:sz w:val="28"/>
          <w:szCs w:val="28"/>
          <w:lang w:eastAsia="ar-SA"/>
        </w:rPr>
        <w:t xml:space="preserve">(2018). </w:t>
      </w:r>
      <w:r w:rsidRPr="009D1B1C">
        <w:rPr>
          <w:rStyle w:val="apple-style-span"/>
          <w:rFonts w:ascii="Times New Roman" w:hAnsi="Times New Roman"/>
          <w:sz w:val="28"/>
          <w:szCs w:val="28"/>
          <w:lang w:eastAsia="ar-SA"/>
        </w:rPr>
        <w:t xml:space="preserve">Методологічні основи аналізу фінансового стану підприємств агропромислового виробництва. </w:t>
      </w:r>
      <w:r w:rsidRPr="009D1B1C">
        <w:rPr>
          <w:rStyle w:val="apple-style-span"/>
          <w:rFonts w:ascii="Times New Roman" w:hAnsi="Times New Roman"/>
          <w:i/>
          <w:sz w:val="28"/>
          <w:szCs w:val="28"/>
          <w:lang w:eastAsia="ar-SA"/>
        </w:rPr>
        <w:t>Фінанси України.</w:t>
      </w:r>
      <w:r w:rsidRPr="009D1B1C">
        <w:rPr>
          <w:rStyle w:val="apple-style-span"/>
          <w:rFonts w:ascii="Times New Roman" w:hAnsi="Times New Roman"/>
          <w:sz w:val="28"/>
          <w:szCs w:val="28"/>
          <w:lang w:eastAsia="ar-SA"/>
        </w:rPr>
        <w:t xml:space="preserve"> № 10. С. 63-68.</w:t>
      </w:r>
      <w:r w:rsidRPr="009D1B1C">
        <w:rPr>
          <w:rFonts w:ascii="Times New Roman" w:hAnsi="Times New Roman"/>
          <w:sz w:val="28"/>
          <w:szCs w:val="28"/>
          <w:lang w:eastAsia="ar-SA"/>
        </w:rPr>
        <w:t xml:space="preserve">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Буряк Л.Д., Вакуленко С.В., Куліш</w:t>
      </w:r>
      <w:r w:rsidRPr="009D1B1C">
        <w:rPr>
          <w:rFonts w:ascii="Times New Roman" w:hAnsi="Times New Roman"/>
          <w:color w:val="000000"/>
          <w:sz w:val="28"/>
          <w:szCs w:val="28"/>
          <w:lang w:eastAsia="ar-SA"/>
        </w:rPr>
        <w:t xml:space="preserve"> А.П. (2019). </w:t>
      </w:r>
      <w:r w:rsidRPr="009D1B1C">
        <w:rPr>
          <w:rStyle w:val="apple-style-span"/>
          <w:rFonts w:ascii="Times New Roman" w:hAnsi="Times New Roman"/>
          <w:sz w:val="28"/>
          <w:szCs w:val="28"/>
          <w:lang w:eastAsia="ar-SA"/>
        </w:rPr>
        <w:t>Фінанси підприємств.  К.: КНЕУ. 165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Бутинець Ф.Ф., Мних С.В., Олійник О.В. </w:t>
      </w:r>
      <w:r w:rsidRPr="009D1B1C">
        <w:rPr>
          <w:rFonts w:ascii="Times New Roman" w:hAnsi="Times New Roman"/>
          <w:color w:val="000000"/>
          <w:sz w:val="28"/>
          <w:szCs w:val="28"/>
          <w:lang w:eastAsia="ar-SA"/>
        </w:rPr>
        <w:t xml:space="preserve">(2010). </w:t>
      </w:r>
      <w:r w:rsidRPr="009D1B1C">
        <w:rPr>
          <w:rStyle w:val="apple-style-span"/>
          <w:rFonts w:ascii="Times New Roman" w:hAnsi="Times New Roman"/>
          <w:sz w:val="28"/>
          <w:szCs w:val="28"/>
          <w:lang w:eastAsia="ar-SA"/>
        </w:rPr>
        <w:t>Економічний аналіз. Житомир: ЖІТІ. 416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color w:val="000000"/>
          <w:sz w:val="28"/>
          <w:szCs w:val="28"/>
          <w:lang w:eastAsia="ar-SA"/>
        </w:rPr>
      </w:pPr>
      <w:r w:rsidRPr="009D1B1C">
        <w:rPr>
          <w:rFonts w:ascii="Times New Roman" w:hAnsi="Times New Roman"/>
          <w:sz w:val="28"/>
          <w:szCs w:val="28"/>
          <w:lang w:eastAsia="ar-SA"/>
        </w:rPr>
        <w:t xml:space="preserve">Бутинець Ф.Ф. </w:t>
      </w:r>
      <w:r w:rsidRPr="009D1B1C">
        <w:rPr>
          <w:rFonts w:ascii="Times New Roman" w:hAnsi="Times New Roman"/>
          <w:color w:val="000000"/>
          <w:sz w:val="28"/>
          <w:szCs w:val="28"/>
          <w:lang w:eastAsia="ar-SA"/>
        </w:rPr>
        <w:t xml:space="preserve">(2009). </w:t>
      </w:r>
      <w:r w:rsidRPr="009D1B1C">
        <w:rPr>
          <w:rFonts w:ascii="Times New Roman" w:hAnsi="Times New Roman"/>
          <w:sz w:val="28"/>
          <w:szCs w:val="28"/>
          <w:lang w:eastAsia="ar-SA"/>
        </w:rPr>
        <w:t>Інформаційні системи бухгалтерського обліку. Житомир: ЖІТІ. 285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color w:val="000000"/>
          <w:sz w:val="28"/>
          <w:szCs w:val="28"/>
          <w:lang w:eastAsia="ar-SA"/>
        </w:rPr>
        <w:t xml:space="preserve">Бурбело О.А. (2018). Оцінка ефективності використання оборотних активів. </w:t>
      </w:r>
      <w:r w:rsidRPr="009D1B1C">
        <w:rPr>
          <w:rFonts w:ascii="Times New Roman" w:hAnsi="Times New Roman"/>
          <w:i/>
          <w:color w:val="000000"/>
          <w:sz w:val="28"/>
          <w:szCs w:val="28"/>
          <w:lang w:eastAsia="ar-SA"/>
        </w:rPr>
        <w:t>Економіка АПК.</w:t>
      </w:r>
      <w:r w:rsidRPr="009D1B1C">
        <w:rPr>
          <w:rFonts w:ascii="Times New Roman" w:hAnsi="Times New Roman"/>
          <w:color w:val="000000"/>
          <w:sz w:val="28"/>
          <w:szCs w:val="28"/>
          <w:lang w:eastAsia="ar-SA"/>
        </w:rPr>
        <w:t xml:space="preserve"> № 11.  С. 50 – 54.</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Верига Ю. А. </w:t>
      </w:r>
      <w:r w:rsidRPr="009D1B1C">
        <w:rPr>
          <w:rFonts w:ascii="Times New Roman" w:hAnsi="Times New Roman"/>
          <w:color w:val="000000"/>
          <w:sz w:val="28"/>
          <w:szCs w:val="28"/>
          <w:lang w:eastAsia="ar-SA"/>
        </w:rPr>
        <w:t xml:space="preserve">(2014). </w:t>
      </w:r>
      <w:r w:rsidRPr="009D1B1C">
        <w:rPr>
          <w:rFonts w:ascii="Times New Roman" w:hAnsi="Times New Roman"/>
          <w:sz w:val="28"/>
          <w:szCs w:val="28"/>
          <w:lang w:eastAsia="ar-SA"/>
        </w:rPr>
        <w:t xml:space="preserve">Звітність підприємств. К. : Центр навч. літ-ри. 774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sz w:val="28"/>
          <w:szCs w:val="28"/>
          <w:lang w:eastAsia="ar-SA"/>
        </w:rPr>
        <w:t xml:space="preserve">Верига Ю.А., Волошин А.М. </w:t>
      </w:r>
      <w:r w:rsidRPr="009D1B1C">
        <w:rPr>
          <w:rFonts w:ascii="Times New Roman" w:hAnsi="Times New Roman"/>
          <w:color w:val="000000"/>
          <w:sz w:val="28"/>
          <w:szCs w:val="28"/>
          <w:lang w:eastAsia="ar-SA"/>
        </w:rPr>
        <w:t>(2011).</w:t>
      </w:r>
      <w:r w:rsidRPr="009D1B1C">
        <w:rPr>
          <w:rFonts w:ascii="Times New Roman" w:hAnsi="Times New Roman"/>
          <w:sz w:val="28"/>
          <w:szCs w:val="28"/>
          <w:lang w:eastAsia="ar-SA"/>
        </w:rPr>
        <w:t xml:space="preserve"> Бухгалтерська фінансова звітність підприємства. К. : Комп'ютерпрес. 472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t xml:space="preserve">Гізатулліна О. М. </w:t>
      </w:r>
      <w:r w:rsidRPr="009D1B1C">
        <w:rPr>
          <w:rFonts w:ascii="Times New Roman" w:hAnsi="Times New Roman"/>
          <w:color w:val="000000"/>
          <w:sz w:val="28"/>
          <w:szCs w:val="28"/>
          <w:lang w:eastAsia="ar-SA"/>
        </w:rPr>
        <w:t xml:space="preserve">(2017). </w:t>
      </w:r>
      <w:r w:rsidRPr="009D1B1C">
        <w:rPr>
          <w:rFonts w:ascii="Times New Roman" w:hAnsi="Times New Roman"/>
          <w:noProof/>
          <w:sz w:val="28"/>
          <w:szCs w:val="28"/>
          <w:lang w:eastAsia="ar-SA"/>
        </w:rPr>
        <w:t>Фінансова стійкість підприємства: економічна сутність та методика оцінки. 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http://www.nbuv.gov.ua/portal</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noProof/>
          <w:sz w:val="28"/>
          <w:szCs w:val="28"/>
          <w:lang w:eastAsia="ar-SA"/>
        </w:rPr>
        <w:t xml:space="preserve">Городня Т. А. </w:t>
      </w:r>
      <w:r w:rsidRPr="009D1B1C">
        <w:rPr>
          <w:rFonts w:ascii="Times New Roman" w:hAnsi="Times New Roman"/>
          <w:color w:val="000000"/>
          <w:sz w:val="28"/>
          <w:szCs w:val="28"/>
          <w:lang w:eastAsia="ar-SA"/>
        </w:rPr>
        <w:t>(201</w:t>
      </w:r>
      <w:r w:rsidRPr="009D1B1C">
        <w:rPr>
          <w:rFonts w:ascii="Times New Roman" w:hAnsi="Times New Roman"/>
          <w:color w:val="000000"/>
          <w:sz w:val="28"/>
          <w:szCs w:val="28"/>
          <w:lang w:val="ru-RU" w:eastAsia="ar-SA"/>
        </w:rPr>
        <w:t>9</w:t>
      </w:r>
      <w:r w:rsidRPr="009D1B1C">
        <w:rPr>
          <w:rFonts w:ascii="Times New Roman" w:hAnsi="Times New Roman"/>
          <w:color w:val="000000"/>
          <w:sz w:val="28"/>
          <w:szCs w:val="28"/>
          <w:lang w:eastAsia="ar-SA"/>
        </w:rPr>
        <w:t xml:space="preserve">). </w:t>
      </w:r>
      <w:r w:rsidRPr="009D1B1C">
        <w:rPr>
          <w:rFonts w:ascii="Times New Roman" w:hAnsi="Times New Roman"/>
          <w:noProof/>
          <w:sz w:val="28"/>
          <w:szCs w:val="28"/>
          <w:lang w:eastAsia="ar-SA"/>
        </w:rPr>
        <w:t>Аналіз фінансового стану та вдосконалення контролю за фінансовими показниками підприємства.</w:t>
      </w:r>
      <w:r w:rsidRPr="009D1B1C">
        <w:rPr>
          <w:rFonts w:ascii="Times New Roman" w:hAnsi="Times New Roman"/>
          <w:noProof/>
          <w:sz w:val="28"/>
          <w:szCs w:val="28"/>
          <w:lang w:val="ru-RU" w:eastAsia="ar-SA"/>
        </w:rPr>
        <w:t xml:space="preserve"> </w:t>
      </w:r>
      <w:r w:rsidRPr="009D1B1C">
        <w:rPr>
          <w:rFonts w:ascii="Times New Roman" w:hAnsi="Times New Roman"/>
          <w:noProof/>
          <w:sz w:val="28"/>
          <w:szCs w:val="28"/>
          <w:lang w:eastAsia="ar-SA"/>
        </w:rPr>
        <w:t>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http://www.nbuv.</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Грачова Р. </w:t>
      </w:r>
      <w:r w:rsidRPr="009D1B1C">
        <w:rPr>
          <w:rFonts w:ascii="Times New Roman" w:hAnsi="Times New Roman"/>
          <w:color w:val="000000"/>
          <w:sz w:val="28"/>
          <w:szCs w:val="28"/>
          <w:lang w:eastAsia="ar-SA"/>
        </w:rPr>
        <w:t xml:space="preserve">(2018). </w:t>
      </w:r>
      <w:r w:rsidRPr="009D1B1C">
        <w:rPr>
          <w:rFonts w:ascii="Times New Roman" w:hAnsi="Times New Roman"/>
          <w:sz w:val="28"/>
          <w:szCs w:val="28"/>
          <w:lang w:eastAsia="ar-SA"/>
        </w:rPr>
        <w:t xml:space="preserve">Як визначити реальний фінансово-майновий стан свого підприємства. </w:t>
      </w:r>
      <w:r w:rsidRPr="009D1B1C">
        <w:rPr>
          <w:rFonts w:ascii="Times New Roman" w:hAnsi="Times New Roman"/>
          <w:i/>
          <w:sz w:val="28"/>
          <w:szCs w:val="28"/>
          <w:lang w:eastAsia="ar-SA"/>
        </w:rPr>
        <w:t>Дебет-кредит.</w:t>
      </w:r>
      <w:r w:rsidRPr="009D1B1C">
        <w:rPr>
          <w:rFonts w:ascii="Times New Roman" w:hAnsi="Times New Roman"/>
          <w:sz w:val="28"/>
          <w:szCs w:val="28"/>
          <w:lang w:eastAsia="ar-SA"/>
        </w:rPr>
        <w:t xml:space="preserve"> № 34.  С.76 – 81.</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Григораш Т.Ф. </w:t>
      </w:r>
      <w:r w:rsidRPr="009D1B1C">
        <w:rPr>
          <w:rFonts w:ascii="Times New Roman" w:hAnsi="Times New Roman"/>
          <w:color w:val="000000"/>
          <w:sz w:val="28"/>
          <w:szCs w:val="28"/>
          <w:lang w:eastAsia="ar-SA"/>
        </w:rPr>
        <w:t xml:space="preserve">(2016). </w:t>
      </w:r>
      <w:r w:rsidRPr="009D1B1C">
        <w:rPr>
          <w:rFonts w:ascii="Times New Roman" w:hAnsi="Times New Roman"/>
          <w:sz w:val="28"/>
          <w:szCs w:val="28"/>
          <w:lang w:eastAsia="ar-SA"/>
        </w:rPr>
        <w:t>Оцінювання рентабельності власного капіталу підприємств України за видами економічної діяльності</w:t>
      </w:r>
      <w:r w:rsidRPr="009D1B1C">
        <w:rPr>
          <w:rFonts w:ascii="Times New Roman" w:hAnsi="Times New Roman"/>
          <w:i/>
          <w:sz w:val="28"/>
          <w:szCs w:val="28"/>
          <w:lang w:eastAsia="ar-SA"/>
        </w:rPr>
        <w:t>. Ефективна економіка.</w:t>
      </w:r>
      <w:r w:rsidRPr="009D1B1C">
        <w:rPr>
          <w:rFonts w:ascii="Times New Roman" w:hAnsi="Times New Roman"/>
          <w:sz w:val="28"/>
          <w:szCs w:val="28"/>
          <w:lang w:eastAsia="ar-SA"/>
        </w:rPr>
        <w:t xml:space="preserve"> </w:t>
      </w:r>
      <w:r w:rsidRPr="009D1B1C">
        <w:rPr>
          <w:rFonts w:ascii="Times New Roman" w:hAnsi="Times New Roman"/>
          <w:noProof/>
          <w:sz w:val="28"/>
          <w:szCs w:val="28"/>
          <w:lang w:eastAsia="ar-SA"/>
        </w:rPr>
        <w:t>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xml:space="preserve"> </w:t>
      </w:r>
      <w:r w:rsidRPr="009D1B1C">
        <w:rPr>
          <w:rFonts w:ascii="Times New Roman" w:hAnsi="Times New Roman"/>
          <w:sz w:val="28"/>
          <w:szCs w:val="28"/>
          <w:lang w:eastAsia="ar-SA"/>
        </w:rPr>
        <w:t xml:space="preserve">: </w:t>
      </w:r>
      <w:hyperlink r:id="rId13" w:history="1">
        <w:r w:rsidRPr="009D1B1C">
          <w:rPr>
            <w:rStyle w:val="af0"/>
            <w:rFonts w:ascii="Times New Roman" w:hAnsi="Times New Roman"/>
            <w:sz w:val="28"/>
            <w:szCs w:val="28"/>
            <w:lang w:val="ru-RU" w:eastAsia="ar-SA"/>
          </w:rPr>
          <w:t>http</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www</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economy</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nayka</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com</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ua</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op</w:t>
        </w:r>
        <w:r w:rsidRPr="009D1B1C">
          <w:rPr>
            <w:rStyle w:val="af0"/>
            <w:rFonts w:ascii="Times New Roman" w:hAnsi="Times New Roman"/>
            <w:sz w:val="28"/>
            <w:szCs w:val="28"/>
            <w:lang w:eastAsia="ar-SA"/>
          </w:rPr>
          <w:t>=1&amp;</w:t>
        </w:r>
        <w:r w:rsidRPr="009D1B1C">
          <w:rPr>
            <w:rStyle w:val="af0"/>
            <w:rFonts w:ascii="Times New Roman" w:hAnsi="Times New Roman"/>
            <w:sz w:val="28"/>
            <w:szCs w:val="28"/>
            <w:lang w:val="ru-RU" w:eastAsia="ar-SA"/>
          </w:rPr>
          <w:t>z</w:t>
        </w:r>
        <w:r w:rsidRPr="009D1B1C">
          <w:rPr>
            <w:rStyle w:val="af0"/>
            <w:rFonts w:ascii="Times New Roman" w:hAnsi="Times New Roman"/>
            <w:sz w:val="28"/>
            <w:szCs w:val="28"/>
            <w:lang w:eastAsia="ar-SA"/>
          </w:rPr>
          <w:t>=4793</w:t>
        </w:r>
      </w:hyperlink>
      <w:r w:rsidRPr="009D1B1C">
        <w:rPr>
          <w:rFonts w:ascii="Times New Roman" w:hAnsi="Times New Roman"/>
          <w:sz w:val="28"/>
          <w:szCs w:val="28"/>
          <w:lang w:eastAsia="ar-SA"/>
        </w:rPr>
        <w:t>.</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Денисенко М.П.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Основні аспекти оцінки фінансового стану підприємств. </w:t>
      </w:r>
      <w:r w:rsidRPr="009D1B1C">
        <w:rPr>
          <w:rFonts w:ascii="Times New Roman" w:hAnsi="Times New Roman"/>
          <w:i/>
          <w:sz w:val="28"/>
          <w:szCs w:val="28"/>
          <w:lang w:eastAsia="ar-SA"/>
        </w:rPr>
        <w:t>Агросвіт.</w:t>
      </w:r>
      <w:r w:rsidRPr="009D1B1C">
        <w:rPr>
          <w:rFonts w:ascii="Times New Roman" w:hAnsi="Times New Roman"/>
          <w:sz w:val="28"/>
          <w:szCs w:val="28"/>
          <w:lang w:eastAsia="ar-SA"/>
        </w:rPr>
        <w:t xml:space="preserve"> № 10.  С. 136 – 142.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Дем'яненко I.В.</w:t>
      </w:r>
      <w:r w:rsidRPr="009D1B1C">
        <w:rPr>
          <w:rFonts w:ascii="Times New Roman" w:hAnsi="Times New Roman"/>
          <w:color w:val="000000"/>
          <w:sz w:val="28"/>
          <w:szCs w:val="28"/>
          <w:lang w:eastAsia="ar-SA"/>
        </w:rPr>
        <w:t xml:space="preserve"> (2009).</w:t>
      </w:r>
      <w:r w:rsidRPr="009D1B1C">
        <w:rPr>
          <w:rStyle w:val="apple-style-span"/>
          <w:rFonts w:ascii="Times New Roman" w:hAnsi="Times New Roman"/>
          <w:sz w:val="28"/>
          <w:szCs w:val="28"/>
          <w:lang w:eastAsia="ar-SA"/>
        </w:rPr>
        <w:t xml:space="preserve"> Фінансова стійкість підприємств та її бюджетно-податкове регулювання. </w:t>
      </w:r>
      <w:r w:rsidRPr="009D1B1C">
        <w:rPr>
          <w:rStyle w:val="apple-style-span"/>
          <w:rFonts w:ascii="Times New Roman" w:hAnsi="Times New Roman"/>
          <w:i/>
          <w:sz w:val="28"/>
          <w:szCs w:val="28"/>
          <w:lang w:eastAsia="ar-SA"/>
        </w:rPr>
        <w:t>Фінанси України.</w:t>
      </w:r>
      <w:r w:rsidRPr="009D1B1C">
        <w:rPr>
          <w:rStyle w:val="apple-style-span"/>
          <w:rFonts w:ascii="Times New Roman" w:hAnsi="Times New Roman"/>
          <w:sz w:val="28"/>
          <w:szCs w:val="28"/>
          <w:lang w:eastAsia="ar-SA"/>
        </w:rPr>
        <w:t xml:space="preserve"> № 5.  С.127-129.</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Дем’яненко М.Я., Лузан М.Я., Саблук П.Т. </w:t>
      </w:r>
      <w:r w:rsidRPr="009D1B1C">
        <w:rPr>
          <w:rFonts w:ascii="Times New Roman" w:hAnsi="Times New Roman"/>
          <w:color w:val="000000"/>
          <w:sz w:val="28"/>
          <w:szCs w:val="28"/>
          <w:lang w:eastAsia="ar-SA"/>
        </w:rPr>
        <w:t>(2004).</w:t>
      </w:r>
      <w:r w:rsidRPr="009D1B1C">
        <w:rPr>
          <w:rFonts w:ascii="Times New Roman" w:hAnsi="Times New Roman"/>
          <w:sz w:val="28"/>
          <w:szCs w:val="28"/>
          <w:lang w:eastAsia="ar-SA"/>
        </w:rPr>
        <w:t xml:space="preserve"> Фінансовий словник-довідник. К.: ІАЕУААН. 507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lastRenderedPageBreak/>
        <w:t xml:space="preserve">Деркач О.В. </w:t>
      </w:r>
      <w:r w:rsidRPr="009D1B1C">
        <w:rPr>
          <w:rFonts w:ascii="Times New Roman" w:hAnsi="Times New Roman"/>
          <w:color w:val="000000"/>
          <w:sz w:val="28"/>
          <w:szCs w:val="28"/>
          <w:lang w:eastAsia="ar-SA"/>
        </w:rPr>
        <w:t xml:space="preserve">(2017). </w:t>
      </w:r>
      <w:r w:rsidRPr="009D1B1C">
        <w:rPr>
          <w:rFonts w:ascii="Times New Roman" w:hAnsi="Times New Roman"/>
          <w:sz w:val="28"/>
          <w:szCs w:val="28"/>
          <w:lang w:eastAsia="ar-SA"/>
        </w:rPr>
        <w:t xml:space="preserve">Проблеми аналізу фінансово-го стану підприємства. Ефективна економіка. </w:t>
      </w:r>
      <w:r w:rsidRPr="009D1B1C">
        <w:rPr>
          <w:rFonts w:ascii="Times New Roman" w:hAnsi="Times New Roman"/>
          <w:noProof/>
          <w:sz w:val="28"/>
          <w:szCs w:val="28"/>
          <w:lang w:eastAsia="ar-SA"/>
        </w:rPr>
        <w:t>U</w:t>
      </w:r>
      <w:r w:rsidRPr="009D1B1C">
        <w:rPr>
          <w:rFonts w:ascii="Times New Roman" w:hAnsi="Times New Roman"/>
          <w:noProof/>
          <w:sz w:val="28"/>
          <w:szCs w:val="28"/>
          <w:lang w:val="en-US" w:eastAsia="ar-SA"/>
        </w:rPr>
        <w:t>RL</w:t>
      </w:r>
      <w:r w:rsidRPr="009D1B1C">
        <w:rPr>
          <w:rFonts w:ascii="Times New Roman" w:hAnsi="Times New Roman"/>
          <w:sz w:val="28"/>
          <w:szCs w:val="28"/>
          <w:lang w:eastAsia="ar-SA"/>
        </w:rPr>
        <w:t>: http://www.ekonomy.nayka.com.ua</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bCs/>
          <w:sz w:val="28"/>
          <w:szCs w:val="28"/>
          <w:lang w:eastAsia="ar-SA"/>
        </w:rPr>
        <w:t xml:space="preserve">Добровський В.М. </w:t>
      </w:r>
      <w:r w:rsidRPr="009D1B1C">
        <w:rPr>
          <w:rFonts w:ascii="Times New Roman" w:hAnsi="Times New Roman"/>
          <w:color w:val="000000"/>
          <w:sz w:val="28"/>
          <w:szCs w:val="28"/>
          <w:lang w:eastAsia="ar-SA"/>
        </w:rPr>
        <w:t xml:space="preserve">(2007). </w:t>
      </w:r>
      <w:r w:rsidRPr="009D1B1C">
        <w:rPr>
          <w:rStyle w:val="apple-style-span"/>
          <w:rFonts w:ascii="Times New Roman" w:hAnsi="Times New Roman"/>
          <w:bCs/>
          <w:sz w:val="28"/>
          <w:szCs w:val="28"/>
          <w:lang w:eastAsia="ar-SA"/>
        </w:rPr>
        <w:t xml:space="preserve">Звітність підприємств. </w:t>
      </w:r>
      <w:r w:rsidRPr="009D1B1C">
        <w:rPr>
          <w:rStyle w:val="apple-style-span"/>
          <w:rFonts w:ascii="Times New Roman" w:hAnsi="Times New Roman"/>
          <w:sz w:val="28"/>
          <w:szCs w:val="28"/>
          <w:lang w:eastAsia="ar-SA"/>
        </w:rPr>
        <w:t>К.: КНЕУ. 195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Захарова Н.Ю.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Методичні підходи щодо оцінки фінансового стану підприємства. </w:t>
      </w:r>
      <w:r w:rsidRPr="009D1B1C">
        <w:rPr>
          <w:rFonts w:ascii="Times New Roman" w:hAnsi="Times New Roman"/>
          <w:i/>
          <w:sz w:val="28"/>
          <w:szCs w:val="28"/>
          <w:lang w:eastAsia="ar-SA"/>
        </w:rPr>
        <w:t xml:space="preserve">Таврійський державний агротехнологічний університет. </w:t>
      </w:r>
      <w:r w:rsidRPr="009D1B1C">
        <w:rPr>
          <w:rFonts w:ascii="Times New Roman" w:hAnsi="Times New Roman"/>
          <w:sz w:val="28"/>
          <w:szCs w:val="28"/>
          <w:lang w:eastAsia="ar-SA"/>
        </w:rPr>
        <w:t xml:space="preserve">№ 8.  С. 145 – 150.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Заюкова М.С. </w:t>
      </w:r>
      <w:r w:rsidRPr="009D1B1C">
        <w:rPr>
          <w:rFonts w:ascii="Times New Roman" w:hAnsi="Times New Roman"/>
          <w:color w:val="000000"/>
          <w:sz w:val="28"/>
          <w:szCs w:val="28"/>
          <w:lang w:eastAsia="ar-SA"/>
        </w:rPr>
        <w:t xml:space="preserve">(2018). </w:t>
      </w:r>
      <w:r w:rsidRPr="009D1B1C">
        <w:rPr>
          <w:rStyle w:val="apple-style-span"/>
          <w:rFonts w:ascii="Times New Roman" w:hAnsi="Times New Roman"/>
          <w:sz w:val="28"/>
          <w:szCs w:val="28"/>
          <w:lang w:eastAsia="ar-SA"/>
        </w:rPr>
        <w:t>Теоретичні аспекти дефініції «Фінансовий стан підприємства».</w:t>
      </w:r>
      <w:r w:rsidRPr="009D1B1C">
        <w:rPr>
          <w:rFonts w:ascii="Times New Roman" w:hAnsi="Times New Roman"/>
          <w:noProof/>
          <w:sz w:val="28"/>
          <w:szCs w:val="28"/>
          <w:lang w:eastAsia="ar-SA"/>
        </w:rPr>
        <w:t xml:space="preserve"> U</w:t>
      </w:r>
      <w:r w:rsidRPr="009D1B1C">
        <w:rPr>
          <w:rFonts w:ascii="Times New Roman" w:hAnsi="Times New Roman"/>
          <w:noProof/>
          <w:sz w:val="28"/>
          <w:szCs w:val="28"/>
          <w:lang w:val="en-US" w:eastAsia="ar-SA"/>
        </w:rPr>
        <w:t>RL</w:t>
      </w:r>
      <w:r w:rsidRPr="009D1B1C">
        <w:rPr>
          <w:rFonts w:ascii="Times New Roman" w:hAnsi="Times New Roman"/>
          <w:sz w:val="28"/>
          <w:szCs w:val="28"/>
          <w:lang w:eastAsia="ar-SA"/>
        </w:rPr>
        <w:t>:</w:t>
      </w:r>
      <w:r w:rsidRPr="009D1B1C">
        <w:rPr>
          <w:rStyle w:val="apple-style-span"/>
          <w:rFonts w:ascii="Times New Roman" w:hAnsi="Times New Roman"/>
          <w:sz w:val="28"/>
          <w:szCs w:val="28"/>
          <w:lang w:eastAsia="ar-SA"/>
        </w:rPr>
        <w:t xml:space="preserve"> </w:t>
      </w:r>
      <w:hyperlink r:id="rId14" w:history="1">
        <w:r w:rsidRPr="009D1B1C">
          <w:rPr>
            <w:rStyle w:val="af0"/>
            <w:rFonts w:ascii="Times New Roman" w:hAnsi="Times New Roman"/>
            <w:sz w:val="28"/>
            <w:szCs w:val="28"/>
            <w:lang w:eastAsia="ar-SA"/>
          </w:rPr>
          <w:t>http://intkonf/org/kenzayukovam</w:t>
        </w:r>
      </w:hyperlink>
      <w:r w:rsidRPr="009D1B1C">
        <w:rPr>
          <w:rStyle w:val="apple-style-span"/>
          <w:rFonts w:ascii="Times New Roman" w:hAnsi="Times New Roman"/>
          <w:sz w:val="28"/>
          <w:szCs w:val="28"/>
          <w:lang w:eastAsia="ar-SA"/>
        </w:rPr>
        <w:t xml:space="preserve">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Зянько В.В. </w:t>
      </w:r>
      <w:r w:rsidRPr="009D1B1C">
        <w:rPr>
          <w:rFonts w:ascii="Times New Roman" w:hAnsi="Times New Roman"/>
          <w:color w:val="000000"/>
          <w:sz w:val="28"/>
          <w:szCs w:val="28"/>
          <w:lang w:eastAsia="ar-SA"/>
        </w:rPr>
        <w:t xml:space="preserve">(2017). </w:t>
      </w:r>
      <w:r w:rsidRPr="009D1B1C">
        <w:rPr>
          <w:rFonts w:ascii="Times New Roman" w:hAnsi="Times New Roman"/>
          <w:sz w:val="28"/>
          <w:szCs w:val="28"/>
          <w:lang w:eastAsia="ar-SA"/>
        </w:rPr>
        <w:t xml:space="preserve">Оцінка кредитоспроможності підприємств на основі аналізу грошових потоків та застосування рейтингових вимірників. </w:t>
      </w:r>
      <w:r w:rsidRPr="009D1B1C">
        <w:rPr>
          <w:rFonts w:ascii="Times New Roman" w:hAnsi="Times New Roman"/>
          <w:i/>
          <w:sz w:val="28"/>
          <w:szCs w:val="28"/>
          <w:lang w:eastAsia="ar-SA"/>
        </w:rPr>
        <w:t>Вісник ВПІ.</w:t>
      </w:r>
      <w:r w:rsidRPr="009D1B1C">
        <w:rPr>
          <w:rFonts w:ascii="Times New Roman" w:hAnsi="Times New Roman"/>
          <w:sz w:val="28"/>
          <w:szCs w:val="28"/>
          <w:lang w:eastAsia="ar-SA"/>
        </w:rPr>
        <w:t xml:space="preserve"> № 5.  С. 34–41.</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Іваненко В.С. </w:t>
      </w:r>
      <w:r w:rsidRPr="009D1B1C">
        <w:rPr>
          <w:rFonts w:ascii="Times New Roman" w:hAnsi="Times New Roman"/>
          <w:color w:val="000000"/>
          <w:sz w:val="28"/>
          <w:szCs w:val="28"/>
          <w:lang w:eastAsia="ar-SA"/>
        </w:rPr>
        <w:t xml:space="preserve">(2005). </w:t>
      </w:r>
      <w:r w:rsidRPr="009D1B1C">
        <w:rPr>
          <w:rFonts w:ascii="Times New Roman" w:hAnsi="Times New Roman"/>
          <w:sz w:val="28"/>
          <w:szCs w:val="28"/>
          <w:lang w:eastAsia="ar-SA"/>
        </w:rPr>
        <w:t xml:space="preserve">Інформаційні технології в організації бухгалтерського обліку та аудиту. К. : Знання-Прес. 349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Ізмайлова К.В. </w:t>
      </w:r>
      <w:r w:rsidRPr="009D1B1C">
        <w:rPr>
          <w:rFonts w:ascii="Times New Roman" w:hAnsi="Times New Roman"/>
          <w:color w:val="000000"/>
          <w:sz w:val="28"/>
          <w:szCs w:val="28"/>
          <w:lang w:eastAsia="ar-SA"/>
        </w:rPr>
        <w:t xml:space="preserve">(2007). </w:t>
      </w:r>
      <w:r w:rsidRPr="009D1B1C">
        <w:rPr>
          <w:rFonts w:ascii="Times New Roman" w:hAnsi="Times New Roman"/>
          <w:sz w:val="28"/>
          <w:szCs w:val="28"/>
          <w:lang w:eastAsia="ar-SA"/>
        </w:rPr>
        <w:t>Фінансовий аналіз. К.:</w:t>
      </w:r>
      <w:r w:rsidRPr="009D1B1C">
        <w:rPr>
          <w:rFonts w:ascii="Times New Roman" w:hAnsi="Times New Roman"/>
          <w:sz w:val="28"/>
          <w:szCs w:val="28"/>
          <w:lang w:val="ru-RU" w:eastAsia="ar-SA"/>
        </w:rPr>
        <w:t> </w:t>
      </w:r>
      <w:r w:rsidRPr="009D1B1C">
        <w:rPr>
          <w:rFonts w:ascii="Times New Roman" w:hAnsi="Times New Roman"/>
          <w:sz w:val="28"/>
          <w:szCs w:val="28"/>
          <w:lang w:eastAsia="ar-SA"/>
        </w:rPr>
        <w:t>МАУП</w:t>
      </w:r>
      <w:r w:rsidRPr="009D1B1C">
        <w:rPr>
          <w:rFonts w:ascii="Times New Roman" w:hAnsi="Times New Roman"/>
          <w:spacing w:val="-36"/>
          <w:sz w:val="28"/>
          <w:szCs w:val="28"/>
          <w:lang w:eastAsia="ar-SA"/>
        </w:rPr>
        <w:t xml:space="preserve">. </w:t>
      </w:r>
      <w:r w:rsidRPr="009D1B1C">
        <w:rPr>
          <w:rFonts w:ascii="Times New Roman" w:hAnsi="Times New Roman"/>
          <w:sz w:val="28"/>
          <w:szCs w:val="28"/>
          <w:lang w:eastAsia="ar-SA"/>
        </w:rPr>
        <w:t>152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color w:val="000000"/>
          <w:spacing w:val="-7"/>
          <w:sz w:val="28"/>
          <w:szCs w:val="28"/>
          <w:lang w:eastAsia="ar-SA"/>
        </w:rPr>
      </w:pPr>
      <w:r w:rsidRPr="009D1B1C">
        <w:rPr>
          <w:rFonts w:ascii="Times New Roman" w:hAnsi="Times New Roman"/>
          <w:iCs/>
          <w:spacing w:val="-1"/>
          <w:sz w:val="28"/>
          <w:szCs w:val="28"/>
          <w:lang w:eastAsia="ar-SA"/>
        </w:rPr>
        <w:t xml:space="preserve">Іонін Є.Є. </w:t>
      </w:r>
      <w:r w:rsidRPr="009D1B1C">
        <w:rPr>
          <w:rFonts w:ascii="Times New Roman" w:hAnsi="Times New Roman"/>
          <w:color w:val="000000"/>
          <w:sz w:val="28"/>
          <w:szCs w:val="28"/>
          <w:lang w:eastAsia="ar-SA"/>
        </w:rPr>
        <w:t xml:space="preserve">(2018). </w:t>
      </w:r>
      <w:r w:rsidRPr="009D1B1C">
        <w:rPr>
          <w:rFonts w:ascii="Times New Roman" w:hAnsi="Times New Roman"/>
          <w:spacing w:val="-1"/>
          <w:sz w:val="28"/>
          <w:szCs w:val="28"/>
          <w:lang w:eastAsia="ar-SA"/>
        </w:rPr>
        <w:t>Розв'язання питань методологічного обгрунтування понять "платоспромож</w:t>
      </w:r>
      <w:r w:rsidRPr="009D1B1C">
        <w:rPr>
          <w:rFonts w:ascii="Times New Roman" w:hAnsi="Times New Roman"/>
          <w:spacing w:val="1"/>
          <w:sz w:val="28"/>
          <w:szCs w:val="28"/>
          <w:lang w:eastAsia="ar-SA"/>
        </w:rPr>
        <w:t xml:space="preserve">ність" і "ліквідність". </w:t>
      </w:r>
      <w:r w:rsidRPr="009D1B1C">
        <w:rPr>
          <w:rFonts w:ascii="Times New Roman" w:hAnsi="Times New Roman"/>
          <w:i/>
          <w:spacing w:val="1"/>
          <w:sz w:val="28"/>
          <w:szCs w:val="28"/>
          <w:lang w:eastAsia="ar-SA"/>
        </w:rPr>
        <w:t>Фінанси та кредит.</w:t>
      </w:r>
      <w:r w:rsidRPr="009D1B1C">
        <w:rPr>
          <w:rFonts w:ascii="Times New Roman" w:hAnsi="Times New Roman"/>
          <w:spacing w:val="1"/>
          <w:sz w:val="28"/>
          <w:szCs w:val="28"/>
          <w:lang w:eastAsia="ar-SA"/>
        </w:rPr>
        <w:t xml:space="preserve"> №6. С. 34 - 39.</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color w:val="000000"/>
          <w:sz w:val="28"/>
          <w:szCs w:val="28"/>
          <w:lang w:eastAsia="ar-SA"/>
        </w:rPr>
        <w:t xml:space="preserve">Журавльова Ю.Ю. (2016). Сутність платоспроможності підприємства. </w:t>
      </w:r>
      <w:r w:rsidRPr="009D1B1C">
        <w:rPr>
          <w:rFonts w:ascii="Times New Roman" w:hAnsi="Times New Roman"/>
          <w:i/>
          <w:color w:val="000000"/>
          <w:sz w:val="28"/>
          <w:szCs w:val="28"/>
          <w:lang w:eastAsia="ar-SA"/>
        </w:rPr>
        <w:t>Економіст.</w:t>
      </w:r>
      <w:r w:rsidRPr="009D1B1C">
        <w:rPr>
          <w:rFonts w:ascii="Times New Roman" w:hAnsi="Times New Roman"/>
          <w:color w:val="000000"/>
          <w:sz w:val="28"/>
          <w:szCs w:val="28"/>
          <w:lang w:eastAsia="ar-SA"/>
        </w:rPr>
        <w:t xml:space="preserve"> № 6.  С. 63-68.</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Карпенко Г.В.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Шляхи вдосконалення фінансового стану під- приємства. </w:t>
      </w:r>
      <w:r w:rsidRPr="009D1B1C">
        <w:rPr>
          <w:rFonts w:ascii="Times New Roman" w:hAnsi="Times New Roman"/>
          <w:i/>
          <w:sz w:val="28"/>
          <w:szCs w:val="28"/>
          <w:lang w:eastAsia="ar-SA"/>
        </w:rPr>
        <w:t>Економіка держави.</w:t>
      </w:r>
      <w:r w:rsidRPr="009D1B1C">
        <w:rPr>
          <w:rFonts w:ascii="Times New Roman" w:hAnsi="Times New Roman"/>
          <w:sz w:val="28"/>
          <w:szCs w:val="28"/>
          <w:lang w:eastAsia="ar-SA"/>
        </w:rPr>
        <w:t xml:space="preserve"> № 1.  С. 61–62.</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Клочан В.П., Клочан В.Ф, Костаневич Н.І,, Костирко А.Г. </w:t>
      </w:r>
      <w:r w:rsidRPr="009D1B1C">
        <w:rPr>
          <w:rFonts w:ascii="Times New Roman" w:hAnsi="Times New Roman"/>
          <w:color w:val="000000"/>
          <w:sz w:val="28"/>
          <w:szCs w:val="28"/>
          <w:lang w:eastAsia="ar-SA"/>
        </w:rPr>
        <w:t xml:space="preserve">(2011). </w:t>
      </w:r>
      <w:r w:rsidRPr="009D1B1C">
        <w:rPr>
          <w:rFonts w:ascii="Times New Roman" w:hAnsi="Times New Roman"/>
          <w:sz w:val="28"/>
          <w:szCs w:val="28"/>
          <w:lang w:eastAsia="ar-SA"/>
        </w:rPr>
        <w:t xml:space="preserve">Використання методу коефіцієнтів для оцінки фінансового стану підприємства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 8. С. 54-57.</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Клочан В.П., Костаневич Н.І,, Костирко А.Г.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Діагностика фінансового стану сільськогосподарських підприємств.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xml:space="preserve"> № 4.  С. 86-89.</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Fonts w:ascii="Times New Roman" w:hAnsi="Times New Roman"/>
          <w:sz w:val="28"/>
          <w:szCs w:val="28"/>
          <w:lang w:eastAsia="ar-SA"/>
        </w:rPr>
        <w:t xml:space="preserve">Ковбасюк А.М. </w:t>
      </w:r>
      <w:r w:rsidRPr="009D1B1C">
        <w:rPr>
          <w:rFonts w:ascii="Times New Roman" w:hAnsi="Times New Roman"/>
          <w:color w:val="000000"/>
          <w:sz w:val="28"/>
          <w:szCs w:val="28"/>
          <w:lang w:eastAsia="ar-SA"/>
        </w:rPr>
        <w:t xml:space="preserve">(2016). </w:t>
      </w:r>
      <w:r w:rsidRPr="009D1B1C">
        <w:rPr>
          <w:rFonts w:ascii="Times New Roman" w:hAnsi="Times New Roman"/>
          <w:sz w:val="28"/>
          <w:szCs w:val="28"/>
          <w:lang w:eastAsia="ar-SA"/>
        </w:rPr>
        <w:t xml:space="preserve">Напрями вдосконалення фінансового стану підприємства. </w:t>
      </w:r>
      <w:r w:rsidRPr="009D1B1C">
        <w:rPr>
          <w:rFonts w:ascii="Times New Roman" w:hAnsi="Times New Roman"/>
          <w:i/>
          <w:sz w:val="28"/>
          <w:szCs w:val="28"/>
          <w:lang w:eastAsia="ar-SA"/>
        </w:rPr>
        <w:t>Миколаївський національний університет імені В.О. Сухомлинського</w:t>
      </w:r>
      <w:r w:rsidRPr="009D1B1C">
        <w:rPr>
          <w:rFonts w:ascii="Times New Roman" w:hAnsi="Times New Roman"/>
          <w:sz w:val="28"/>
          <w:szCs w:val="28"/>
          <w:lang w:eastAsia="ar-SA"/>
        </w:rPr>
        <w:t>. Випуск 11.  С. 372 – 377.</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Fonts w:ascii="Times New Roman" w:hAnsi="Times New Roman"/>
          <w:sz w:val="28"/>
          <w:szCs w:val="28"/>
          <w:lang w:eastAsia="ar-SA"/>
        </w:rPr>
        <w:lastRenderedPageBreak/>
        <w:t xml:space="preserve">Коломієць Н.О.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Методологічні аспект оцінки фінансового стану як основи ефективного управління підприємством. </w:t>
      </w:r>
      <w:r w:rsidRPr="009D1B1C">
        <w:rPr>
          <w:rFonts w:ascii="Times New Roman" w:hAnsi="Times New Roman"/>
          <w:noProof/>
          <w:sz w:val="28"/>
          <w:szCs w:val="28"/>
          <w:lang w:eastAsia="ar-SA"/>
        </w:rPr>
        <w:t>U</w:t>
      </w:r>
      <w:r w:rsidRPr="009D1B1C">
        <w:rPr>
          <w:rFonts w:ascii="Times New Roman" w:hAnsi="Times New Roman"/>
          <w:noProof/>
          <w:sz w:val="28"/>
          <w:szCs w:val="28"/>
          <w:lang w:val="en-US" w:eastAsia="ar-SA"/>
        </w:rPr>
        <w:t>RL</w:t>
      </w:r>
      <w:r w:rsidRPr="009D1B1C">
        <w:rPr>
          <w:rFonts w:ascii="Times New Roman" w:hAnsi="Times New Roman"/>
          <w:sz w:val="28"/>
          <w:szCs w:val="28"/>
          <w:lang w:eastAsia="ar-SA"/>
        </w:rPr>
        <w:t xml:space="preserve">: </w:t>
      </w:r>
      <w:r w:rsidRPr="009D1B1C">
        <w:rPr>
          <w:rFonts w:ascii="Times New Roman" w:hAnsi="Times New Roman"/>
          <w:sz w:val="28"/>
          <w:szCs w:val="28"/>
          <w:lang w:val="ru-RU" w:eastAsia="ar-SA"/>
        </w:rPr>
        <w:t>http</w:t>
      </w:r>
      <w:r w:rsidRPr="009D1B1C">
        <w:rPr>
          <w:rFonts w:ascii="Times New Roman" w:hAnsi="Times New Roman"/>
          <w:sz w:val="28"/>
          <w:szCs w:val="28"/>
          <w:lang w:eastAsia="ar-SA"/>
        </w:rPr>
        <w:t>://</w:t>
      </w:r>
      <w:r w:rsidRPr="009D1B1C">
        <w:rPr>
          <w:rFonts w:ascii="Times New Roman" w:hAnsi="Times New Roman"/>
          <w:sz w:val="28"/>
          <w:szCs w:val="28"/>
          <w:lang w:val="ru-RU" w:eastAsia="ar-SA"/>
        </w:rPr>
        <w:t>journals</w:t>
      </w:r>
      <w:r w:rsidRPr="009D1B1C">
        <w:rPr>
          <w:rFonts w:ascii="Times New Roman" w:hAnsi="Times New Roman"/>
          <w:sz w:val="28"/>
          <w:szCs w:val="28"/>
          <w:lang w:eastAsia="ar-SA"/>
        </w:rPr>
        <w:t>.</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sz w:val="28"/>
          <w:szCs w:val="28"/>
          <w:lang w:eastAsia="ar-SA"/>
        </w:rPr>
        <w:t xml:space="preserve">Колотуха С. М.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Стабілізація фінансового стану сільськогосподарських підприємств в умовах кризи розрахунково-платіжної системи.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 9.  С.78 – 83.</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t xml:space="preserve">Комариця Л. Л. </w:t>
      </w:r>
      <w:r w:rsidRPr="009D1B1C">
        <w:rPr>
          <w:rFonts w:ascii="Times New Roman" w:hAnsi="Times New Roman"/>
          <w:color w:val="000000"/>
          <w:sz w:val="28"/>
          <w:szCs w:val="28"/>
          <w:lang w:eastAsia="ar-SA"/>
        </w:rPr>
        <w:t xml:space="preserve">(2018). </w:t>
      </w:r>
      <w:r w:rsidRPr="009D1B1C">
        <w:rPr>
          <w:rFonts w:ascii="Times New Roman" w:hAnsi="Times New Roman"/>
          <w:noProof/>
          <w:sz w:val="28"/>
          <w:szCs w:val="28"/>
          <w:lang w:eastAsia="ar-SA"/>
        </w:rPr>
        <w:t>Аналіз фінансового стану підприємства у кризових умовах економіки. 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xml:space="preserve">: </w:t>
      </w:r>
      <w:hyperlink r:id="rId15" w:history="1">
        <w:r w:rsidRPr="009D1B1C">
          <w:rPr>
            <w:rStyle w:val="af0"/>
            <w:rFonts w:ascii="Times New Roman" w:hAnsi="Times New Roman"/>
            <w:noProof/>
            <w:sz w:val="28"/>
            <w:szCs w:val="28"/>
            <w:lang w:eastAsia="ar-SA"/>
          </w:rPr>
          <w:t>http://www.rusnauka.com/</w:t>
        </w:r>
      </w:hyperlink>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noProof/>
          <w:sz w:val="28"/>
          <w:szCs w:val="28"/>
          <w:lang w:eastAsia="ar-SA"/>
        </w:rPr>
        <w:t xml:space="preserve">Конєва  Н.О. </w:t>
      </w:r>
      <w:r w:rsidRPr="009D1B1C">
        <w:rPr>
          <w:rFonts w:ascii="Times New Roman" w:hAnsi="Times New Roman"/>
          <w:color w:val="000000"/>
          <w:sz w:val="28"/>
          <w:szCs w:val="28"/>
          <w:lang w:eastAsia="ar-SA"/>
        </w:rPr>
        <w:t xml:space="preserve">(2018). </w:t>
      </w:r>
      <w:r w:rsidRPr="009D1B1C">
        <w:rPr>
          <w:rFonts w:ascii="Times New Roman" w:hAnsi="Times New Roman"/>
          <w:noProof/>
          <w:sz w:val="28"/>
          <w:szCs w:val="28"/>
          <w:lang w:eastAsia="ar-SA"/>
        </w:rPr>
        <w:t>Шляхи  покращення  фінансового  стану підприємств. U</w:t>
      </w:r>
      <w:r w:rsidRPr="009D1B1C">
        <w:rPr>
          <w:rFonts w:ascii="Times New Roman" w:hAnsi="Times New Roman"/>
          <w:noProof/>
          <w:sz w:val="28"/>
          <w:szCs w:val="28"/>
          <w:lang w:val="en-US" w:eastAsia="ar-SA"/>
        </w:rPr>
        <w:t>RL</w:t>
      </w:r>
      <w:r w:rsidRPr="009D1B1C">
        <w:rPr>
          <w:rFonts w:ascii="Times New Roman" w:hAnsi="Times New Roman"/>
          <w:noProof/>
          <w:sz w:val="28"/>
          <w:szCs w:val="28"/>
          <w:lang w:eastAsia="ar-SA"/>
        </w:rPr>
        <w:t>: http://mdu.edu.ua/spaw2/uploads/</w:t>
      </w:r>
    </w:p>
    <w:p w:rsidR="00491760" w:rsidRPr="009D1B1C" w:rsidRDefault="00491760" w:rsidP="008955B2">
      <w:pPr>
        <w:numPr>
          <w:ilvl w:val="0"/>
          <w:numId w:val="35"/>
        </w:numPr>
        <w:tabs>
          <w:tab w:val="clear" w:pos="720"/>
          <w:tab w:val="num" w:pos="180"/>
        </w:tabs>
        <w:spacing w:line="360" w:lineRule="auto"/>
        <w:ind w:left="0" w:firstLine="720"/>
        <w:rPr>
          <w:rStyle w:val="apple-converted-space"/>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Коробов М.Я. </w:t>
      </w:r>
      <w:r w:rsidRPr="009D1B1C">
        <w:rPr>
          <w:rFonts w:ascii="Times New Roman" w:hAnsi="Times New Roman"/>
          <w:color w:val="000000"/>
          <w:sz w:val="28"/>
          <w:szCs w:val="28"/>
          <w:lang w:eastAsia="ar-SA"/>
        </w:rPr>
        <w:t xml:space="preserve">(2008). </w:t>
      </w:r>
      <w:r w:rsidRPr="009D1B1C">
        <w:rPr>
          <w:rStyle w:val="apple-style-span"/>
          <w:rFonts w:ascii="Times New Roman" w:hAnsi="Times New Roman"/>
          <w:sz w:val="28"/>
          <w:szCs w:val="28"/>
          <w:lang w:eastAsia="ar-SA"/>
        </w:rPr>
        <w:t>Фінансово-економічний аналіз діяльності підприємств. К. : Знання. 378 с.</w:t>
      </w:r>
      <w:r w:rsidRPr="009D1B1C">
        <w:rPr>
          <w:rStyle w:val="apple-converted-space"/>
          <w:rFonts w:ascii="Times New Roman" w:hAnsi="Times New Roman"/>
          <w:sz w:val="28"/>
          <w:szCs w:val="28"/>
          <w:lang w:eastAsia="ar-SA"/>
        </w:rPr>
        <w:t>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Костенко Т.Д. </w:t>
      </w:r>
      <w:r w:rsidRPr="009D1B1C">
        <w:rPr>
          <w:rFonts w:ascii="Times New Roman" w:hAnsi="Times New Roman"/>
          <w:color w:val="000000"/>
          <w:sz w:val="28"/>
          <w:szCs w:val="28"/>
          <w:lang w:eastAsia="ar-SA"/>
        </w:rPr>
        <w:t xml:space="preserve">(2010). </w:t>
      </w:r>
      <w:r w:rsidRPr="009D1B1C">
        <w:rPr>
          <w:rFonts w:ascii="Times New Roman" w:hAnsi="Times New Roman"/>
          <w:sz w:val="28"/>
          <w:szCs w:val="28"/>
          <w:lang w:eastAsia="ar-SA"/>
        </w:rPr>
        <w:t>Економічний аналіз і діагностика стану сучасного підприємства. К. :ЦУЛ. 400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color w:val="000000"/>
          <w:sz w:val="28"/>
          <w:szCs w:val="28"/>
          <w:lang w:eastAsia="ar-SA"/>
        </w:rPr>
        <w:t xml:space="preserve">Котляр М.Л. (2015). Оцінка фінансової стійкості підприємства на базі аналітичних коефіцієнтів. </w:t>
      </w:r>
      <w:r w:rsidRPr="009D1B1C">
        <w:rPr>
          <w:rFonts w:ascii="Times New Roman" w:hAnsi="Times New Roman"/>
          <w:i/>
          <w:color w:val="000000"/>
          <w:sz w:val="28"/>
          <w:szCs w:val="28"/>
          <w:lang w:eastAsia="ar-SA"/>
        </w:rPr>
        <w:t>Фінанси України</w:t>
      </w:r>
      <w:r w:rsidRPr="009D1B1C">
        <w:rPr>
          <w:rFonts w:ascii="Times New Roman" w:hAnsi="Times New Roman"/>
          <w:color w:val="000000"/>
          <w:sz w:val="28"/>
          <w:szCs w:val="28"/>
          <w:lang w:eastAsia="ar-SA"/>
        </w:rPr>
        <w:t>.</w:t>
      </w:r>
      <w:r w:rsidRPr="009D1B1C">
        <w:rPr>
          <w:rStyle w:val="apple-converted-space"/>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w:t>
      </w:r>
      <w:r w:rsidRPr="009D1B1C">
        <w:rPr>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1.</w:t>
      </w:r>
      <w:r w:rsidRPr="009D1B1C">
        <w:rPr>
          <w:rStyle w:val="apple-converted-space"/>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С. 113</w:t>
      </w:r>
      <w:r w:rsidRPr="009D1B1C">
        <w:rPr>
          <w:rFonts w:ascii="Times New Roman" w:hAnsi="Times New Roman"/>
          <w:color w:val="000000"/>
          <w:sz w:val="28"/>
          <w:szCs w:val="28"/>
          <w:lang w:eastAsia="ar-SA"/>
        </w:rPr>
        <w:noBreakHyphen/>
        <w:t>117.</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Крамаренко Г.О., Чорна О.С. </w:t>
      </w:r>
      <w:r w:rsidRPr="009D1B1C">
        <w:rPr>
          <w:rFonts w:ascii="Times New Roman" w:hAnsi="Times New Roman"/>
          <w:color w:val="000000"/>
          <w:sz w:val="28"/>
          <w:szCs w:val="28"/>
          <w:lang w:eastAsia="ar-SA"/>
        </w:rPr>
        <w:t xml:space="preserve">(2012). </w:t>
      </w:r>
      <w:r w:rsidRPr="009D1B1C">
        <w:rPr>
          <w:rFonts w:ascii="Times New Roman" w:hAnsi="Times New Roman"/>
          <w:sz w:val="28"/>
          <w:szCs w:val="28"/>
          <w:lang w:eastAsia="ar-SA"/>
        </w:rPr>
        <w:t xml:space="preserve">Фінансовий аналіз. К.: Центр учбової літера- тури.  392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Кривоконь О.С. </w:t>
      </w:r>
      <w:r w:rsidRPr="009D1B1C">
        <w:rPr>
          <w:rFonts w:ascii="Times New Roman" w:hAnsi="Times New Roman"/>
          <w:color w:val="000000"/>
          <w:sz w:val="28"/>
          <w:szCs w:val="28"/>
          <w:lang w:eastAsia="ar-SA"/>
        </w:rPr>
        <w:t xml:space="preserve">(2018). </w:t>
      </w:r>
      <w:r w:rsidRPr="009D1B1C">
        <w:rPr>
          <w:rFonts w:ascii="Times New Roman" w:hAnsi="Times New Roman"/>
          <w:sz w:val="28"/>
          <w:szCs w:val="28"/>
          <w:lang w:eastAsia="ar-SA"/>
        </w:rPr>
        <w:t xml:space="preserve">Удосконалення класифікації типів фінансової стійкості.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xml:space="preserve"> № 5.  С. 129-133.</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Кужельний М.В., Калюга Є.В. </w:t>
      </w:r>
      <w:r w:rsidRPr="009D1B1C">
        <w:rPr>
          <w:rFonts w:ascii="Times New Roman" w:hAnsi="Times New Roman"/>
          <w:color w:val="000000"/>
          <w:sz w:val="28"/>
          <w:szCs w:val="28"/>
          <w:lang w:eastAsia="ar-SA"/>
        </w:rPr>
        <w:t xml:space="preserve">(2007). </w:t>
      </w:r>
      <w:r w:rsidRPr="009D1B1C">
        <w:rPr>
          <w:rStyle w:val="apple-style-span"/>
          <w:rFonts w:ascii="Times New Roman" w:hAnsi="Times New Roman"/>
          <w:sz w:val="28"/>
          <w:szCs w:val="28"/>
          <w:lang w:eastAsia="ar-SA"/>
        </w:rPr>
        <w:t>Контроль фінансової звітності та правильності її складання. К. : Ельга. 240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fa"/>
          <w:rFonts w:ascii="Times New Roman" w:hAnsi="Times New Roman"/>
          <w:i w:val="0"/>
          <w:sz w:val="28"/>
          <w:szCs w:val="28"/>
          <w:lang w:val="ru-RU" w:eastAsia="ar-SA"/>
        </w:rPr>
        <w:t>Лахтіонова Л.А.</w:t>
      </w:r>
      <w:r w:rsidRPr="009D1B1C">
        <w:rPr>
          <w:rStyle w:val="apple-converted-space"/>
          <w:rFonts w:ascii="Times New Roman" w:hAnsi="Times New Roman"/>
          <w:sz w:val="28"/>
          <w:szCs w:val="28"/>
          <w:lang w:eastAsia="ar-SA"/>
        </w:rPr>
        <w:t xml:space="preserve"> </w:t>
      </w:r>
      <w:r w:rsidRPr="009D1B1C">
        <w:rPr>
          <w:rFonts w:ascii="Times New Roman" w:hAnsi="Times New Roman"/>
          <w:color w:val="000000"/>
          <w:sz w:val="28"/>
          <w:szCs w:val="28"/>
          <w:lang w:eastAsia="ar-SA"/>
        </w:rPr>
        <w:t xml:space="preserve">(2008). </w:t>
      </w:r>
      <w:r w:rsidRPr="009D1B1C">
        <w:rPr>
          <w:rStyle w:val="apple-style-span"/>
          <w:rFonts w:ascii="Times New Roman" w:hAnsi="Times New Roman"/>
          <w:sz w:val="28"/>
          <w:szCs w:val="28"/>
          <w:lang w:eastAsia="ar-SA"/>
        </w:rPr>
        <w:t xml:space="preserve">Фінансовий аналіз сільськогосподарських підприємств. </w:t>
      </w:r>
      <w:r w:rsidRPr="009D1B1C">
        <w:rPr>
          <w:rStyle w:val="afa"/>
          <w:rFonts w:ascii="Times New Roman" w:hAnsi="Times New Roman"/>
          <w:i w:val="0"/>
          <w:sz w:val="28"/>
          <w:szCs w:val="28"/>
          <w:lang w:val="ru-RU" w:eastAsia="ar-SA"/>
        </w:rPr>
        <w:t xml:space="preserve"> </w:t>
      </w:r>
      <w:r w:rsidRPr="009D1B1C">
        <w:rPr>
          <w:rStyle w:val="apple-style-span"/>
          <w:rFonts w:ascii="Times New Roman" w:hAnsi="Times New Roman"/>
          <w:sz w:val="28"/>
          <w:szCs w:val="28"/>
          <w:lang w:eastAsia="ar-SA"/>
        </w:rPr>
        <w:t>К.: КНЕУ. 365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Лахтіонова Л.А. </w:t>
      </w:r>
      <w:r w:rsidRPr="009D1B1C">
        <w:rPr>
          <w:rFonts w:ascii="Times New Roman" w:hAnsi="Times New Roman"/>
          <w:color w:val="000000"/>
          <w:sz w:val="28"/>
          <w:szCs w:val="28"/>
          <w:lang w:eastAsia="ar-SA"/>
        </w:rPr>
        <w:t xml:space="preserve">(2010). </w:t>
      </w:r>
      <w:r w:rsidRPr="009D1B1C">
        <w:rPr>
          <w:rStyle w:val="apple-style-span"/>
          <w:rFonts w:ascii="Times New Roman" w:hAnsi="Times New Roman"/>
          <w:sz w:val="28"/>
          <w:szCs w:val="28"/>
          <w:lang w:eastAsia="ar-SA"/>
        </w:rPr>
        <w:t>Фінансовий аналіз суб’єктів господарювання. К.: КНЕУ. 387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Fonts w:ascii="Times New Roman" w:hAnsi="Times New Roman"/>
          <w:sz w:val="28"/>
          <w:szCs w:val="28"/>
          <w:lang w:eastAsia="ar-SA"/>
        </w:rPr>
        <w:t xml:space="preserve">Лень В.С. </w:t>
      </w:r>
      <w:r w:rsidRPr="009D1B1C">
        <w:rPr>
          <w:rFonts w:ascii="Times New Roman" w:hAnsi="Times New Roman"/>
          <w:color w:val="000000"/>
          <w:sz w:val="28"/>
          <w:szCs w:val="28"/>
          <w:lang w:eastAsia="ar-SA"/>
        </w:rPr>
        <w:t xml:space="preserve">(2013). </w:t>
      </w:r>
      <w:r w:rsidRPr="009D1B1C">
        <w:rPr>
          <w:rStyle w:val="apple-style-span"/>
          <w:rFonts w:ascii="Times New Roman" w:hAnsi="Times New Roman"/>
          <w:sz w:val="28"/>
          <w:szCs w:val="28"/>
          <w:lang w:eastAsia="ar-SA"/>
        </w:rPr>
        <w:t>Звітність підприємств. К.: ЦУЛ. 612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Лузан Ю.А., Жук В.М., Гаврилюк В.М. </w:t>
      </w:r>
      <w:r w:rsidRPr="009D1B1C">
        <w:rPr>
          <w:rFonts w:ascii="Times New Roman" w:hAnsi="Times New Roman"/>
          <w:color w:val="000000"/>
          <w:sz w:val="28"/>
          <w:szCs w:val="28"/>
          <w:lang w:eastAsia="ar-SA"/>
        </w:rPr>
        <w:t xml:space="preserve">(2012). </w:t>
      </w:r>
      <w:r w:rsidRPr="009D1B1C">
        <w:rPr>
          <w:rStyle w:val="apple-style-span"/>
          <w:rFonts w:ascii="Times New Roman" w:hAnsi="Times New Roman"/>
          <w:sz w:val="28"/>
          <w:szCs w:val="28"/>
          <w:lang w:eastAsia="ar-SA"/>
        </w:rPr>
        <w:t>Звітність сільськогосподарських підприємств. К. : Юр-Агро-Вест. 224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lastRenderedPageBreak/>
        <w:t xml:space="preserve">Лузан Ю.А.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Фінансовий стан агропромислового виробництва в Україні та шляхи його удосконалення.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 5. С. 14-17.</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Малишкін О. Л. </w:t>
      </w:r>
      <w:r w:rsidRPr="009D1B1C">
        <w:rPr>
          <w:rFonts w:ascii="Times New Roman" w:hAnsi="Times New Roman"/>
          <w:color w:val="000000"/>
          <w:sz w:val="28"/>
          <w:szCs w:val="28"/>
          <w:lang w:eastAsia="ar-SA"/>
        </w:rPr>
        <w:t xml:space="preserve">(2010). </w:t>
      </w:r>
      <w:r w:rsidRPr="009D1B1C">
        <w:rPr>
          <w:rStyle w:val="apple-style-span"/>
          <w:rFonts w:ascii="Times New Roman" w:hAnsi="Times New Roman"/>
          <w:sz w:val="28"/>
          <w:szCs w:val="28"/>
          <w:lang w:eastAsia="ar-SA"/>
        </w:rPr>
        <w:t>Фінансова звітність підприємства.  Суми : УК. 158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Малюга Л.М. </w:t>
      </w:r>
      <w:r w:rsidRPr="009D1B1C">
        <w:rPr>
          <w:rFonts w:ascii="Times New Roman" w:hAnsi="Times New Roman"/>
          <w:color w:val="000000"/>
          <w:sz w:val="28"/>
          <w:szCs w:val="28"/>
          <w:lang w:eastAsia="ar-SA"/>
        </w:rPr>
        <w:t xml:space="preserve">(2016). </w:t>
      </w:r>
      <w:r w:rsidRPr="009D1B1C">
        <w:rPr>
          <w:rFonts w:ascii="Times New Roman" w:hAnsi="Times New Roman"/>
          <w:sz w:val="28"/>
          <w:szCs w:val="28"/>
          <w:lang w:eastAsia="ar-SA"/>
        </w:rPr>
        <w:t xml:space="preserve">Аналіз фінансово-економічного стану аграрних підприємств.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 2.  С. 100-108.</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Мамонтова Н.А. </w:t>
      </w:r>
      <w:r w:rsidRPr="009D1B1C">
        <w:rPr>
          <w:rFonts w:ascii="Times New Roman" w:hAnsi="Times New Roman"/>
          <w:color w:val="000000"/>
          <w:sz w:val="28"/>
          <w:szCs w:val="28"/>
          <w:lang w:eastAsia="ar-SA"/>
        </w:rPr>
        <w:t xml:space="preserve">(2018). </w:t>
      </w:r>
      <w:r w:rsidRPr="009D1B1C">
        <w:rPr>
          <w:rStyle w:val="apple-style-span"/>
          <w:rFonts w:ascii="Times New Roman" w:hAnsi="Times New Roman"/>
          <w:sz w:val="28"/>
          <w:szCs w:val="28"/>
          <w:lang w:eastAsia="ar-SA"/>
        </w:rPr>
        <w:t xml:space="preserve">Умови забезпечення фінансової стійкості підприємств. </w:t>
      </w:r>
      <w:r w:rsidRPr="009D1B1C">
        <w:rPr>
          <w:rStyle w:val="apple-style-span"/>
          <w:rFonts w:ascii="Times New Roman" w:hAnsi="Times New Roman"/>
          <w:i/>
          <w:sz w:val="28"/>
          <w:szCs w:val="28"/>
          <w:lang w:eastAsia="ar-SA"/>
        </w:rPr>
        <w:t>Фінанси України.</w:t>
      </w:r>
      <w:r w:rsidRPr="009D1B1C">
        <w:rPr>
          <w:rStyle w:val="apple-style-span"/>
          <w:rFonts w:ascii="Times New Roman" w:hAnsi="Times New Roman"/>
          <w:sz w:val="28"/>
          <w:szCs w:val="28"/>
          <w:lang w:eastAsia="ar-SA"/>
        </w:rPr>
        <w:t xml:space="preserve"> № 8.  С. 03-105.</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sz w:val="28"/>
          <w:szCs w:val="28"/>
          <w:lang w:eastAsia="ar-SA"/>
        </w:rPr>
        <w:t xml:space="preserve">Марцин В.С.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Надійність, платоспроможність та фінансова стійкість – основні складові оцінки фінансового стану підприємства. </w:t>
      </w:r>
      <w:r w:rsidRPr="009D1B1C">
        <w:rPr>
          <w:rFonts w:ascii="Times New Roman" w:hAnsi="Times New Roman"/>
          <w:i/>
          <w:sz w:val="28"/>
          <w:szCs w:val="28"/>
          <w:lang w:eastAsia="ar-SA"/>
        </w:rPr>
        <w:t>Економіка, фінанси, право</w:t>
      </w:r>
      <w:r w:rsidRPr="009D1B1C">
        <w:rPr>
          <w:rFonts w:ascii="Times New Roman" w:hAnsi="Times New Roman"/>
          <w:sz w:val="28"/>
          <w:szCs w:val="28"/>
          <w:lang w:eastAsia="ar-SA"/>
        </w:rPr>
        <w:t xml:space="preserve">. № 7.  С. 26–29.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noProof/>
          <w:sz w:val="28"/>
          <w:szCs w:val="28"/>
          <w:lang w:eastAsia="ar-SA"/>
        </w:rPr>
        <w:t xml:space="preserve">Матросова О.Г. </w:t>
      </w:r>
      <w:r w:rsidRPr="009D1B1C">
        <w:rPr>
          <w:rFonts w:ascii="Times New Roman" w:hAnsi="Times New Roman"/>
          <w:color w:val="000000"/>
          <w:sz w:val="28"/>
          <w:szCs w:val="28"/>
          <w:lang w:eastAsia="ar-SA"/>
        </w:rPr>
        <w:t xml:space="preserve">(2018). </w:t>
      </w:r>
      <w:r w:rsidRPr="009D1B1C">
        <w:rPr>
          <w:rFonts w:ascii="Times New Roman" w:hAnsi="Times New Roman"/>
          <w:noProof/>
          <w:sz w:val="28"/>
          <w:szCs w:val="28"/>
          <w:lang w:eastAsia="ar-SA"/>
        </w:rPr>
        <w:t xml:space="preserve">Оцінка  фінансового  стану  підприємства  та напрямки його покращення.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 8.  С. 141-149.</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noProof/>
          <w:sz w:val="28"/>
          <w:szCs w:val="28"/>
          <w:lang w:eastAsia="ar-SA"/>
        </w:rPr>
      </w:pPr>
      <w:r w:rsidRPr="009D1B1C">
        <w:rPr>
          <w:rStyle w:val="apple-style-span"/>
          <w:rFonts w:ascii="Times New Roman" w:hAnsi="Times New Roman"/>
          <w:sz w:val="28"/>
          <w:szCs w:val="28"/>
          <w:lang w:eastAsia="ar-SA"/>
        </w:rPr>
        <w:t xml:space="preserve">Мец В.О. </w:t>
      </w:r>
      <w:r w:rsidRPr="009D1B1C">
        <w:rPr>
          <w:rFonts w:ascii="Times New Roman" w:hAnsi="Times New Roman"/>
          <w:color w:val="000000"/>
          <w:sz w:val="28"/>
          <w:szCs w:val="28"/>
          <w:lang w:eastAsia="ar-SA"/>
        </w:rPr>
        <w:t xml:space="preserve">(2009). </w:t>
      </w:r>
      <w:r w:rsidRPr="009D1B1C">
        <w:rPr>
          <w:rStyle w:val="apple-style-span"/>
          <w:rFonts w:ascii="Times New Roman" w:hAnsi="Times New Roman"/>
          <w:sz w:val="28"/>
          <w:szCs w:val="28"/>
          <w:lang w:eastAsia="ar-SA"/>
        </w:rPr>
        <w:t>Економічний аналіз фінансових результатів та фінансового стану підприємства. К.: КНЕУ. 132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color w:val="000000"/>
          <w:sz w:val="28"/>
          <w:szCs w:val="28"/>
          <w:lang w:eastAsia="ar-SA"/>
        </w:rPr>
      </w:pPr>
      <w:r w:rsidRPr="009D1B1C">
        <w:rPr>
          <w:rFonts w:ascii="Times New Roman" w:hAnsi="Times New Roman"/>
          <w:noProof/>
          <w:sz w:val="28"/>
          <w:szCs w:val="28"/>
          <w:lang w:eastAsia="ar-SA"/>
        </w:rPr>
        <w:t xml:space="preserve">Міценко Н. Г., Мікайло М.М. </w:t>
      </w:r>
      <w:r w:rsidRPr="009D1B1C">
        <w:rPr>
          <w:rFonts w:ascii="Times New Roman" w:hAnsi="Times New Roman"/>
          <w:color w:val="000000"/>
          <w:sz w:val="28"/>
          <w:szCs w:val="28"/>
          <w:lang w:eastAsia="ar-SA"/>
        </w:rPr>
        <w:t xml:space="preserve">(2016). </w:t>
      </w:r>
      <w:r w:rsidRPr="009D1B1C">
        <w:rPr>
          <w:rFonts w:ascii="Times New Roman" w:hAnsi="Times New Roman"/>
          <w:noProof/>
          <w:sz w:val="28"/>
          <w:szCs w:val="28"/>
          <w:lang w:eastAsia="ar-SA"/>
        </w:rPr>
        <w:t>Особливості оцінювання фінансового стану підприємств у країнах з ринковою економікою</w:t>
      </w:r>
      <w:r w:rsidRPr="009D1B1C">
        <w:rPr>
          <w:rFonts w:ascii="Times New Roman" w:hAnsi="Times New Roman"/>
          <w:i/>
          <w:noProof/>
          <w:sz w:val="28"/>
          <w:szCs w:val="28"/>
          <w:lang w:eastAsia="ar-SA"/>
        </w:rPr>
        <w:t xml:space="preserve">. Науковий вісник НЛТУ України. </w:t>
      </w:r>
      <w:r w:rsidRPr="009D1B1C">
        <w:rPr>
          <w:rFonts w:ascii="Times New Roman" w:hAnsi="Times New Roman"/>
          <w:noProof/>
          <w:sz w:val="28"/>
          <w:szCs w:val="28"/>
          <w:lang w:eastAsia="ar-SA"/>
        </w:rPr>
        <w:t xml:space="preserve">Вип. 19.5. С. 56 – 61.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Мороз О.В. Сметанюк</w:t>
      </w:r>
      <w:r w:rsidRPr="009D1B1C">
        <w:rPr>
          <w:rFonts w:ascii="Times New Roman" w:hAnsi="Times New Roman"/>
          <w:color w:val="000000"/>
          <w:sz w:val="28"/>
          <w:szCs w:val="28"/>
          <w:lang w:eastAsia="ar-SA"/>
        </w:rPr>
        <w:t xml:space="preserve"> О.А. (2014). </w:t>
      </w:r>
      <w:r w:rsidRPr="009D1B1C">
        <w:rPr>
          <w:rFonts w:ascii="Times New Roman" w:hAnsi="Times New Roman"/>
          <w:sz w:val="28"/>
          <w:szCs w:val="28"/>
          <w:lang w:eastAsia="ar-SA"/>
        </w:rPr>
        <w:t xml:space="preserve">Фінансова діагностика у системі антикризового управління на підприємствах. Вінниця : УНІВЕРСУМ-Вінниця. 167 с.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Мних Є.В. </w:t>
      </w:r>
      <w:r w:rsidRPr="009D1B1C">
        <w:rPr>
          <w:rFonts w:ascii="Times New Roman" w:hAnsi="Times New Roman"/>
          <w:color w:val="000000"/>
          <w:sz w:val="28"/>
          <w:szCs w:val="28"/>
          <w:lang w:eastAsia="ar-SA"/>
        </w:rPr>
        <w:t xml:space="preserve">(2010). </w:t>
      </w:r>
      <w:r w:rsidRPr="009D1B1C">
        <w:rPr>
          <w:rStyle w:val="apple-style-span"/>
          <w:rFonts w:ascii="Times New Roman" w:hAnsi="Times New Roman"/>
          <w:sz w:val="28"/>
          <w:szCs w:val="28"/>
          <w:lang w:eastAsia="ar-SA"/>
        </w:rPr>
        <w:t>Економічний аналіз. Львів: Крила. 458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lang w:eastAsia="ar-SA"/>
        </w:rPr>
      </w:pPr>
      <w:r w:rsidRPr="009D1B1C">
        <w:rPr>
          <w:rFonts w:ascii="Times New Roman" w:hAnsi="Times New Roman"/>
          <w:color w:val="000000"/>
          <w:sz w:val="28"/>
          <w:szCs w:val="28"/>
          <w:lang w:eastAsia="ar-SA"/>
        </w:rPr>
        <w:t>Носова Є. (2017). Система показників оцінки фінансового стану підприємств</w:t>
      </w:r>
      <w:r w:rsidRPr="009D1B1C">
        <w:rPr>
          <w:rFonts w:ascii="Times New Roman" w:hAnsi="Times New Roman"/>
          <w:i/>
          <w:color w:val="000000"/>
          <w:sz w:val="28"/>
          <w:szCs w:val="28"/>
          <w:lang w:eastAsia="ar-SA"/>
        </w:rPr>
        <w:t>. Вісник Київського національного університету імені Тараса Шевченка.</w:t>
      </w:r>
      <w:r w:rsidRPr="009D1B1C">
        <w:rPr>
          <w:rFonts w:ascii="Times New Roman" w:hAnsi="Times New Roman"/>
          <w:color w:val="000000"/>
          <w:sz w:val="28"/>
          <w:szCs w:val="28"/>
          <w:lang w:eastAsia="ar-SA"/>
        </w:rPr>
        <w:t xml:space="preserve"> №</w:t>
      </w:r>
      <w:r w:rsidRPr="009D1B1C">
        <w:rPr>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138.</w:t>
      </w:r>
      <w:r w:rsidRPr="009D1B1C">
        <w:rPr>
          <w:rStyle w:val="apple-converted-space"/>
          <w:rFonts w:ascii="Times New Roman" w:hAnsi="Times New Roman"/>
          <w:color w:val="000000"/>
          <w:sz w:val="28"/>
          <w:szCs w:val="28"/>
          <w:lang w:val="ru-RU" w:eastAsia="ar-SA"/>
        </w:rPr>
        <w:t>  </w:t>
      </w:r>
      <w:r w:rsidRPr="009D1B1C">
        <w:rPr>
          <w:rFonts w:ascii="Times New Roman" w:hAnsi="Times New Roman"/>
          <w:color w:val="000000"/>
          <w:sz w:val="28"/>
          <w:szCs w:val="28"/>
          <w:lang w:eastAsia="ar-SA"/>
        </w:rPr>
        <w:t xml:space="preserve">С. 53 </w:t>
      </w:r>
      <w:r w:rsidRPr="009D1B1C">
        <w:rPr>
          <w:rFonts w:ascii="Times New Roman" w:hAnsi="Times New Roman"/>
          <w:color w:val="000000"/>
          <w:sz w:val="28"/>
          <w:szCs w:val="28"/>
          <w:lang w:eastAsia="ar-SA"/>
        </w:rPr>
        <w:noBreakHyphen/>
        <w:t>55.</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i/>
          <w:sz w:val="28"/>
          <w:lang w:eastAsia="ar-SA"/>
        </w:rPr>
      </w:pPr>
      <w:r w:rsidRPr="009D1B1C">
        <w:rPr>
          <w:rFonts w:ascii="Times New Roman" w:hAnsi="Times New Roman"/>
          <w:color w:val="000000"/>
          <w:sz w:val="28"/>
          <w:szCs w:val="28"/>
          <w:lang w:eastAsia="ar-SA"/>
        </w:rPr>
        <w:t xml:space="preserve">Оксютенко М.В. (2019). </w:t>
      </w:r>
      <w:r w:rsidRPr="009D1B1C">
        <w:rPr>
          <w:rFonts w:ascii="Times New Roman" w:hAnsi="Times New Roman"/>
          <w:sz w:val="28"/>
          <w:lang w:eastAsia="ar-SA"/>
        </w:rPr>
        <w:t xml:space="preserve">Методологічні аспекти оцінки фінансового стану підприємств. </w:t>
      </w:r>
      <w:r w:rsidRPr="009D1B1C">
        <w:rPr>
          <w:rFonts w:ascii="Times New Roman" w:hAnsi="Times New Roman"/>
          <w:i/>
          <w:sz w:val="28"/>
          <w:lang w:eastAsia="ar-SA"/>
        </w:rPr>
        <w:t>Магістерські читання. Миколаїв : ПВНЗ МКУ ім. Пилипа Орлика.</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lang w:eastAsia="ar-SA"/>
        </w:rPr>
      </w:pPr>
      <w:r w:rsidRPr="009D1B1C">
        <w:rPr>
          <w:rFonts w:ascii="Times New Roman" w:hAnsi="Times New Roman"/>
          <w:color w:val="000000"/>
          <w:sz w:val="28"/>
          <w:szCs w:val="28"/>
          <w:lang w:eastAsia="ar-SA"/>
        </w:rPr>
        <w:lastRenderedPageBreak/>
        <w:t>Оксютенко М.В.</w:t>
      </w:r>
      <w:r w:rsidRPr="009D1B1C">
        <w:rPr>
          <w:rFonts w:ascii="Times New Roman" w:hAnsi="Times New Roman"/>
          <w:sz w:val="28"/>
          <w:lang w:eastAsia="ar-SA"/>
        </w:rPr>
        <w:t xml:space="preserve"> </w:t>
      </w:r>
      <w:r w:rsidRPr="009D1B1C">
        <w:rPr>
          <w:rFonts w:ascii="Times New Roman" w:hAnsi="Times New Roman"/>
          <w:color w:val="000000"/>
          <w:sz w:val="28"/>
          <w:szCs w:val="28"/>
          <w:lang w:eastAsia="ar-SA"/>
        </w:rPr>
        <w:t xml:space="preserve">(2020). </w:t>
      </w:r>
      <w:r w:rsidRPr="009D1B1C">
        <w:rPr>
          <w:rFonts w:ascii="Times New Roman" w:hAnsi="Times New Roman"/>
          <w:sz w:val="28"/>
          <w:lang w:eastAsia="ar-SA"/>
        </w:rPr>
        <w:t xml:space="preserve">Теоретичні засади оцінки фінансового стану підприємств. </w:t>
      </w:r>
      <w:r w:rsidRPr="009D1B1C">
        <w:rPr>
          <w:rFonts w:ascii="Times New Roman" w:hAnsi="Times New Roman"/>
          <w:i/>
          <w:sz w:val="28"/>
          <w:lang w:eastAsia="ar-SA"/>
        </w:rPr>
        <w:t>32–а студентська науково-теоретична конференція «Участь молоді у розбудові агропромислового комплексу країни». – 18 – 20 березня 202</w:t>
      </w:r>
      <w:r w:rsidRPr="009D1B1C">
        <w:rPr>
          <w:rFonts w:ascii="Times New Roman" w:hAnsi="Times New Roman"/>
          <w:sz w:val="28"/>
          <w:lang w:eastAsia="ar-SA"/>
        </w:rPr>
        <w:t xml:space="preserve">0. Миколаїв : Миколаївський національний аграрний університет.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Павленко О.І. </w:t>
      </w:r>
      <w:r w:rsidRPr="009D1B1C">
        <w:rPr>
          <w:rFonts w:ascii="Times New Roman" w:hAnsi="Times New Roman"/>
          <w:color w:val="000000"/>
          <w:sz w:val="28"/>
          <w:szCs w:val="28"/>
          <w:lang w:eastAsia="ar-SA"/>
        </w:rPr>
        <w:t xml:space="preserve">(2019). </w:t>
      </w:r>
      <w:r w:rsidRPr="009D1B1C">
        <w:rPr>
          <w:rFonts w:ascii="Times New Roman" w:hAnsi="Times New Roman"/>
          <w:sz w:val="28"/>
          <w:szCs w:val="28"/>
          <w:lang w:eastAsia="ar-SA"/>
        </w:rPr>
        <w:t xml:space="preserve">Вдосконалення механізму оцінки фінансового стану підприємства. </w:t>
      </w:r>
      <w:r w:rsidRPr="009D1B1C">
        <w:rPr>
          <w:rFonts w:ascii="Times New Roman" w:hAnsi="Times New Roman"/>
          <w:i/>
          <w:sz w:val="28"/>
          <w:szCs w:val="28"/>
          <w:lang w:eastAsia="ar-SA"/>
        </w:rPr>
        <w:t>Бізнес- навігатор</w:t>
      </w:r>
      <w:r w:rsidRPr="009D1B1C">
        <w:rPr>
          <w:rFonts w:ascii="Times New Roman" w:hAnsi="Times New Roman"/>
          <w:sz w:val="28"/>
          <w:szCs w:val="28"/>
          <w:lang w:eastAsia="ar-SA"/>
        </w:rPr>
        <w:t>. № 2(19).  С. 72–78.</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Піскунов О.Г. Мтеленко Н.Г., Лободзиньска Т.П.</w:t>
      </w:r>
      <w:r w:rsidRPr="009D1B1C">
        <w:rPr>
          <w:rFonts w:ascii="Times New Roman" w:hAnsi="Times New Roman"/>
          <w:color w:val="000000"/>
          <w:sz w:val="28"/>
          <w:szCs w:val="28"/>
          <w:lang w:eastAsia="ar-SA"/>
        </w:rPr>
        <w:t xml:space="preserve"> (2018). </w:t>
      </w:r>
      <w:r w:rsidRPr="009D1B1C">
        <w:rPr>
          <w:rFonts w:ascii="Times New Roman" w:hAnsi="Times New Roman"/>
          <w:sz w:val="28"/>
          <w:szCs w:val="28"/>
          <w:lang w:eastAsia="ar-SA"/>
        </w:rPr>
        <w:t xml:space="preserve">Еволюція підходів до комплексної оцінки фінансового стану підприємства. </w:t>
      </w:r>
      <w:r w:rsidRPr="009D1B1C">
        <w:rPr>
          <w:rFonts w:ascii="Times New Roman" w:hAnsi="Times New Roman"/>
          <w:i/>
          <w:sz w:val="28"/>
          <w:szCs w:val="28"/>
          <w:lang w:eastAsia="ar-SA"/>
        </w:rPr>
        <w:t>Економічний вісник Національного технічного університету України «КПІ».</w:t>
      </w:r>
      <w:r w:rsidRPr="009D1B1C">
        <w:rPr>
          <w:rFonts w:ascii="Times New Roman" w:hAnsi="Times New Roman"/>
          <w:sz w:val="28"/>
          <w:szCs w:val="28"/>
          <w:lang w:eastAsia="ar-SA"/>
        </w:rPr>
        <w:t xml:space="preserve"> № 6.  С. 80-88.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Пітінова А. О.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Комплексна оцінка фінансового стану підприємства:сутність і необхідність. </w:t>
      </w:r>
      <w:r w:rsidRPr="009D1B1C">
        <w:rPr>
          <w:rFonts w:ascii="Times New Roman" w:hAnsi="Times New Roman"/>
          <w:i/>
          <w:sz w:val="28"/>
          <w:szCs w:val="28"/>
          <w:lang w:eastAsia="ar-SA"/>
        </w:rPr>
        <w:t xml:space="preserve">Молодіжний науковий вісник УАБС НБУ. </w:t>
      </w:r>
      <w:r w:rsidRPr="009D1B1C">
        <w:rPr>
          <w:rFonts w:ascii="Times New Roman" w:hAnsi="Times New Roman"/>
          <w:sz w:val="28"/>
          <w:szCs w:val="28"/>
          <w:lang w:eastAsia="ar-SA"/>
        </w:rPr>
        <w:t>Серія: Економічні науки. № 4.  С. 379—389.</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Правдюк Н.Л. </w:t>
      </w:r>
      <w:r w:rsidRPr="009D1B1C">
        <w:rPr>
          <w:rFonts w:ascii="Times New Roman" w:hAnsi="Times New Roman"/>
          <w:color w:val="000000"/>
          <w:sz w:val="28"/>
          <w:szCs w:val="28"/>
          <w:lang w:eastAsia="ar-SA"/>
        </w:rPr>
        <w:t xml:space="preserve">(2017). </w:t>
      </w:r>
      <w:r w:rsidRPr="009D1B1C">
        <w:rPr>
          <w:rFonts w:ascii="Times New Roman" w:hAnsi="Times New Roman"/>
          <w:sz w:val="28"/>
          <w:szCs w:val="28"/>
          <w:lang w:eastAsia="ar-SA"/>
        </w:rPr>
        <w:t xml:space="preserve">Методологічні особливості фінансового обліку в сільськогосподарських підприємствах.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xml:space="preserve">. № 5. С. 105 - 112.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Приходько Н.І. </w:t>
      </w:r>
      <w:r w:rsidRPr="009D1B1C">
        <w:rPr>
          <w:rFonts w:ascii="Times New Roman" w:hAnsi="Times New Roman"/>
          <w:color w:val="000000"/>
          <w:sz w:val="28"/>
          <w:szCs w:val="28"/>
          <w:lang w:eastAsia="ar-SA"/>
        </w:rPr>
        <w:t xml:space="preserve">(2016). </w:t>
      </w:r>
      <w:r w:rsidRPr="009D1B1C">
        <w:rPr>
          <w:rFonts w:ascii="Times New Roman" w:hAnsi="Times New Roman"/>
          <w:sz w:val="28"/>
          <w:szCs w:val="28"/>
          <w:lang w:eastAsia="ar-SA"/>
        </w:rPr>
        <w:t xml:space="preserve">Поняття фінансового стану підприємства: деякі аспекти його визначення. </w:t>
      </w:r>
      <w:r w:rsidRPr="009D1B1C">
        <w:rPr>
          <w:rFonts w:ascii="Times New Roman" w:hAnsi="Times New Roman"/>
          <w:i/>
          <w:sz w:val="28"/>
          <w:szCs w:val="28"/>
          <w:lang w:eastAsia="ar-SA"/>
        </w:rPr>
        <w:t>ФІП ФИП PSE.</w:t>
      </w:r>
      <w:r w:rsidRPr="009D1B1C">
        <w:rPr>
          <w:rFonts w:ascii="Times New Roman" w:hAnsi="Times New Roman"/>
          <w:sz w:val="28"/>
          <w:szCs w:val="28"/>
          <w:lang w:eastAsia="ar-SA"/>
        </w:rPr>
        <w:t xml:space="preserve"> Т. 8.   С. 188—190.</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Про затвердження положення про порядок здійснення аналізу фінансового стану підприємств, що підлягають приватизації: Наказ Міністерства фінансів України та Фонду державного майна України від 26.01.2001 р. № 49/121. U</w:t>
      </w:r>
      <w:r w:rsidRPr="009D1B1C">
        <w:rPr>
          <w:rFonts w:ascii="Times New Roman" w:hAnsi="Times New Roman"/>
          <w:sz w:val="28"/>
          <w:szCs w:val="28"/>
          <w:lang w:val="en-US" w:eastAsia="ar-SA"/>
        </w:rPr>
        <w:t>RL</w:t>
      </w:r>
      <w:r w:rsidRPr="009D1B1C">
        <w:rPr>
          <w:rFonts w:ascii="Times New Roman" w:hAnsi="Times New Roman"/>
          <w:sz w:val="28"/>
          <w:szCs w:val="28"/>
          <w:lang w:eastAsia="ar-SA"/>
        </w:rPr>
        <w:t xml:space="preserve">: </w:t>
      </w:r>
      <w:hyperlink r:id="rId16" w:history="1">
        <w:r w:rsidRPr="009D1B1C">
          <w:rPr>
            <w:rStyle w:val="af0"/>
            <w:rFonts w:ascii="Times New Roman" w:hAnsi="Times New Roman"/>
            <w:sz w:val="28"/>
            <w:szCs w:val="28"/>
            <w:lang w:val="ru-RU" w:eastAsia="ar-SA"/>
          </w:rPr>
          <w:t>http</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zakon</w:t>
        </w:r>
        <w:r w:rsidRPr="009D1B1C">
          <w:rPr>
            <w:rStyle w:val="af0"/>
            <w:rFonts w:ascii="Times New Roman" w:hAnsi="Times New Roman"/>
            <w:sz w:val="28"/>
            <w:szCs w:val="28"/>
            <w:lang w:eastAsia="ar-SA"/>
          </w:rPr>
          <w:t>4.</w:t>
        </w:r>
        <w:r w:rsidRPr="009D1B1C">
          <w:rPr>
            <w:rStyle w:val="af0"/>
            <w:rFonts w:ascii="Times New Roman" w:hAnsi="Times New Roman"/>
            <w:sz w:val="28"/>
            <w:szCs w:val="28"/>
            <w:lang w:val="ru-RU" w:eastAsia="ar-SA"/>
          </w:rPr>
          <w:t>rada</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gov</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ua</w:t>
        </w:r>
      </w:hyperlink>
      <w:r w:rsidRPr="009D1B1C">
        <w:rPr>
          <w:rFonts w:ascii="Times New Roman" w:hAnsi="Times New Roman"/>
          <w:sz w:val="28"/>
          <w:szCs w:val="28"/>
          <w:lang w:eastAsia="ar-SA"/>
        </w:rPr>
        <w:t xml:space="preserve">.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sz w:val="28"/>
          <w:szCs w:val="28"/>
          <w:lang w:eastAsia="ar-SA"/>
        </w:rPr>
        <w:t xml:space="preserve">Пушкар М.С. </w:t>
      </w:r>
      <w:r w:rsidRPr="009D1B1C">
        <w:rPr>
          <w:rFonts w:ascii="Times New Roman" w:hAnsi="Times New Roman"/>
          <w:color w:val="000000"/>
          <w:sz w:val="28"/>
          <w:szCs w:val="28"/>
          <w:lang w:eastAsia="ar-SA"/>
        </w:rPr>
        <w:t xml:space="preserve">(2010). </w:t>
      </w:r>
      <w:r w:rsidRPr="009D1B1C">
        <w:rPr>
          <w:rFonts w:ascii="Times New Roman" w:hAnsi="Times New Roman"/>
          <w:sz w:val="28"/>
          <w:szCs w:val="28"/>
          <w:lang w:eastAsia="ar-SA"/>
        </w:rPr>
        <w:t>Фінансовий облік. Тернопіль : Карт-бланш, 628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noProof/>
          <w:sz w:val="28"/>
          <w:szCs w:val="28"/>
          <w:lang w:eastAsia="ar-SA"/>
        </w:rPr>
        <w:t>Рудницька О.М., Біленська Я.А.</w:t>
      </w:r>
      <w:r w:rsidRPr="009D1B1C">
        <w:rPr>
          <w:rFonts w:ascii="Times New Roman" w:hAnsi="Times New Roman"/>
          <w:color w:val="000000"/>
          <w:sz w:val="28"/>
          <w:szCs w:val="28"/>
          <w:lang w:eastAsia="ar-SA"/>
        </w:rPr>
        <w:t xml:space="preserve"> (2017). </w:t>
      </w:r>
      <w:r w:rsidRPr="009D1B1C">
        <w:rPr>
          <w:rFonts w:ascii="Times New Roman" w:hAnsi="Times New Roman"/>
          <w:noProof/>
          <w:sz w:val="28"/>
          <w:szCs w:val="28"/>
          <w:lang w:eastAsia="ar-SA"/>
        </w:rPr>
        <w:t xml:space="preserve">Шляхи покращення фінансового  стану українських підприємств. </w:t>
      </w:r>
      <w:r w:rsidRPr="009D1B1C">
        <w:rPr>
          <w:rFonts w:ascii="Times New Roman" w:hAnsi="Times New Roman"/>
          <w:i/>
          <w:noProof/>
          <w:sz w:val="28"/>
          <w:szCs w:val="28"/>
          <w:lang w:eastAsia="ar-SA"/>
        </w:rPr>
        <w:t>Вісник “Логістика’’</w:t>
      </w:r>
      <w:r w:rsidRPr="009D1B1C">
        <w:rPr>
          <w:rFonts w:ascii="Times New Roman" w:hAnsi="Times New Roman"/>
          <w:noProof/>
          <w:sz w:val="28"/>
          <w:szCs w:val="28"/>
          <w:lang w:eastAsia="ar-SA"/>
        </w:rPr>
        <w:t>. № 649. – С. 132-138.</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Слав’юк Р. А.</w:t>
      </w:r>
      <w:r w:rsidRPr="009D1B1C">
        <w:rPr>
          <w:rFonts w:ascii="Times New Roman" w:hAnsi="Times New Roman"/>
          <w:color w:val="000000"/>
          <w:sz w:val="28"/>
          <w:szCs w:val="28"/>
          <w:lang w:eastAsia="ar-SA"/>
        </w:rPr>
        <w:t xml:space="preserve"> (2016).</w:t>
      </w:r>
      <w:r w:rsidRPr="009D1B1C">
        <w:rPr>
          <w:rFonts w:ascii="Times New Roman" w:hAnsi="Times New Roman"/>
          <w:sz w:val="28"/>
          <w:szCs w:val="28"/>
          <w:lang w:eastAsia="ar-SA"/>
        </w:rPr>
        <w:t xml:space="preserve"> Фінанси підприємств. К. : Знання. 550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sz w:val="28"/>
          <w:szCs w:val="28"/>
          <w:lang w:eastAsia="ar-SA"/>
        </w:rPr>
        <w:t xml:space="preserve">Стельмащук Ю.А. </w:t>
      </w:r>
      <w:r w:rsidRPr="009D1B1C">
        <w:rPr>
          <w:rFonts w:ascii="Times New Roman" w:hAnsi="Times New Roman"/>
          <w:color w:val="000000"/>
          <w:sz w:val="28"/>
          <w:szCs w:val="28"/>
          <w:lang w:eastAsia="ar-SA"/>
        </w:rPr>
        <w:t xml:space="preserve">(2018). </w:t>
      </w:r>
      <w:r w:rsidRPr="009D1B1C">
        <w:rPr>
          <w:rFonts w:ascii="Times New Roman" w:hAnsi="Times New Roman"/>
          <w:sz w:val="28"/>
          <w:szCs w:val="28"/>
          <w:lang w:eastAsia="ar-SA"/>
        </w:rPr>
        <w:t xml:space="preserve">Методи діагностики фінансового стану і схильності підприємства до банкрутства. </w:t>
      </w:r>
      <w:r w:rsidRPr="009D1B1C">
        <w:rPr>
          <w:rFonts w:ascii="Times New Roman" w:hAnsi="Times New Roman"/>
          <w:i/>
          <w:sz w:val="28"/>
          <w:szCs w:val="28"/>
          <w:lang w:eastAsia="ar-SA"/>
        </w:rPr>
        <w:t>Економіка АПК.</w:t>
      </w:r>
      <w:r w:rsidRPr="009D1B1C">
        <w:rPr>
          <w:rFonts w:ascii="Times New Roman" w:hAnsi="Times New Roman"/>
          <w:sz w:val="28"/>
          <w:szCs w:val="28"/>
          <w:lang w:eastAsia="ar-SA"/>
        </w:rPr>
        <w:t xml:space="preserve"> № 2.  С. 78-81.</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lastRenderedPageBreak/>
        <w:t xml:space="preserve">Терещенко, О.О. </w:t>
      </w:r>
      <w:r w:rsidRPr="009D1B1C">
        <w:rPr>
          <w:rFonts w:ascii="Times New Roman" w:hAnsi="Times New Roman"/>
          <w:color w:val="000000"/>
          <w:sz w:val="28"/>
          <w:szCs w:val="28"/>
          <w:lang w:eastAsia="ar-SA"/>
        </w:rPr>
        <w:t xml:space="preserve">(2014). </w:t>
      </w:r>
      <w:r w:rsidRPr="009D1B1C">
        <w:rPr>
          <w:rFonts w:ascii="Times New Roman" w:hAnsi="Times New Roman"/>
          <w:noProof/>
          <w:sz w:val="28"/>
          <w:szCs w:val="28"/>
          <w:lang w:eastAsia="ar-SA"/>
        </w:rPr>
        <w:t xml:space="preserve">Антикризове фінансове управління на  підприємстві.  К. : КНЕУ. 268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Томілін О.О., Лесюк А.С. </w:t>
      </w:r>
      <w:r w:rsidRPr="009D1B1C">
        <w:rPr>
          <w:rFonts w:ascii="Times New Roman" w:hAnsi="Times New Roman"/>
          <w:color w:val="000000"/>
          <w:sz w:val="28"/>
          <w:szCs w:val="28"/>
          <w:lang w:eastAsia="ar-SA"/>
        </w:rPr>
        <w:t xml:space="preserve">(2016). </w:t>
      </w:r>
      <w:r w:rsidRPr="009D1B1C">
        <w:rPr>
          <w:rFonts w:ascii="Times New Roman" w:hAnsi="Times New Roman"/>
          <w:sz w:val="28"/>
          <w:szCs w:val="28"/>
          <w:lang w:eastAsia="ar-SA"/>
        </w:rPr>
        <w:t>Сутність та оцінка фінансового стану сільськогосподарського підприємства. U</w:t>
      </w:r>
      <w:r w:rsidRPr="009D1B1C">
        <w:rPr>
          <w:rFonts w:ascii="Times New Roman" w:hAnsi="Times New Roman"/>
          <w:sz w:val="28"/>
          <w:szCs w:val="28"/>
          <w:lang w:val="en-US" w:eastAsia="ar-SA"/>
        </w:rPr>
        <w:t>RL</w:t>
      </w:r>
      <w:r w:rsidRPr="009D1B1C">
        <w:rPr>
          <w:rFonts w:ascii="Times New Roman" w:hAnsi="Times New Roman"/>
          <w:sz w:val="28"/>
          <w:szCs w:val="28"/>
          <w:lang w:eastAsia="ar-SA"/>
        </w:rPr>
        <w:t xml:space="preserve">: </w:t>
      </w:r>
      <w:hyperlink r:id="rId17" w:history="1">
        <w:r w:rsidRPr="009D1B1C">
          <w:rPr>
            <w:rStyle w:val="af0"/>
            <w:rFonts w:ascii="Times New Roman" w:hAnsi="Times New Roman"/>
            <w:sz w:val="28"/>
            <w:szCs w:val="28"/>
            <w:lang w:val="ru-RU" w:eastAsia="ar-SA"/>
          </w:rPr>
          <w:t>http</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global</w:t>
        </w:r>
        <w:r w:rsidRPr="009D1B1C">
          <w:rPr>
            <w:rStyle w:val="af0"/>
            <w:rFonts w:ascii="Times New Roman" w:hAnsi="Times New Roman"/>
            <w:sz w:val="28"/>
            <w:szCs w:val="28"/>
            <w:lang w:eastAsia="ar-SA"/>
          </w:rPr>
          <w:t>-</w:t>
        </w:r>
        <w:r w:rsidRPr="009D1B1C">
          <w:rPr>
            <w:rStyle w:val="af0"/>
            <w:rFonts w:ascii="Times New Roman" w:hAnsi="Times New Roman"/>
            <w:sz w:val="28"/>
            <w:szCs w:val="28"/>
            <w:lang w:val="ru-RU" w:eastAsia="ar-SA"/>
          </w:rPr>
          <w:t>national</w:t>
        </w:r>
      </w:hyperlink>
      <w:r w:rsidRPr="009D1B1C">
        <w:rPr>
          <w:rFonts w:ascii="Times New Roman" w:hAnsi="Times New Roman"/>
          <w:sz w:val="28"/>
          <w:szCs w:val="28"/>
          <w:lang w:eastAsia="ar-SA"/>
        </w:rPr>
        <w:t xml:space="preserve">. </w:t>
      </w:r>
      <w:r w:rsidRPr="009D1B1C">
        <w:rPr>
          <w:rFonts w:ascii="Times New Roman" w:hAnsi="Times New Roman"/>
          <w:sz w:val="28"/>
          <w:szCs w:val="28"/>
          <w:lang w:val="ru-RU" w:eastAsia="ar-SA"/>
        </w:rPr>
        <w:t>in</w:t>
      </w:r>
      <w:r w:rsidRPr="009D1B1C">
        <w:rPr>
          <w:rFonts w:ascii="Times New Roman" w:hAnsi="Times New Roman"/>
          <w:sz w:val="28"/>
          <w:szCs w:val="28"/>
          <w:lang w:eastAsia="ar-SA"/>
        </w:rPr>
        <w:t>.</w:t>
      </w:r>
      <w:r w:rsidRPr="009D1B1C">
        <w:rPr>
          <w:rFonts w:ascii="Times New Roman" w:hAnsi="Times New Roman"/>
          <w:sz w:val="28"/>
          <w:szCs w:val="28"/>
          <w:lang w:val="ru-RU" w:eastAsia="ar-SA"/>
        </w:rPr>
        <w:t>ua</w:t>
      </w:r>
      <w:r w:rsidRPr="009D1B1C">
        <w:rPr>
          <w:rFonts w:ascii="Times New Roman" w:hAnsi="Times New Roman"/>
          <w:sz w:val="28"/>
          <w:szCs w:val="28"/>
          <w:lang w:eastAsia="ar-SA"/>
        </w:rPr>
        <w:t>/</w:t>
      </w:r>
      <w:r w:rsidRPr="009D1B1C">
        <w:rPr>
          <w:rFonts w:ascii="Times New Roman" w:hAnsi="Times New Roman"/>
          <w:sz w:val="28"/>
          <w:szCs w:val="28"/>
          <w:lang w:val="ru-RU" w:eastAsia="ar-SA"/>
        </w:rPr>
        <w:t>archive</w:t>
      </w:r>
      <w:r w:rsidRPr="009D1B1C">
        <w:rPr>
          <w:rFonts w:ascii="Times New Roman" w:hAnsi="Times New Roman"/>
          <w:sz w:val="28"/>
          <w:szCs w:val="28"/>
          <w:lang w:eastAsia="ar-SA"/>
        </w:rPr>
        <w:t>/14-2016/115.</w:t>
      </w:r>
      <w:r w:rsidRPr="009D1B1C">
        <w:rPr>
          <w:rFonts w:ascii="Times New Roman" w:hAnsi="Times New Roman"/>
          <w:sz w:val="28"/>
          <w:szCs w:val="28"/>
          <w:lang w:val="ru-RU" w:eastAsia="ar-SA"/>
        </w:rPr>
        <w:t>pdf</w:t>
      </w:r>
      <w:r w:rsidRPr="009D1B1C">
        <w:rPr>
          <w:rFonts w:ascii="Times New Roman" w:hAnsi="Times New Roman"/>
          <w:sz w:val="28"/>
          <w:szCs w:val="28"/>
          <w:lang w:eastAsia="ar-SA"/>
        </w:rPr>
        <w:t xml:space="preserve">.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Троц І.В. </w:t>
      </w:r>
      <w:r w:rsidRPr="009D1B1C">
        <w:rPr>
          <w:rFonts w:ascii="Times New Roman" w:hAnsi="Times New Roman"/>
          <w:color w:val="000000"/>
          <w:sz w:val="28"/>
          <w:szCs w:val="28"/>
          <w:lang w:eastAsia="ar-SA"/>
        </w:rPr>
        <w:t xml:space="preserve">(2018). </w:t>
      </w:r>
      <w:r w:rsidRPr="009D1B1C">
        <w:rPr>
          <w:rFonts w:ascii="Times New Roman" w:hAnsi="Times New Roman"/>
          <w:sz w:val="28"/>
          <w:szCs w:val="28"/>
          <w:lang w:eastAsia="ar-SA"/>
        </w:rPr>
        <w:t>Статистичний огляд банкрутства українських під- приємств: національний та регіональний аспект.</w:t>
      </w:r>
      <w:r w:rsidRPr="009D1B1C">
        <w:rPr>
          <w:rFonts w:ascii="Times New Roman" w:hAnsi="Times New Roman"/>
          <w:i/>
          <w:sz w:val="28"/>
          <w:szCs w:val="28"/>
          <w:lang w:eastAsia="ar-SA"/>
        </w:rPr>
        <w:t xml:space="preserve"> Вісник соціально-економічних досліджень</w:t>
      </w:r>
      <w:r w:rsidRPr="009D1B1C">
        <w:rPr>
          <w:rFonts w:ascii="Times New Roman" w:hAnsi="Times New Roman"/>
          <w:sz w:val="28"/>
          <w:szCs w:val="28"/>
          <w:lang w:eastAsia="ar-SA"/>
        </w:rPr>
        <w:t xml:space="preserve">. Вип. 3–4.  С. 170–178.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Тютюнник П.С., Маляревський Ю.Д. </w:t>
      </w:r>
      <w:r w:rsidRPr="009D1B1C">
        <w:rPr>
          <w:rFonts w:ascii="Times New Roman" w:hAnsi="Times New Roman"/>
          <w:color w:val="000000"/>
          <w:sz w:val="28"/>
          <w:szCs w:val="28"/>
          <w:lang w:eastAsia="ar-SA"/>
        </w:rPr>
        <w:t xml:space="preserve">(2011). </w:t>
      </w:r>
      <w:r w:rsidRPr="009D1B1C">
        <w:rPr>
          <w:rStyle w:val="apple-style-span"/>
          <w:rFonts w:ascii="Times New Roman" w:hAnsi="Times New Roman"/>
          <w:sz w:val="28"/>
          <w:szCs w:val="28"/>
          <w:lang w:eastAsia="ar-SA"/>
        </w:rPr>
        <w:t>Фінансова звітність. Харків: ХДЕУ. 256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bCs/>
          <w:sz w:val="28"/>
          <w:szCs w:val="28"/>
          <w:lang w:eastAsia="ar-SA"/>
        </w:rPr>
      </w:pPr>
      <w:r w:rsidRPr="009D1B1C">
        <w:rPr>
          <w:rFonts w:ascii="Times New Roman" w:hAnsi="Times New Roman"/>
          <w:sz w:val="28"/>
          <w:szCs w:val="28"/>
          <w:lang w:eastAsia="ar-SA"/>
        </w:rPr>
        <w:t xml:space="preserve">Філімоненков О. С., Дема Д.І. </w:t>
      </w:r>
      <w:r w:rsidRPr="009D1B1C">
        <w:rPr>
          <w:rFonts w:ascii="Times New Roman" w:hAnsi="Times New Roman"/>
          <w:color w:val="000000"/>
          <w:sz w:val="28"/>
          <w:szCs w:val="28"/>
          <w:lang w:eastAsia="ar-SA"/>
        </w:rPr>
        <w:t xml:space="preserve">(2012). </w:t>
      </w:r>
      <w:r w:rsidRPr="009D1B1C">
        <w:rPr>
          <w:rFonts w:ascii="Times New Roman" w:hAnsi="Times New Roman"/>
          <w:sz w:val="28"/>
          <w:szCs w:val="28"/>
          <w:lang w:eastAsia="ar-SA"/>
        </w:rPr>
        <w:t>Фінанси підприємств. К. : Алерта. 496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bCs/>
          <w:sz w:val="28"/>
          <w:szCs w:val="28"/>
          <w:lang w:eastAsia="ar-SA"/>
        </w:rPr>
        <w:t xml:space="preserve">Фінанси підприємств. </w:t>
      </w:r>
      <w:r w:rsidRPr="009D1B1C">
        <w:rPr>
          <w:rFonts w:ascii="Times New Roman" w:hAnsi="Times New Roman"/>
          <w:color w:val="000000"/>
          <w:sz w:val="28"/>
          <w:szCs w:val="28"/>
          <w:lang w:eastAsia="ar-SA"/>
        </w:rPr>
        <w:t xml:space="preserve">(2010). </w:t>
      </w:r>
      <w:r w:rsidRPr="009D1B1C">
        <w:rPr>
          <w:rStyle w:val="apple-style-span"/>
          <w:rFonts w:ascii="Times New Roman" w:hAnsi="Times New Roman"/>
          <w:bCs/>
          <w:sz w:val="28"/>
          <w:szCs w:val="28"/>
          <w:lang w:eastAsia="ar-SA"/>
        </w:rPr>
        <w:t>А.М. Поддєрьогін, М.Д. Білик, Л. Д. Буряк та ін.; [кер. кол. авт. і наук. ред. проф. А.М. Поддєрьогін]. К.: КНЕУ. 546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Федоренко В.І. </w:t>
      </w:r>
      <w:r w:rsidRPr="009D1B1C">
        <w:rPr>
          <w:rFonts w:ascii="Times New Roman" w:hAnsi="Times New Roman"/>
          <w:color w:val="000000"/>
          <w:sz w:val="28"/>
          <w:szCs w:val="28"/>
          <w:lang w:eastAsia="ar-SA"/>
        </w:rPr>
        <w:t xml:space="preserve">(2013). </w:t>
      </w:r>
      <w:r w:rsidRPr="009D1B1C">
        <w:rPr>
          <w:rFonts w:ascii="Times New Roman" w:hAnsi="Times New Roman"/>
          <w:sz w:val="28"/>
          <w:szCs w:val="28"/>
          <w:lang w:eastAsia="ar-SA"/>
        </w:rPr>
        <w:t xml:space="preserve">Оцінка та динаміка фінансового стану підприємства. К. : Либідь, 2010.  227 с.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Хотомлянський О. Л., Знахуренко П.А. </w:t>
      </w:r>
      <w:r w:rsidRPr="009D1B1C">
        <w:rPr>
          <w:rFonts w:ascii="Times New Roman" w:hAnsi="Times New Roman"/>
          <w:color w:val="000000"/>
          <w:sz w:val="28"/>
          <w:szCs w:val="28"/>
          <w:lang w:eastAsia="ar-SA"/>
        </w:rPr>
        <w:t xml:space="preserve">(2017). </w:t>
      </w:r>
      <w:r w:rsidRPr="009D1B1C">
        <w:rPr>
          <w:rFonts w:ascii="Times New Roman" w:hAnsi="Times New Roman"/>
          <w:sz w:val="28"/>
          <w:szCs w:val="28"/>
          <w:lang w:eastAsia="ar-SA"/>
        </w:rPr>
        <w:t xml:space="preserve">Комплексна оцінка фінансового стану підприємства. </w:t>
      </w:r>
      <w:r w:rsidRPr="009D1B1C">
        <w:rPr>
          <w:rFonts w:ascii="Times New Roman" w:hAnsi="Times New Roman"/>
          <w:i/>
          <w:sz w:val="28"/>
          <w:szCs w:val="28"/>
          <w:lang w:eastAsia="ar-SA"/>
        </w:rPr>
        <w:t>Фінанси України</w:t>
      </w:r>
      <w:r w:rsidRPr="009D1B1C">
        <w:rPr>
          <w:rFonts w:ascii="Times New Roman" w:hAnsi="Times New Roman"/>
          <w:sz w:val="28"/>
          <w:szCs w:val="28"/>
          <w:lang w:eastAsia="ar-SA"/>
        </w:rPr>
        <w:t>. № 1.  С. 111–117.</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Цал-Цалко Ю.С. </w:t>
      </w:r>
      <w:r w:rsidRPr="009D1B1C">
        <w:rPr>
          <w:rFonts w:ascii="Times New Roman" w:hAnsi="Times New Roman"/>
          <w:color w:val="000000"/>
          <w:sz w:val="28"/>
          <w:szCs w:val="28"/>
          <w:lang w:eastAsia="ar-SA"/>
        </w:rPr>
        <w:t xml:space="preserve">(2015). </w:t>
      </w:r>
      <w:r w:rsidRPr="009D1B1C">
        <w:rPr>
          <w:rFonts w:ascii="Times New Roman" w:hAnsi="Times New Roman"/>
          <w:sz w:val="28"/>
          <w:szCs w:val="28"/>
          <w:lang w:eastAsia="ar-SA"/>
        </w:rPr>
        <w:t xml:space="preserve">Фінансовий аналіз. К.: Центр учбової літератури. 566 с. </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Чижевська Л.В., Пархоменко В.М., Кривоший</w:t>
      </w:r>
      <w:r w:rsidRPr="009D1B1C">
        <w:rPr>
          <w:rFonts w:ascii="Times New Roman" w:hAnsi="Times New Roman"/>
          <w:color w:val="000000"/>
          <w:sz w:val="28"/>
          <w:szCs w:val="28"/>
          <w:lang w:eastAsia="ar-SA"/>
        </w:rPr>
        <w:t xml:space="preserve"> М.М. (2016). </w:t>
      </w:r>
      <w:r w:rsidRPr="009D1B1C">
        <w:rPr>
          <w:rStyle w:val="apple-style-span"/>
          <w:rFonts w:ascii="Times New Roman" w:hAnsi="Times New Roman"/>
          <w:sz w:val="28"/>
          <w:szCs w:val="28"/>
          <w:lang w:eastAsia="ar-SA"/>
        </w:rPr>
        <w:t>Звітність підприємства. Житомир: ЖІТІ. 587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Style w:val="apple-style-span"/>
          <w:rFonts w:ascii="Times New Roman" w:hAnsi="Times New Roman"/>
          <w:sz w:val="28"/>
          <w:szCs w:val="28"/>
          <w:lang w:eastAsia="ar-SA"/>
        </w:rPr>
        <w:t xml:space="preserve">Черниш С.С. </w:t>
      </w:r>
      <w:r w:rsidRPr="009D1B1C">
        <w:rPr>
          <w:rFonts w:ascii="Times New Roman" w:hAnsi="Times New Roman"/>
          <w:color w:val="000000"/>
          <w:sz w:val="28"/>
          <w:szCs w:val="28"/>
          <w:lang w:eastAsia="ar-SA"/>
        </w:rPr>
        <w:t xml:space="preserve">(2016). </w:t>
      </w:r>
      <w:r w:rsidRPr="009D1B1C">
        <w:rPr>
          <w:rStyle w:val="apple-style-span"/>
          <w:rFonts w:ascii="Times New Roman" w:hAnsi="Times New Roman"/>
          <w:sz w:val="28"/>
          <w:szCs w:val="28"/>
          <w:lang w:eastAsia="ar-SA"/>
        </w:rPr>
        <w:t xml:space="preserve">Проблеми застосування методик аналізу фінансового стану на вітчизняних підприємствах. </w:t>
      </w:r>
      <w:r w:rsidRPr="009D1B1C">
        <w:rPr>
          <w:rStyle w:val="apple-style-span"/>
          <w:rFonts w:ascii="Times New Roman" w:hAnsi="Times New Roman"/>
          <w:i/>
          <w:sz w:val="28"/>
          <w:szCs w:val="28"/>
          <w:lang w:eastAsia="ar-SA"/>
        </w:rPr>
        <w:t>Інноваційна економіка.</w:t>
      </w:r>
      <w:r w:rsidRPr="009D1B1C">
        <w:rPr>
          <w:rStyle w:val="apple-style-span"/>
          <w:rFonts w:ascii="Times New Roman" w:hAnsi="Times New Roman"/>
          <w:sz w:val="28"/>
          <w:szCs w:val="28"/>
          <w:lang w:eastAsia="ar-SA"/>
        </w:rPr>
        <w:t xml:space="preserve"> № 5.  С. 142—146.</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t xml:space="preserve">Шеремет А.Д. </w:t>
      </w:r>
      <w:r w:rsidRPr="009D1B1C">
        <w:rPr>
          <w:rFonts w:ascii="Times New Roman" w:hAnsi="Times New Roman"/>
          <w:color w:val="000000"/>
          <w:sz w:val="28"/>
          <w:szCs w:val="28"/>
          <w:lang w:eastAsia="ar-SA"/>
        </w:rPr>
        <w:t xml:space="preserve">(2010). </w:t>
      </w:r>
      <w:r w:rsidRPr="009D1B1C">
        <w:rPr>
          <w:rFonts w:ascii="Times New Roman" w:hAnsi="Times New Roman"/>
          <w:sz w:val="28"/>
          <w:szCs w:val="28"/>
          <w:lang w:eastAsia="ar-SA"/>
        </w:rPr>
        <w:t xml:space="preserve">Фінанси підприємств. </w:t>
      </w:r>
      <w:r w:rsidRPr="009D1B1C">
        <w:rPr>
          <w:rFonts w:ascii="Times New Roman" w:hAnsi="Times New Roman"/>
          <w:snapToGrid w:val="0"/>
          <w:sz w:val="28"/>
          <w:szCs w:val="28"/>
          <w:lang w:eastAsia="ar-SA"/>
        </w:rPr>
        <w:t>К.:  Знання</w:t>
      </w:r>
      <w:r w:rsidRPr="009D1B1C">
        <w:rPr>
          <w:rFonts w:ascii="Times New Roman" w:hAnsi="Times New Roman"/>
          <w:sz w:val="28"/>
          <w:szCs w:val="28"/>
          <w:lang w:eastAsia="ar-SA"/>
        </w:rPr>
        <w:t>, 343с.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noProof/>
          <w:sz w:val="28"/>
          <w:szCs w:val="28"/>
          <w:lang w:eastAsia="ar-SA"/>
        </w:rPr>
      </w:pPr>
      <w:r w:rsidRPr="009D1B1C">
        <w:rPr>
          <w:rStyle w:val="apple-style-span"/>
          <w:rFonts w:ascii="Times New Roman" w:hAnsi="Times New Roman"/>
          <w:sz w:val="28"/>
          <w:szCs w:val="28"/>
          <w:lang w:eastAsia="ar-SA"/>
        </w:rPr>
        <w:t xml:space="preserve">Шеремет О.О. </w:t>
      </w:r>
      <w:r w:rsidRPr="009D1B1C">
        <w:rPr>
          <w:rFonts w:ascii="Times New Roman" w:hAnsi="Times New Roman"/>
          <w:color w:val="000000"/>
          <w:sz w:val="28"/>
          <w:szCs w:val="28"/>
          <w:lang w:eastAsia="ar-SA"/>
        </w:rPr>
        <w:t xml:space="preserve">(2011). </w:t>
      </w:r>
      <w:r w:rsidRPr="009D1B1C">
        <w:rPr>
          <w:rStyle w:val="apple-style-span"/>
          <w:rFonts w:ascii="Times New Roman" w:hAnsi="Times New Roman"/>
          <w:sz w:val="28"/>
          <w:szCs w:val="28"/>
          <w:lang w:eastAsia="ar-SA"/>
        </w:rPr>
        <w:t>Фінансовий аналіз. К.: КНЕУ, 2005. 196 с.</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noProof/>
          <w:sz w:val="28"/>
          <w:szCs w:val="28"/>
          <w:lang w:eastAsia="ar-SA"/>
        </w:rPr>
      </w:pPr>
      <w:r w:rsidRPr="009D1B1C">
        <w:rPr>
          <w:rFonts w:ascii="Times New Roman" w:hAnsi="Times New Roman"/>
          <w:noProof/>
          <w:sz w:val="28"/>
          <w:szCs w:val="28"/>
          <w:lang w:eastAsia="ar-SA"/>
        </w:rPr>
        <w:t xml:space="preserve">Шеремет А.Д. </w:t>
      </w:r>
      <w:r w:rsidRPr="009D1B1C">
        <w:rPr>
          <w:rFonts w:ascii="Times New Roman" w:hAnsi="Times New Roman"/>
          <w:color w:val="000000"/>
          <w:sz w:val="28"/>
          <w:szCs w:val="28"/>
          <w:lang w:eastAsia="ar-SA"/>
        </w:rPr>
        <w:t xml:space="preserve">(2016). </w:t>
      </w:r>
      <w:r w:rsidRPr="009D1B1C">
        <w:rPr>
          <w:rFonts w:ascii="Times New Roman" w:hAnsi="Times New Roman"/>
          <w:noProof/>
          <w:sz w:val="28"/>
          <w:szCs w:val="28"/>
          <w:lang w:eastAsia="ar-SA"/>
        </w:rPr>
        <w:t xml:space="preserve">Фінансова стійкість сільськогосподарських підприємст. </w:t>
      </w:r>
      <w:r w:rsidRPr="009D1B1C">
        <w:rPr>
          <w:rFonts w:ascii="Times New Roman" w:hAnsi="Times New Roman"/>
          <w:i/>
          <w:noProof/>
          <w:sz w:val="28"/>
          <w:szCs w:val="28"/>
          <w:lang w:eastAsia="ar-SA"/>
        </w:rPr>
        <w:t>Економіка АПК.</w:t>
      </w:r>
      <w:r w:rsidRPr="009D1B1C">
        <w:rPr>
          <w:rFonts w:ascii="Times New Roman" w:hAnsi="Times New Roman"/>
          <w:noProof/>
          <w:sz w:val="28"/>
          <w:szCs w:val="28"/>
          <w:lang w:eastAsia="ar-SA"/>
        </w:rPr>
        <w:t xml:space="preserve"> №1.  C. 35-38. </w:t>
      </w:r>
    </w:p>
    <w:p w:rsidR="00491760" w:rsidRPr="009D1B1C" w:rsidRDefault="00491760" w:rsidP="008955B2">
      <w:pPr>
        <w:numPr>
          <w:ilvl w:val="0"/>
          <w:numId w:val="35"/>
        </w:numPr>
        <w:tabs>
          <w:tab w:val="clear" w:pos="720"/>
          <w:tab w:val="num" w:pos="180"/>
        </w:tabs>
        <w:spacing w:line="360" w:lineRule="auto"/>
        <w:ind w:left="0" w:firstLine="720"/>
        <w:rPr>
          <w:rFonts w:ascii="Times New Roman" w:hAnsi="Times New Roman"/>
          <w:sz w:val="28"/>
          <w:szCs w:val="28"/>
          <w:lang w:eastAsia="ar-SA"/>
        </w:rPr>
      </w:pPr>
      <w:r w:rsidRPr="009D1B1C">
        <w:rPr>
          <w:rFonts w:ascii="Times New Roman" w:hAnsi="Times New Roman"/>
          <w:sz w:val="28"/>
          <w:szCs w:val="28"/>
          <w:lang w:eastAsia="ar-SA"/>
        </w:rPr>
        <w:lastRenderedPageBreak/>
        <w:t xml:space="preserve">Шило В.П. </w:t>
      </w:r>
      <w:r w:rsidRPr="009D1B1C">
        <w:rPr>
          <w:rFonts w:ascii="Times New Roman" w:hAnsi="Times New Roman"/>
          <w:color w:val="000000"/>
          <w:sz w:val="28"/>
          <w:szCs w:val="28"/>
          <w:lang w:eastAsia="ar-SA"/>
        </w:rPr>
        <w:t xml:space="preserve">(2010). </w:t>
      </w:r>
      <w:r w:rsidRPr="009D1B1C">
        <w:rPr>
          <w:rFonts w:ascii="Times New Roman" w:hAnsi="Times New Roman"/>
          <w:sz w:val="28"/>
          <w:szCs w:val="28"/>
          <w:lang w:eastAsia="ar-SA"/>
        </w:rPr>
        <w:t>Аналіз фінансового стану виробничої та комерційної діяльності підприємства. К.: Кондор. 240 с.</w:t>
      </w:r>
    </w:p>
    <w:p w:rsidR="00491760" w:rsidRPr="009D1B1C" w:rsidRDefault="00491760" w:rsidP="008955B2">
      <w:pPr>
        <w:numPr>
          <w:ilvl w:val="0"/>
          <w:numId w:val="35"/>
        </w:numPr>
        <w:tabs>
          <w:tab w:val="clear" w:pos="720"/>
          <w:tab w:val="num" w:pos="180"/>
        </w:tabs>
        <w:spacing w:line="360" w:lineRule="auto"/>
        <w:ind w:left="0" w:firstLine="720"/>
        <w:rPr>
          <w:rStyle w:val="apple-style-span"/>
          <w:rFonts w:ascii="Times New Roman" w:hAnsi="Times New Roman"/>
          <w:sz w:val="28"/>
          <w:szCs w:val="28"/>
          <w:lang w:eastAsia="ar-SA"/>
        </w:rPr>
      </w:pPr>
      <w:r w:rsidRPr="009D1B1C">
        <w:rPr>
          <w:rFonts w:ascii="Times New Roman" w:hAnsi="Times New Roman"/>
          <w:sz w:val="28"/>
          <w:szCs w:val="28"/>
          <w:lang w:eastAsia="ar-SA"/>
        </w:rPr>
        <w:t xml:space="preserve">Яцух О.О. </w:t>
      </w:r>
      <w:r w:rsidRPr="009D1B1C">
        <w:rPr>
          <w:rFonts w:ascii="Times New Roman" w:hAnsi="Times New Roman"/>
          <w:color w:val="000000"/>
          <w:sz w:val="28"/>
          <w:szCs w:val="28"/>
          <w:lang w:eastAsia="ar-SA"/>
        </w:rPr>
        <w:t xml:space="preserve">(2018). </w:t>
      </w:r>
      <w:r w:rsidRPr="009D1B1C">
        <w:rPr>
          <w:rFonts w:ascii="Times New Roman" w:hAnsi="Times New Roman"/>
          <w:sz w:val="28"/>
          <w:szCs w:val="28"/>
          <w:lang w:eastAsia="ar-SA"/>
        </w:rPr>
        <w:t xml:space="preserve">Фінансовий стан підприємства та методика його оцінки </w:t>
      </w:r>
      <w:r w:rsidRPr="009D1B1C">
        <w:rPr>
          <w:rFonts w:ascii="Times New Roman" w:hAnsi="Times New Roman"/>
          <w:i/>
          <w:sz w:val="28"/>
          <w:szCs w:val="28"/>
          <w:lang w:eastAsia="ar-SA"/>
        </w:rPr>
        <w:t>Вчені записки ТНУ імені В. І. Вернадського</w:t>
      </w:r>
      <w:r w:rsidRPr="009D1B1C">
        <w:rPr>
          <w:rFonts w:ascii="Times New Roman" w:hAnsi="Times New Roman"/>
          <w:sz w:val="28"/>
          <w:szCs w:val="28"/>
          <w:lang w:eastAsia="ar-SA"/>
        </w:rPr>
        <w:t>. Серія: Економіка і управління, Том 29 (68).  № 3.  С. 123 – 129.</w:t>
      </w:r>
    </w:p>
    <w:p w:rsidR="00491760" w:rsidRDefault="00491760" w:rsidP="00794744">
      <w:pPr>
        <w:suppressAutoHyphens/>
        <w:spacing w:line="360" w:lineRule="auto"/>
        <w:ind w:left="0" w:firstLine="0"/>
        <w:rPr>
          <w:rFonts w:ascii="Times New Roman" w:hAnsi="Times New Roman"/>
          <w:sz w:val="28"/>
          <w:szCs w:val="28"/>
          <w:lang w:val="ru-RU" w:eastAsia="ar-SA"/>
        </w:rPr>
      </w:pPr>
    </w:p>
    <w:p w:rsidR="00491760" w:rsidRDefault="00491760">
      <w:pPr>
        <w:spacing w:line="24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br w:type="page"/>
      </w:r>
    </w:p>
    <w:p w:rsidR="00491760" w:rsidRPr="00FF32F9" w:rsidRDefault="00491760" w:rsidP="00794744">
      <w:pPr>
        <w:suppressAutoHyphens/>
        <w:spacing w:line="240" w:lineRule="auto"/>
        <w:ind w:left="0" w:firstLine="0"/>
        <w:jc w:val="right"/>
        <w:rPr>
          <w:rFonts w:ascii="Times New Roman" w:hAnsi="Times New Roman"/>
          <w:b/>
          <w:color w:val="000000"/>
          <w:sz w:val="28"/>
          <w:szCs w:val="28"/>
          <w:lang w:eastAsia="ar-SA"/>
        </w:rPr>
      </w:pPr>
      <w:r w:rsidRPr="00FF32F9">
        <w:rPr>
          <w:rFonts w:ascii="Times New Roman" w:hAnsi="Times New Roman"/>
          <w:b/>
          <w:color w:val="000000"/>
          <w:sz w:val="28"/>
          <w:szCs w:val="28"/>
          <w:lang w:val="ru-RU" w:eastAsia="ar-SA"/>
        </w:rPr>
        <w:t>Д</w:t>
      </w:r>
      <w:r>
        <w:rPr>
          <w:rFonts w:ascii="Times New Roman" w:hAnsi="Times New Roman"/>
          <w:b/>
          <w:color w:val="000000"/>
          <w:sz w:val="28"/>
          <w:szCs w:val="28"/>
          <w:lang w:eastAsia="ar-SA"/>
        </w:rPr>
        <w:t>одаток</w:t>
      </w:r>
      <w:r w:rsidRPr="00FF32F9">
        <w:rPr>
          <w:rFonts w:ascii="Times New Roman" w:hAnsi="Times New Roman"/>
          <w:b/>
          <w:color w:val="000000"/>
          <w:sz w:val="28"/>
          <w:szCs w:val="28"/>
          <w:lang w:val="ru-RU" w:eastAsia="ar-SA"/>
        </w:rPr>
        <w:t xml:space="preserve">  </w:t>
      </w:r>
      <w:r>
        <w:rPr>
          <w:rFonts w:ascii="Times New Roman" w:hAnsi="Times New Roman"/>
          <w:b/>
          <w:color w:val="000000"/>
          <w:sz w:val="28"/>
          <w:szCs w:val="28"/>
          <w:lang w:eastAsia="ar-SA"/>
        </w:rPr>
        <w:t>Ф</w:t>
      </w:r>
    </w:p>
    <w:p w:rsidR="00491760"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Default="00491760" w:rsidP="00794744">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val="ru-RU" w:eastAsia="ar-SA"/>
        </w:rPr>
        <w:t>Завідувачу кафедри</w:t>
      </w:r>
    </w:p>
    <w:p w:rsidR="00491760" w:rsidRDefault="00491760" w:rsidP="00794744">
      <w:pPr>
        <w:suppressAutoHyphens/>
        <w:spacing w:line="240" w:lineRule="auto"/>
        <w:ind w:left="5672" w:firstLine="0"/>
        <w:jc w:val="left"/>
        <w:rPr>
          <w:rFonts w:ascii="Times New Roman" w:hAnsi="Times New Roman"/>
          <w:sz w:val="28"/>
          <w:szCs w:val="28"/>
          <w:lang w:eastAsia="ar-SA"/>
        </w:rPr>
      </w:pPr>
      <w:r>
        <w:rPr>
          <w:rFonts w:ascii="Times New Roman" w:hAnsi="Times New Roman"/>
          <w:sz w:val="28"/>
          <w:szCs w:val="28"/>
          <w:lang w:eastAsia="ar-SA"/>
        </w:rPr>
        <w:t xml:space="preserve">менеджменту та фінансів </w:t>
      </w:r>
      <w:r>
        <w:rPr>
          <w:rFonts w:ascii="Times New Roman" w:hAnsi="Times New Roman"/>
          <w:sz w:val="28"/>
          <w:szCs w:val="28"/>
          <w:lang w:val="ru-RU" w:eastAsia="ar-SA"/>
        </w:rPr>
        <w:t xml:space="preserve"> </w:t>
      </w:r>
    </w:p>
    <w:p w:rsidR="00491760" w:rsidRPr="008955B2" w:rsidRDefault="00491760" w:rsidP="00794744">
      <w:pPr>
        <w:suppressAutoHyphens/>
        <w:spacing w:line="240" w:lineRule="auto"/>
        <w:ind w:left="5672" w:firstLine="0"/>
        <w:jc w:val="left"/>
        <w:rPr>
          <w:rFonts w:ascii="Times New Roman" w:hAnsi="Times New Roman"/>
          <w:sz w:val="28"/>
          <w:szCs w:val="28"/>
          <w:lang w:eastAsia="ar-SA"/>
        </w:rPr>
      </w:pPr>
      <w:r>
        <w:rPr>
          <w:rFonts w:ascii="Times New Roman" w:hAnsi="Times New Roman"/>
          <w:sz w:val="28"/>
          <w:szCs w:val="28"/>
          <w:lang w:eastAsia="ar-SA"/>
        </w:rPr>
        <w:t>___________________</w:t>
      </w:r>
    </w:p>
    <w:p w:rsidR="00491760" w:rsidRDefault="00491760" w:rsidP="00794744">
      <w:pPr>
        <w:suppressAutoHyphens/>
        <w:spacing w:line="240" w:lineRule="auto"/>
        <w:ind w:left="5672" w:firstLine="0"/>
        <w:jc w:val="left"/>
        <w:rPr>
          <w:rFonts w:ascii="Times New Roman" w:hAnsi="Times New Roman"/>
          <w:sz w:val="28"/>
          <w:szCs w:val="28"/>
          <w:lang w:eastAsia="ar-SA"/>
        </w:rPr>
      </w:pPr>
      <w:r>
        <w:rPr>
          <w:rFonts w:ascii="Times New Roman" w:hAnsi="Times New Roman"/>
          <w:sz w:val="28"/>
          <w:szCs w:val="28"/>
          <w:lang w:eastAsia="ar-SA"/>
        </w:rPr>
        <w:t xml:space="preserve">Здобувача вищої освіти </w:t>
      </w:r>
    </w:p>
    <w:p w:rsidR="00491760" w:rsidRPr="008955B2" w:rsidRDefault="00491760" w:rsidP="00794744">
      <w:pPr>
        <w:suppressAutoHyphens/>
        <w:spacing w:line="240" w:lineRule="auto"/>
        <w:ind w:left="5672" w:firstLine="0"/>
        <w:jc w:val="left"/>
        <w:rPr>
          <w:rFonts w:ascii="Times New Roman" w:hAnsi="Times New Roman"/>
          <w:sz w:val="28"/>
          <w:szCs w:val="28"/>
          <w:lang w:val="en-US" w:eastAsia="ar-SA"/>
        </w:rPr>
      </w:pPr>
      <w:r>
        <w:rPr>
          <w:rFonts w:ascii="Times New Roman" w:hAnsi="Times New Roman"/>
          <w:sz w:val="28"/>
          <w:szCs w:val="28"/>
          <w:lang w:val="en-US" w:eastAsia="ar-SA"/>
        </w:rPr>
        <w:t>V</w:t>
      </w:r>
      <w:r>
        <w:rPr>
          <w:rFonts w:ascii="Times New Roman" w:hAnsi="Times New Roman"/>
          <w:sz w:val="28"/>
          <w:szCs w:val="28"/>
          <w:lang w:val="ru-RU" w:eastAsia="ar-SA"/>
        </w:rPr>
        <w:t>І</w:t>
      </w:r>
      <w:r w:rsidRPr="008955B2">
        <w:rPr>
          <w:rFonts w:ascii="Times New Roman" w:hAnsi="Times New Roman"/>
          <w:sz w:val="28"/>
          <w:szCs w:val="28"/>
          <w:lang w:val="en-US" w:eastAsia="ar-SA"/>
        </w:rPr>
        <w:t xml:space="preserve">          </w:t>
      </w:r>
      <w:r>
        <w:rPr>
          <w:rFonts w:ascii="Times New Roman" w:hAnsi="Times New Roman"/>
          <w:sz w:val="28"/>
          <w:szCs w:val="28"/>
          <w:lang w:val="ru-RU" w:eastAsia="ar-SA"/>
        </w:rPr>
        <w:t>курсу</w:t>
      </w:r>
    </w:p>
    <w:p w:rsidR="00491760" w:rsidRPr="00032F05" w:rsidRDefault="00491760" w:rsidP="00794744">
      <w:pPr>
        <w:suppressAutoHyphens/>
        <w:spacing w:line="240" w:lineRule="auto"/>
        <w:ind w:left="5672" w:firstLine="0"/>
        <w:jc w:val="left"/>
        <w:rPr>
          <w:rFonts w:ascii="Times New Roman" w:hAnsi="Times New Roman"/>
          <w:sz w:val="28"/>
          <w:szCs w:val="28"/>
          <w:lang w:val="ru-RU" w:eastAsia="ar-SA"/>
        </w:rPr>
      </w:pPr>
      <w:proofErr w:type="gramStart"/>
      <w:r>
        <w:rPr>
          <w:rFonts w:ascii="Times New Roman" w:hAnsi="Times New Roman"/>
          <w:sz w:val="28"/>
          <w:szCs w:val="28"/>
          <w:lang w:val="ru-RU" w:eastAsia="ar-SA"/>
        </w:rPr>
        <w:t>спец</w:t>
      </w:r>
      <w:proofErr w:type="gramEnd"/>
      <w:r>
        <w:rPr>
          <w:rFonts w:ascii="Times New Roman" w:hAnsi="Times New Roman"/>
          <w:sz w:val="28"/>
          <w:szCs w:val="28"/>
          <w:lang w:val="ru-RU" w:eastAsia="ar-SA"/>
        </w:rPr>
        <w:t xml:space="preserve">іальності </w:t>
      </w:r>
      <w:r w:rsidRPr="00032F05">
        <w:rPr>
          <w:rFonts w:ascii="Times New Roman" w:hAnsi="Times New Roman"/>
          <w:sz w:val="28"/>
          <w:szCs w:val="28"/>
          <w:lang w:val="ru-RU" w:eastAsia="ar-SA"/>
        </w:rPr>
        <w:t>“</w:t>
      </w:r>
      <w:r>
        <w:rPr>
          <w:rFonts w:ascii="Times New Roman" w:hAnsi="Times New Roman"/>
          <w:sz w:val="28"/>
          <w:szCs w:val="28"/>
          <w:lang w:eastAsia="ar-SA"/>
        </w:rPr>
        <w:t>Фінанси, банківська справа та страхування</w:t>
      </w:r>
      <w:r w:rsidRPr="00032F05">
        <w:rPr>
          <w:rFonts w:ascii="Times New Roman" w:hAnsi="Times New Roman"/>
          <w:sz w:val="28"/>
          <w:szCs w:val="28"/>
          <w:lang w:val="ru-RU" w:eastAsia="ar-SA"/>
        </w:rPr>
        <w:t>“</w:t>
      </w:r>
    </w:p>
    <w:p w:rsidR="00491760" w:rsidRDefault="00491760" w:rsidP="00794744">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val="ru-RU" w:eastAsia="ar-SA"/>
        </w:rPr>
        <w:t>___________форми навчання</w:t>
      </w:r>
    </w:p>
    <w:p w:rsidR="00491760" w:rsidRDefault="00491760" w:rsidP="00794744">
      <w:pPr>
        <w:suppressAutoHyphens/>
        <w:spacing w:line="240" w:lineRule="auto"/>
        <w:ind w:left="5672" w:firstLine="0"/>
        <w:jc w:val="left"/>
        <w:rPr>
          <w:rFonts w:ascii="Times New Roman" w:hAnsi="Times New Roman"/>
          <w:sz w:val="28"/>
          <w:szCs w:val="28"/>
          <w:lang w:val="ru-RU" w:eastAsia="ar-SA"/>
        </w:rPr>
      </w:pPr>
      <w:r>
        <w:rPr>
          <w:rFonts w:ascii="Times New Roman" w:hAnsi="Times New Roman"/>
          <w:sz w:val="28"/>
          <w:szCs w:val="28"/>
          <w:lang w:val="ru-RU" w:eastAsia="ar-SA"/>
        </w:rPr>
        <w:t>освітньо-кваліфікаційного</w:t>
      </w:r>
    </w:p>
    <w:p w:rsidR="00491760" w:rsidRPr="007C21EF" w:rsidRDefault="00491760" w:rsidP="00794744">
      <w:pPr>
        <w:suppressAutoHyphens/>
        <w:spacing w:line="240" w:lineRule="auto"/>
        <w:ind w:left="5672" w:firstLine="0"/>
        <w:jc w:val="left"/>
        <w:rPr>
          <w:rFonts w:ascii="Times New Roman" w:hAnsi="Times New Roman"/>
          <w:sz w:val="28"/>
          <w:szCs w:val="28"/>
          <w:lang w:val="ru-RU" w:eastAsia="ar-SA"/>
        </w:rPr>
      </w:pPr>
      <w:proofErr w:type="gramStart"/>
      <w:r>
        <w:rPr>
          <w:rFonts w:ascii="Times New Roman" w:hAnsi="Times New Roman"/>
          <w:sz w:val="28"/>
          <w:szCs w:val="28"/>
          <w:lang w:val="ru-RU" w:eastAsia="ar-SA"/>
        </w:rPr>
        <w:t>р</w:t>
      </w:r>
      <w:proofErr w:type="gramEnd"/>
      <w:r>
        <w:rPr>
          <w:rFonts w:ascii="Times New Roman" w:hAnsi="Times New Roman"/>
          <w:sz w:val="28"/>
          <w:szCs w:val="28"/>
          <w:lang w:val="ru-RU" w:eastAsia="ar-SA"/>
        </w:rPr>
        <w:t xml:space="preserve">івня </w:t>
      </w:r>
      <w:r w:rsidRPr="007C21EF">
        <w:rPr>
          <w:rFonts w:ascii="Times New Roman" w:hAnsi="Times New Roman"/>
          <w:sz w:val="28"/>
          <w:szCs w:val="28"/>
          <w:lang w:val="ru-RU" w:eastAsia="ar-SA"/>
        </w:rPr>
        <w:t>“ магістр“</w:t>
      </w:r>
    </w:p>
    <w:p w:rsidR="00491760" w:rsidRPr="007C21EF" w:rsidRDefault="00491760" w:rsidP="00794744">
      <w:pPr>
        <w:suppressAutoHyphens/>
        <w:spacing w:line="240" w:lineRule="auto"/>
        <w:ind w:left="5672" w:firstLine="0"/>
        <w:jc w:val="left"/>
        <w:rPr>
          <w:rFonts w:ascii="Times New Roman" w:hAnsi="Times New Roman"/>
          <w:sz w:val="28"/>
          <w:szCs w:val="28"/>
          <w:lang w:val="ru-RU" w:eastAsia="ar-SA"/>
        </w:rPr>
      </w:pPr>
      <w:r w:rsidRPr="007C21EF">
        <w:rPr>
          <w:rFonts w:ascii="Times New Roman" w:hAnsi="Times New Roman"/>
          <w:sz w:val="28"/>
          <w:szCs w:val="28"/>
          <w:lang w:val="ru-RU" w:eastAsia="ar-SA"/>
        </w:rPr>
        <w:t>_________________________</w:t>
      </w:r>
    </w:p>
    <w:p w:rsidR="00491760" w:rsidRPr="007C21EF" w:rsidRDefault="00491760" w:rsidP="00794744">
      <w:pPr>
        <w:suppressAutoHyphens/>
        <w:spacing w:line="240" w:lineRule="auto"/>
        <w:ind w:left="5672" w:firstLine="0"/>
        <w:jc w:val="left"/>
        <w:rPr>
          <w:rFonts w:ascii="Times New Roman" w:hAnsi="Times New Roman"/>
          <w:sz w:val="28"/>
          <w:szCs w:val="28"/>
          <w:lang w:val="ru-RU" w:eastAsia="ar-SA"/>
        </w:rPr>
      </w:pPr>
      <w:r w:rsidRPr="007C21EF">
        <w:rPr>
          <w:rFonts w:ascii="Times New Roman" w:hAnsi="Times New Roman"/>
          <w:sz w:val="28"/>
          <w:szCs w:val="28"/>
          <w:lang w:val="ru-RU" w:eastAsia="ar-SA"/>
        </w:rPr>
        <w:t>(П.І.Б.)</w:t>
      </w:r>
    </w:p>
    <w:p w:rsidR="00491760" w:rsidRPr="007C21EF"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Default="00491760" w:rsidP="00794744">
      <w:pPr>
        <w:suppressAutoHyphens/>
        <w:spacing w:line="240" w:lineRule="auto"/>
        <w:ind w:left="0" w:firstLine="0"/>
        <w:jc w:val="center"/>
        <w:rPr>
          <w:rFonts w:ascii="Times New Roman" w:hAnsi="Times New Roman"/>
          <w:sz w:val="28"/>
          <w:szCs w:val="28"/>
          <w:lang w:val="ru-RU" w:eastAsia="ar-SA"/>
        </w:rPr>
      </w:pPr>
      <w:r>
        <w:rPr>
          <w:rFonts w:ascii="Times New Roman" w:hAnsi="Times New Roman"/>
          <w:sz w:val="28"/>
          <w:szCs w:val="28"/>
          <w:lang w:val="ru-RU" w:eastAsia="ar-SA"/>
        </w:rPr>
        <w:t>ЗАЯВА</w:t>
      </w:r>
    </w:p>
    <w:p w:rsidR="00491760" w:rsidRDefault="00491760" w:rsidP="003D6607">
      <w:pPr>
        <w:suppressAutoHyphens/>
        <w:spacing w:line="240" w:lineRule="auto"/>
        <w:ind w:left="0" w:firstLine="0"/>
        <w:jc w:val="left"/>
        <w:rPr>
          <w:rFonts w:ascii="Times New Roman" w:hAnsi="Times New Roman"/>
          <w:sz w:val="28"/>
          <w:szCs w:val="28"/>
          <w:lang w:val="ru-RU" w:eastAsia="ar-SA"/>
        </w:rPr>
      </w:pP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           Прошу затвердити  мені  тему дипломної</w:t>
      </w:r>
      <w:r>
        <w:rPr>
          <w:rFonts w:ascii="Times New Roman" w:hAnsi="Times New Roman"/>
          <w:sz w:val="28"/>
          <w:szCs w:val="28"/>
          <w:lang w:eastAsia="ar-SA"/>
        </w:rPr>
        <w:t xml:space="preserve"> </w:t>
      </w:r>
      <w:r>
        <w:rPr>
          <w:rFonts w:ascii="Times New Roman" w:hAnsi="Times New Roman"/>
          <w:sz w:val="28"/>
          <w:szCs w:val="28"/>
          <w:lang w:val="ru-RU" w:eastAsia="ar-SA"/>
        </w:rPr>
        <w:t xml:space="preserve">  роботи</w:t>
      </w:r>
      <w:r>
        <w:rPr>
          <w:rFonts w:ascii="Times New Roman" w:hAnsi="Times New Roman"/>
          <w:sz w:val="28"/>
          <w:szCs w:val="28"/>
          <w:lang w:eastAsia="ar-SA"/>
        </w:rPr>
        <w:t xml:space="preserve"> </w:t>
      </w:r>
      <w:r>
        <w:rPr>
          <w:rFonts w:ascii="Times New Roman" w:hAnsi="Times New Roman"/>
          <w:sz w:val="28"/>
          <w:szCs w:val="28"/>
          <w:lang w:val="ru-RU" w:eastAsia="ar-SA"/>
        </w:rPr>
        <w:t>_____</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_________________________________________________________________</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_________________________________________________________________</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та призначити науковим керівником  _________________________________ </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                                                                                (П.І.Б.)</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p>
    <w:p w:rsidR="00491760" w:rsidRDefault="00491760" w:rsidP="00794744">
      <w:pPr>
        <w:suppressAutoHyphens/>
        <w:spacing w:line="360" w:lineRule="auto"/>
        <w:ind w:left="0" w:firstLine="0"/>
        <w:jc w:val="left"/>
        <w:rPr>
          <w:rFonts w:ascii="Times New Roman" w:hAnsi="Times New Roman"/>
          <w:sz w:val="28"/>
          <w:szCs w:val="28"/>
          <w:lang w:val="ru-RU" w:eastAsia="ar-SA"/>
        </w:rPr>
      </w:pPr>
    </w:p>
    <w:p w:rsidR="00491760" w:rsidRDefault="00491760" w:rsidP="00794744">
      <w:pPr>
        <w:suppressAutoHyphens/>
        <w:spacing w:line="360" w:lineRule="auto"/>
        <w:ind w:left="0" w:firstLine="0"/>
        <w:jc w:val="left"/>
        <w:rPr>
          <w:rFonts w:ascii="Times New Roman" w:hAnsi="Times New Roman"/>
          <w:sz w:val="28"/>
          <w:szCs w:val="28"/>
          <w:lang w:eastAsia="ar-SA"/>
        </w:rPr>
      </w:pP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Студент              ______________________          ________________________  </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                                         (П.І.Б.)                                              (</w:t>
      </w:r>
      <w:proofErr w:type="gramStart"/>
      <w:r>
        <w:rPr>
          <w:rFonts w:ascii="Times New Roman" w:hAnsi="Times New Roman"/>
          <w:sz w:val="28"/>
          <w:szCs w:val="28"/>
          <w:lang w:val="ru-RU" w:eastAsia="ar-SA"/>
        </w:rPr>
        <w:t>П</w:t>
      </w:r>
      <w:proofErr w:type="gramEnd"/>
      <w:r>
        <w:rPr>
          <w:rFonts w:ascii="Times New Roman" w:hAnsi="Times New Roman"/>
          <w:sz w:val="28"/>
          <w:szCs w:val="28"/>
          <w:lang w:val="ru-RU" w:eastAsia="ar-SA"/>
        </w:rPr>
        <w:t>ідпис)</w:t>
      </w:r>
    </w:p>
    <w:p w:rsidR="00491760" w:rsidRDefault="00491760" w:rsidP="00794744">
      <w:pPr>
        <w:suppressAutoHyphens/>
        <w:spacing w:line="360" w:lineRule="auto"/>
        <w:ind w:left="0" w:firstLine="0"/>
        <w:jc w:val="left"/>
        <w:rPr>
          <w:rFonts w:ascii="Times New Roman" w:hAnsi="Times New Roman"/>
          <w:sz w:val="28"/>
          <w:szCs w:val="28"/>
          <w:lang w:val="ru-RU" w:eastAsia="ar-SA"/>
        </w:rPr>
      </w:pPr>
    </w:p>
    <w:p w:rsidR="00491760" w:rsidRDefault="00491760" w:rsidP="00794744">
      <w:pPr>
        <w:suppressAutoHyphens/>
        <w:spacing w:line="360" w:lineRule="auto"/>
        <w:ind w:left="0" w:firstLine="0"/>
        <w:jc w:val="left"/>
        <w:rPr>
          <w:rFonts w:ascii="Times New Roman" w:hAnsi="Times New Roman"/>
          <w:sz w:val="28"/>
          <w:szCs w:val="28"/>
          <w:lang w:val="ru-RU" w:eastAsia="ar-SA"/>
        </w:rPr>
      </w:pPr>
    </w:p>
    <w:p w:rsidR="00491760" w:rsidRDefault="00491760" w:rsidP="00794744">
      <w:pPr>
        <w:suppressAutoHyphens/>
        <w:spacing w:line="360" w:lineRule="auto"/>
        <w:ind w:left="0" w:firstLine="0"/>
        <w:jc w:val="left"/>
        <w:rPr>
          <w:rFonts w:ascii="Times New Roman" w:hAnsi="Times New Roman"/>
          <w:sz w:val="28"/>
          <w:szCs w:val="28"/>
          <w:lang w:val="ru-RU" w:eastAsia="ar-SA"/>
        </w:rPr>
      </w:pPr>
      <w:r>
        <w:rPr>
          <w:rFonts w:ascii="Times New Roman" w:hAnsi="Times New Roman"/>
          <w:sz w:val="28"/>
          <w:szCs w:val="28"/>
          <w:lang w:val="ru-RU" w:eastAsia="ar-SA"/>
        </w:rPr>
        <w:t xml:space="preserve">                                                                                  «____»____________20 __р.</w:t>
      </w:r>
    </w:p>
    <w:p w:rsidR="00491760" w:rsidRDefault="00491760" w:rsidP="00794744">
      <w:pPr>
        <w:suppressAutoHyphens/>
        <w:spacing w:line="360" w:lineRule="auto"/>
        <w:ind w:left="0" w:firstLine="0"/>
        <w:jc w:val="left"/>
        <w:rPr>
          <w:rFonts w:ascii="Times New Roman" w:hAnsi="Times New Roman"/>
          <w:sz w:val="28"/>
          <w:lang w:eastAsia="ar-SA"/>
        </w:rPr>
      </w:pPr>
      <w:r>
        <w:rPr>
          <w:rFonts w:ascii="Times New Roman" w:hAnsi="Times New Roman"/>
          <w:sz w:val="28"/>
          <w:lang w:eastAsia="ar-SA"/>
        </w:rPr>
        <w:t>Телефон___________</w:t>
      </w:r>
    </w:p>
    <w:p w:rsidR="00491760" w:rsidRDefault="00491760" w:rsidP="00794744">
      <w:pPr>
        <w:suppressAutoHyphens/>
        <w:spacing w:line="360" w:lineRule="auto"/>
        <w:ind w:left="0" w:firstLine="0"/>
        <w:jc w:val="left"/>
        <w:rPr>
          <w:rFonts w:ascii="Times New Roman" w:hAnsi="Times New Roman"/>
          <w:sz w:val="28"/>
          <w:lang w:eastAsia="ar-SA"/>
        </w:rPr>
      </w:pPr>
    </w:p>
    <w:p w:rsidR="00491760" w:rsidRPr="00A0473A" w:rsidRDefault="00491760" w:rsidP="00794744">
      <w:pPr>
        <w:suppressAutoHyphens/>
        <w:spacing w:line="360" w:lineRule="auto"/>
        <w:ind w:left="0" w:firstLine="0"/>
        <w:jc w:val="left"/>
        <w:rPr>
          <w:rFonts w:ascii="Times New Roman" w:hAnsi="Times New Roman"/>
          <w:sz w:val="28"/>
          <w:lang w:eastAsia="ar-SA"/>
        </w:rPr>
      </w:pPr>
      <w:r>
        <w:rPr>
          <w:rFonts w:ascii="Times New Roman" w:hAnsi="Times New Roman"/>
          <w:sz w:val="28"/>
          <w:lang w:eastAsia="ar-SA"/>
        </w:rPr>
        <w:t xml:space="preserve">Е </w:t>
      </w:r>
      <w:r>
        <w:rPr>
          <w:rFonts w:ascii="Times New Roman" w:hAnsi="Times New Roman"/>
          <w:sz w:val="28"/>
          <w:lang w:val="en-US" w:eastAsia="ar-SA"/>
        </w:rPr>
        <w:t>mail</w:t>
      </w:r>
      <w:r>
        <w:rPr>
          <w:rFonts w:ascii="Times New Roman" w:hAnsi="Times New Roman"/>
          <w:sz w:val="28"/>
          <w:lang w:eastAsia="ar-SA"/>
        </w:rPr>
        <w:t>______________</w:t>
      </w:r>
    </w:p>
    <w:p w:rsidR="00491760" w:rsidRPr="009500AA" w:rsidRDefault="00491760" w:rsidP="003D6607">
      <w:pPr>
        <w:suppressAutoHyphens/>
        <w:spacing w:line="240" w:lineRule="auto"/>
        <w:ind w:left="0" w:firstLine="0"/>
        <w:jc w:val="left"/>
        <w:rPr>
          <w:rFonts w:ascii="Times New Roman" w:hAnsi="Times New Roman"/>
          <w:b/>
          <w:sz w:val="28"/>
          <w:szCs w:val="28"/>
          <w:lang w:val="ru-RU" w:eastAsia="ar-SA"/>
        </w:rPr>
      </w:pPr>
    </w:p>
    <w:sectPr w:rsidR="00491760" w:rsidRPr="009500AA" w:rsidSect="00787F88">
      <w:footnotePr>
        <w:pos w:val="beneathText"/>
      </w:footnotePr>
      <w:pgSz w:w="11905" w:h="16837"/>
      <w:pgMar w:top="851" w:right="567" w:bottom="851" w:left="1701" w:header="1134" w:footer="851" w:gutter="0"/>
      <w:pgNumType w:start="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separator/>
      </w:r>
    </w:p>
  </w:endnote>
  <w:endnote w:type="continuationSeparator" w:id="0">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StarSymbol">
    <w:panose1 w:val="00000000000000000000"/>
    <w:charset w:val="02"/>
    <w:family w:val="auto"/>
    <w:notTrueType/>
    <w:pitch w:val="default"/>
  </w:font>
  <w:font w:name="Franklin Gothic Medium Cond">
    <w:panose1 w:val="020B06060304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0" w:rsidRDefault="00491760" w:rsidP="00487F27">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1760" w:rsidRDefault="0049176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0" w:rsidRDefault="00037783">
    <w:pPr>
      <w:pStyle w:val="ab"/>
      <w:jc w:val="center"/>
    </w:pPr>
    <w:r>
      <w:fldChar w:fldCharType="begin"/>
    </w:r>
    <w:r>
      <w:instrText xml:space="preserve"> PAGE   \* MERGEFORMAT </w:instrText>
    </w:r>
    <w:r>
      <w:fldChar w:fldCharType="separate"/>
    </w:r>
    <w:r>
      <w:rPr>
        <w:noProof/>
      </w:rPr>
      <w:t>6</w:t>
    </w:r>
    <w:r>
      <w:rPr>
        <w:noProof/>
      </w:rPr>
      <w:fldChar w:fldCharType="end"/>
    </w:r>
  </w:p>
  <w:p w:rsidR="00491760" w:rsidRDefault="004917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separator/>
      </w:r>
    </w:p>
  </w:footnote>
  <w:footnote w:type="continuationSeparator" w:id="0">
    <w:p w:rsidR="00491760" w:rsidRDefault="00491760">
      <w:pPr>
        <w:suppressAutoHyphens/>
        <w:spacing w:line="240" w:lineRule="auto"/>
        <w:ind w:left="0" w:firstLine="0"/>
        <w:jc w:val="left"/>
        <w:rPr>
          <w:rFonts w:ascii="Times New Roman" w:hAnsi="Times New Roman"/>
          <w:sz w:val="20"/>
          <w:lang w:val="ru-RU" w:eastAsia="ar-SA"/>
        </w:rPr>
      </w:pPr>
      <w:r>
        <w:rPr>
          <w:rFonts w:ascii="Times New Roman" w:hAnsi="Times New Roman"/>
          <w:sz w:val="20"/>
          <w:lang w:val="ru-RU"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0" w:rsidRDefault="00491760" w:rsidP="00D97DFB">
    <w:pPr>
      <w:pStyle w:val="a9"/>
      <w:framePr w:wrap="around" w:vAnchor="text" w:hAnchor="margin" w:xAlign="right" w:y="1"/>
      <w:widowControl/>
      <w:suppressAutoHyphens/>
      <w:rPr>
        <w:rStyle w:val="aa"/>
        <w:rFonts w:ascii="Times New Roman" w:hAnsi="Times New Roman"/>
        <w:lang w:eastAsia="ar-SA"/>
      </w:rPr>
    </w:pPr>
    <w:r>
      <w:rPr>
        <w:rStyle w:val="aa"/>
        <w:rFonts w:ascii="Times New Roman" w:hAnsi="Times New Roman"/>
        <w:lang w:eastAsia="ar-SA"/>
      </w:rPr>
      <w:fldChar w:fldCharType="begin"/>
    </w:r>
    <w:r>
      <w:rPr>
        <w:rStyle w:val="aa"/>
        <w:rFonts w:ascii="Times New Roman" w:hAnsi="Times New Roman"/>
        <w:lang w:eastAsia="ar-SA"/>
      </w:rPr>
      <w:instrText xml:space="preserve">PAGE  </w:instrText>
    </w:r>
    <w:r>
      <w:rPr>
        <w:rStyle w:val="aa"/>
        <w:rFonts w:ascii="Times New Roman" w:hAnsi="Times New Roman"/>
        <w:lang w:eastAsia="ar-SA"/>
      </w:rPr>
      <w:fldChar w:fldCharType="end"/>
    </w:r>
  </w:p>
  <w:p w:rsidR="00491760" w:rsidRDefault="00491760" w:rsidP="008E4375">
    <w:pPr>
      <w:pStyle w:val="a9"/>
      <w:widowControl/>
      <w:suppressAutoHyphens/>
      <w:ind w:right="360"/>
      <w:rPr>
        <w:rFonts w:ascii="Times New Roman" w:hAnsi="Times New Roman"/>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23A0FC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B104A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54A11A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
    <w:lvl w:ilvl="0">
      <w:start w:val="1"/>
      <w:numFmt w:val="bullet"/>
      <w:lvlText w:val=""/>
      <w:lvlJc w:val="left"/>
      <w:pPr>
        <w:tabs>
          <w:tab w:val="num" w:pos="0"/>
        </w:tabs>
        <w:ind w:hanging="301"/>
      </w:pPr>
      <w:rPr>
        <w:rFonts w:ascii="Symbol" w:hAnsi="Symbol"/>
        <w:b w:val="0"/>
        <w:i w:val="0"/>
        <w:sz w:val="22"/>
      </w:rPr>
    </w:lvl>
  </w:abstractNum>
  <w:abstractNum w:abstractNumId="4">
    <w:nsid w:val="00000004"/>
    <w:multiLevelType w:val="singleLevel"/>
    <w:tmpl w:val="00000004"/>
    <w:name w:val="WW8Num4"/>
    <w:lvl w:ilvl="0">
      <w:start w:val="1"/>
      <w:numFmt w:val="bullet"/>
      <w:lvlText w:val=""/>
      <w:lvlJc w:val="left"/>
      <w:pPr>
        <w:tabs>
          <w:tab w:val="num" w:pos="0"/>
        </w:tabs>
        <w:ind w:hanging="301"/>
      </w:pPr>
      <w:rPr>
        <w:rFonts w:ascii="Symbol" w:hAnsi="Symbol"/>
        <w:b w:val="0"/>
        <w:i w:val="0"/>
        <w:sz w:val="23"/>
      </w:rPr>
    </w:lvl>
  </w:abstractNum>
  <w:abstractNum w:abstractNumId="5">
    <w:nsid w:val="00000005"/>
    <w:multiLevelType w:val="singleLevel"/>
    <w:tmpl w:val="00000005"/>
    <w:name w:val="WW8Num5"/>
    <w:lvl w:ilvl="0">
      <w:numFmt w:val="bullet"/>
      <w:lvlText w:val="—"/>
      <w:lvlJc w:val="left"/>
      <w:pPr>
        <w:tabs>
          <w:tab w:val="num" w:pos="301"/>
        </w:tabs>
        <w:ind w:left="301" w:hanging="301"/>
      </w:pPr>
      <w:rPr>
        <w:rFonts w:ascii="Times New Roman" w:hAnsi="Times New Roman"/>
        <w:b/>
        <w:i w:val="0"/>
        <w:sz w:val="32"/>
      </w:rPr>
    </w:lvl>
  </w:abstractNum>
  <w:abstractNum w:abstractNumId="6">
    <w:nsid w:val="00000006"/>
    <w:multiLevelType w:val="singleLevel"/>
    <w:tmpl w:val="00000006"/>
    <w:name w:val="WW8Num6"/>
    <w:lvl w:ilvl="0">
      <w:start w:val="1"/>
      <w:numFmt w:val="bullet"/>
      <w:lvlText w:val=""/>
      <w:lvlJc w:val="left"/>
      <w:pPr>
        <w:tabs>
          <w:tab w:val="num" w:pos="0"/>
        </w:tabs>
        <w:ind w:hanging="301"/>
      </w:pPr>
      <w:rPr>
        <w:rFonts w:ascii="Symbol" w:hAnsi="Symbol"/>
        <w:b w:val="0"/>
        <w:i w:val="0"/>
      </w:rPr>
    </w:lvl>
  </w:abstractNum>
  <w:abstractNum w:abstractNumId="7">
    <w:nsid w:val="00000008"/>
    <w:multiLevelType w:val="singleLevel"/>
    <w:tmpl w:val="00000008"/>
    <w:name w:val="WW8Num8"/>
    <w:lvl w:ilvl="0">
      <w:numFmt w:val="bullet"/>
      <w:lvlText w:val="—"/>
      <w:lvlJc w:val="left"/>
      <w:pPr>
        <w:tabs>
          <w:tab w:val="num" w:pos="0"/>
        </w:tabs>
        <w:ind w:hanging="301"/>
      </w:pPr>
      <w:rPr>
        <w:rFonts w:ascii="Times New Roman" w:hAnsi="Times New Roman"/>
        <w:sz w:val="18"/>
      </w:rPr>
    </w:lvl>
  </w:abstractNum>
  <w:abstractNum w:abstractNumId="8">
    <w:nsid w:val="00000009"/>
    <w:multiLevelType w:val="singleLevel"/>
    <w:tmpl w:val="00000009"/>
    <w:name w:val="WW8Num9"/>
    <w:lvl w:ilvl="0">
      <w:start w:val="1"/>
      <w:numFmt w:val="bullet"/>
      <w:lvlText w:val=""/>
      <w:lvlJc w:val="left"/>
      <w:pPr>
        <w:tabs>
          <w:tab w:val="num" w:pos="0"/>
        </w:tabs>
        <w:ind w:hanging="301"/>
      </w:pPr>
      <w:rPr>
        <w:rFonts w:ascii="Symbol" w:hAnsi="Symbol"/>
        <w:color w:val="auto"/>
        <w:sz w:val="18"/>
      </w:rPr>
    </w:lvl>
  </w:abstractNum>
  <w:abstractNum w:abstractNumId="9">
    <w:nsid w:val="0000000B"/>
    <w:multiLevelType w:val="singleLevel"/>
    <w:tmpl w:val="0000000B"/>
    <w:name w:val="WW8Num11"/>
    <w:lvl w:ilvl="0">
      <w:start w:val="44"/>
      <w:numFmt w:val="bullet"/>
      <w:lvlText w:val=""/>
      <w:lvlJc w:val="left"/>
      <w:pPr>
        <w:tabs>
          <w:tab w:val="num" w:pos="0"/>
        </w:tabs>
        <w:ind w:hanging="301"/>
      </w:pPr>
      <w:rPr>
        <w:rFonts w:ascii="Symbol" w:hAnsi="Symbol"/>
        <w:b w:val="0"/>
        <w:i w:val="0"/>
        <w:sz w:val="23"/>
      </w:rPr>
    </w:lvl>
  </w:abstractNum>
  <w:abstractNum w:abstractNumId="10">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11">
    <w:nsid w:val="0594395A"/>
    <w:multiLevelType w:val="hybridMultilevel"/>
    <w:tmpl w:val="03DEC270"/>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D61C1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BD05632"/>
    <w:multiLevelType w:val="hybridMultilevel"/>
    <w:tmpl w:val="259071B4"/>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360C5B"/>
    <w:multiLevelType w:val="hybridMultilevel"/>
    <w:tmpl w:val="8834D1B2"/>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FD2AEC"/>
    <w:multiLevelType w:val="hybridMultilevel"/>
    <w:tmpl w:val="C8FC1B9A"/>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CC790F"/>
    <w:multiLevelType w:val="hybridMultilevel"/>
    <w:tmpl w:val="06B6AE36"/>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0676A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1E514299"/>
    <w:multiLevelType w:val="hybridMultilevel"/>
    <w:tmpl w:val="4AE24498"/>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0F663D"/>
    <w:multiLevelType w:val="multilevel"/>
    <w:tmpl w:val="EC76F45A"/>
    <w:lvl w:ilvl="0">
      <w:start w:val="5"/>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927"/>
        </w:tabs>
        <w:ind w:left="927" w:hanging="57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0">
    <w:nsid w:val="25834774"/>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21">
    <w:nsid w:val="27B46150"/>
    <w:multiLevelType w:val="hybridMultilevel"/>
    <w:tmpl w:val="E5CC52C4"/>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D821C3"/>
    <w:multiLevelType w:val="hybridMultilevel"/>
    <w:tmpl w:val="C6868064"/>
    <w:lvl w:ilvl="0" w:tplc="97A29986">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7E3331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4">
    <w:nsid w:val="3D2A4217"/>
    <w:multiLevelType w:val="hybridMultilevel"/>
    <w:tmpl w:val="844CD15C"/>
    <w:styleLink w:val="1111113"/>
    <w:lvl w:ilvl="0" w:tplc="67465274">
      <w:start w:val="1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3D3149AF"/>
    <w:multiLevelType w:val="hybridMultilevel"/>
    <w:tmpl w:val="F6BE62C6"/>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981FFC"/>
    <w:multiLevelType w:val="multilevel"/>
    <w:tmpl w:val="8FE01210"/>
    <w:lvl w:ilvl="0">
      <w:start w:val="2"/>
      <w:numFmt w:val="decimal"/>
      <w:lvlText w:val="%1."/>
      <w:lvlJc w:val="left"/>
      <w:pPr>
        <w:tabs>
          <w:tab w:val="num" w:pos="1185"/>
        </w:tabs>
        <w:ind w:left="1185" w:hanging="1185"/>
      </w:pPr>
      <w:rPr>
        <w:rFonts w:cs="Times New Roman" w:hint="default"/>
      </w:rPr>
    </w:lvl>
    <w:lvl w:ilvl="1">
      <w:start w:val="6"/>
      <w:numFmt w:val="decimal"/>
      <w:lvlText w:val="%1.%2."/>
      <w:lvlJc w:val="left"/>
      <w:pPr>
        <w:tabs>
          <w:tab w:val="num" w:pos="1545"/>
        </w:tabs>
        <w:ind w:left="1545" w:hanging="1185"/>
      </w:pPr>
      <w:rPr>
        <w:rFonts w:cs="Times New Roman" w:hint="default"/>
      </w:rPr>
    </w:lvl>
    <w:lvl w:ilvl="2">
      <w:start w:val="1"/>
      <w:numFmt w:val="decimal"/>
      <w:lvlText w:val="%1.%2.%3."/>
      <w:lvlJc w:val="left"/>
      <w:pPr>
        <w:tabs>
          <w:tab w:val="num" w:pos="1905"/>
        </w:tabs>
        <w:ind w:left="1905" w:hanging="1185"/>
      </w:pPr>
      <w:rPr>
        <w:rFonts w:cs="Times New Roman" w:hint="default"/>
      </w:rPr>
    </w:lvl>
    <w:lvl w:ilvl="3">
      <w:start w:val="1"/>
      <w:numFmt w:val="decimal"/>
      <w:lvlText w:val="%1.%2.%3.%4."/>
      <w:lvlJc w:val="left"/>
      <w:pPr>
        <w:tabs>
          <w:tab w:val="num" w:pos="2265"/>
        </w:tabs>
        <w:ind w:left="2265" w:hanging="1185"/>
      </w:pPr>
      <w:rPr>
        <w:rFonts w:cs="Times New Roman" w:hint="default"/>
      </w:rPr>
    </w:lvl>
    <w:lvl w:ilvl="4">
      <w:start w:val="1"/>
      <w:numFmt w:val="decimal"/>
      <w:lvlText w:val="%1.%2.%3.%4.%5."/>
      <w:lvlJc w:val="left"/>
      <w:pPr>
        <w:tabs>
          <w:tab w:val="num" w:pos="2625"/>
        </w:tabs>
        <w:ind w:left="2625" w:hanging="1185"/>
      </w:pPr>
      <w:rPr>
        <w:rFonts w:cs="Times New Roman" w:hint="default"/>
      </w:rPr>
    </w:lvl>
    <w:lvl w:ilvl="5">
      <w:start w:val="1"/>
      <w:numFmt w:val="decimal"/>
      <w:lvlText w:val="%1.%2.%3.%4.%5.%6."/>
      <w:lvlJc w:val="left"/>
      <w:pPr>
        <w:tabs>
          <w:tab w:val="num" w:pos="2985"/>
        </w:tabs>
        <w:ind w:left="2985" w:hanging="1185"/>
      </w:pPr>
      <w:rPr>
        <w:rFonts w:cs="Times New Roman" w:hint="default"/>
      </w:rPr>
    </w:lvl>
    <w:lvl w:ilvl="6">
      <w:start w:val="1"/>
      <w:numFmt w:val="decimal"/>
      <w:lvlText w:val="%1.%2.%3.%4.%5.%6.%7."/>
      <w:lvlJc w:val="left"/>
      <w:pPr>
        <w:tabs>
          <w:tab w:val="num" w:pos="3345"/>
        </w:tabs>
        <w:ind w:left="3345" w:hanging="1185"/>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4E485D1E"/>
    <w:multiLevelType w:val="hybridMultilevel"/>
    <w:tmpl w:val="742E6E5C"/>
    <w:lvl w:ilvl="0" w:tplc="7E841232">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1364E06"/>
    <w:multiLevelType w:val="hybridMultilevel"/>
    <w:tmpl w:val="E8047BCA"/>
    <w:lvl w:ilvl="0" w:tplc="0419000F">
      <w:start w:val="1"/>
      <w:numFmt w:val="bullet"/>
      <w:lvlText w:val=""/>
      <w:lvlJc w:val="left"/>
      <w:pPr>
        <w:tabs>
          <w:tab w:val="num" w:pos="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68505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CD2C63"/>
    <w:multiLevelType w:val="hybridMultilevel"/>
    <w:tmpl w:val="388EFF66"/>
    <w:lvl w:ilvl="0" w:tplc="1F74F7E0">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DC4D28"/>
    <w:multiLevelType w:val="multilevel"/>
    <w:tmpl w:val="91828C06"/>
    <w:lvl w:ilvl="0">
      <w:start w:val="5"/>
      <w:numFmt w:val="decimal"/>
      <w:pStyle w:val="a0"/>
      <w:lvlText w:val="%1."/>
      <w:lvlJc w:val="left"/>
      <w:pPr>
        <w:tabs>
          <w:tab w:val="num" w:pos="570"/>
        </w:tabs>
        <w:ind w:left="570" w:hanging="570"/>
      </w:pPr>
      <w:rPr>
        <w:rFonts w:cs="Times New Roman" w:hint="default"/>
      </w:rPr>
    </w:lvl>
    <w:lvl w:ilvl="1">
      <w:start w:val="5"/>
      <w:numFmt w:val="decimal"/>
      <w:lvlText w:val="%1.%2."/>
      <w:lvlJc w:val="left"/>
      <w:pPr>
        <w:tabs>
          <w:tab w:val="num" w:pos="927"/>
        </w:tabs>
        <w:ind w:left="927" w:hanging="57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2">
    <w:nsid w:val="6F2532B2"/>
    <w:multiLevelType w:val="hybridMultilevel"/>
    <w:tmpl w:val="027CCD30"/>
    <w:lvl w:ilvl="0" w:tplc="FFFFFFFF">
      <w:start w:val="1"/>
      <w:numFmt w:val="bullet"/>
      <w:lvlText w:val=""/>
      <w:lvlJc w:val="left"/>
      <w:pPr>
        <w:tabs>
          <w:tab w:val="num" w:pos="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59F2B2F"/>
    <w:multiLevelType w:val="hybridMultilevel"/>
    <w:tmpl w:val="BD96C3EA"/>
    <w:lvl w:ilvl="0" w:tplc="0419000F">
      <w:start w:val="3"/>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C2E3DC6"/>
    <w:multiLevelType w:val="hybridMultilevel"/>
    <w:tmpl w:val="35986FAE"/>
    <w:lvl w:ilvl="0" w:tplc="0419000F">
      <w:start w:val="1"/>
      <w:numFmt w:val="bullet"/>
      <w:lvlText w:val=""/>
      <w:lvlJc w:val="left"/>
      <w:pPr>
        <w:tabs>
          <w:tab w:val="num" w:pos="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7"/>
  </w:num>
  <w:num w:numId="11">
    <w:abstractNumId w:val="5"/>
  </w:num>
  <w:num w:numId="12">
    <w:abstractNumId w:val="6"/>
  </w:num>
  <w:num w:numId="13">
    <w:abstractNumId w:val="4"/>
  </w:num>
  <w:num w:numId="14">
    <w:abstractNumId w:val="20"/>
  </w:num>
  <w:num w:numId="15">
    <w:abstractNumId w:val="13"/>
  </w:num>
  <w:num w:numId="16">
    <w:abstractNumId w:val="26"/>
  </w:num>
  <w:num w:numId="17">
    <w:abstractNumId w:val="18"/>
  </w:num>
  <w:num w:numId="18">
    <w:abstractNumId w:val="33"/>
  </w:num>
  <w:num w:numId="19">
    <w:abstractNumId w:val="15"/>
  </w:num>
  <w:num w:numId="20">
    <w:abstractNumId w:val="11"/>
  </w:num>
  <w:num w:numId="21">
    <w:abstractNumId w:val="28"/>
  </w:num>
  <w:num w:numId="22">
    <w:abstractNumId w:val="32"/>
  </w:num>
  <w:num w:numId="23">
    <w:abstractNumId w:val="16"/>
  </w:num>
  <w:num w:numId="24">
    <w:abstractNumId w:val="34"/>
  </w:num>
  <w:num w:numId="25">
    <w:abstractNumId w:val="30"/>
  </w:num>
  <w:num w:numId="26">
    <w:abstractNumId w:val="31"/>
  </w:num>
  <w:num w:numId="27">
    <w:abstractNumId w:val="14"/>
  </w:num>
  <w:num w:numId="28">
    <w:abstractNumId w:val="21"/>
  </w:num>
  <w:num w:numId="29">
    <w:abstractNumId w:val="19"/>
  </w:num>
  <w:num w:numId="30">
    <w:abstractNumId w:val="22"/>
  </w:num>
  <w:num w:numId="31">
    <w:abstractNumId w:val="25"/>
  </w:num>
  <w:num w:numId="32">
    <w:abstractNumId w:val="2"/>
  </w:num>
  <w:num w:numId="33">
    <w:abstractNumId w:val="24"/>
  </w:num>
  <w:num w:numId="34">
    <w:abstractNumId w:val="23"/>
  </w:num>
  <w:num w:numId="35">
    <w:abstractNumId w:val="27"/>
  </w:num>
  <w:num w:numId="36">
    <w:abstractNumId w:val="12"/>
  </w:num>
  <w:num w:numId="37">
    <w:abstractNumId w:val="17"/>
  </w:num>
  <w:num w:numId="3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182"/>
    <w:rsid w:val="00001AA1"/>
    <w:rsid w:val="0000642A"/>
    <w:rsid w:val="00016462"/>
    <w:rsid w:val="00017399"/>
    <w:rsid w:val="00032634"/>
    <w:rsid w:val="00032F05"/>
    <w:rsid w:val="00033B78"/>
    <w:rsid w:val="000359B7"/>
    <w:rsid w:val="00037783"/>
    <w:rsid w:val="00040BAE"/>
    <w:rsid w:val="0004265F"/>
    <w:rsid w:val="00043F35"/>
    <w:rsid w:val="0004736E"/>
    <w:rsid w:val="00051A92"/>
    <w:rsid w:val="00053192"/>
    <w:rsid w:val="00060191"/>
    <w:rsid w:val="00064187"/>
    <w:rsid w:val="00064CF2"/>
    <w:rsid w:val="000749C7"/>
    <w:rsid w:val="000A5DCF"/>
    <w:rsid w:val="000C2992"/>
    <w:rsid w:val="000C47F0"/>
    <w:rsid w:val="000D0E67"/>
    <w:rsid w:val="000E2378"/>
    <w:rsid w:val="00101B80"/>
    <w:rsid w:val="0012041A"/>
    <w:rsid w:val="001212DB"/>
    <w:rsid w:val="0014094F"/>
    <w:rsid w:val="001425C7"/>
    <w:rsid w:val="00144EBD"/>
    <w:rsid w:val="00145B28"/>
    <w:rsid w:val="001475D4"/>
    <w:rsid w:val="00152CDC"/>
    <w:rsid w:val="001570FA"/>
    <w:rsid w:val="0016308C"/>
    <w:rsid w:val="0016408A"/>
    <w:rsid w:val="00165D62"/>
    <w:rsid w:val="00176C42"/>
    <w:rsid w:val="00181575"/>
    <w:rsid w:val="00190E28"/>
    <w:rsid w:val="00190E4C"/>
    <w:rsid w:val="001957BB"/>
    <w:rsid w:val="001A04B5"/>
    <w:rsid w:val="001A3908"/>
    <w:rsid w:val="001B03A1"/>
    <w:rsid w:val="001B35F0"/>
    <w:rsid w:val="001B3F35"/>
    <w:rsid w:val="001B6FA2"/>
    <w:rsid w:val="001C12E9"/>
    <w:rsid w:val="001C3AF4"/>
    <w:rsid w:val="001D2C89"/>
    <w:rsid w:val="001D4AF5"/>
    <w:rsid w:val="001D5DD0"/>
    <w:rsid w:val="001E6AF4"/>
    <w:rsid w:val="001F339D"/>
    <w:rsid w:val="001F4BD5"/>
    <w:rsid w:val="001F6F32"/>
    <w:rsid w:val="002049BC"/>
    <w:rsid w:val="002107D4"/>
    <w:rsid w:val="00210D39"/>
    <w:rsid w:val="002177B1"/>
    <w:rsid w:val="00222A56"/>
    <w:rsid w:val="00233162"/>
    <w:rsid w:val="00235F65"/>
    <w:rsid w:val="00236C3A"/>
    <w:rsid w:val="0025119C"/>
    <w:rsid w:val="00253A62"/>
    <w:rsid w:val="00253C41"/>
    <w:rsid w:val="002549EB"/>
    <w:rsid w:val="00256CA0"/>
    <w:rsid w:val="00261EFA"/>
    <w:rsid w:val="00264783"/>
    <w:rsid w:val="00282C18"/>
    <w:rsid w:val="00285CCE"/>
    <w:rsid w:val="002B1C59"/>
    <w:rsid w:val="002B69F3"/>
    <w:rsid w:val="002C0479"/>
    <w:rsid w:val="002C1182"/>
    <w:rsid w:val="002C130B"/>
    <w:rsid w:val="002C4030"/>
    <w:rsid w:val="002C7912"/>
    <w:rsid w:val="002D5284"/>
    <w:rsid w:val="002E42AD"/>
    <w:rsid w:val="002E6CC7"/>
    <w:rsid w:val="002F151C"/>
    <w:rsid w:val="00303451"/>
    <w:rsid w:val="003400E0"/>
    <w:rsid w:val="00356367"/>
    <w:rsid w:val="00361533"/>
    <w:rsid w:val="00364CCD"/>
    <w:rsid w:val="00370790"/>
    <w:rsid w:val="00371A8F"/>
    <w:rsid w:val="003753F9"/>
    <w:rsid w:val="00375560"/>
    <w:rsid w:val="00384321"/>
    <w:rsid w:val="00385057"/>
    <w:rsid w:val="00392057"/>
    <w:rsid w:val="0039290B"/>
    <w:rsid w:val="003A7066"/>
    <w:rsid w:val="003B1576"/>
    <w:rsid w:val="003D03C9"/>
    <w:rsid w:val="003D4093"/>
    <w:rsid w:val="003D41BA"/>
    <w:rsid w:val="003D6607"/>
    <w:rsid w:val="003E0CD2"/>
    <w:rsid w:val="00404EC5"/>
    <w:rsid w:val="00413482"/>
    <w:rsid w:val="0041647B"/>
    <w:rsid w:val="00422613"/>
    <w:rsid w:val="00423301"/>
    <w:rsid w:val="00430613"/>
    <w:rsid w:val="00461D04"/>
    <w:rsid w:val="00463A0A"/>
    <w:rsid w:val="00477825"/>
    <w:rsid w:val="004849C4"/>
    <w:rsid w:val="00487F27"/>
    <w:rsid w:val="00491760"/>
    <w:rsid w:val="00494AAB"/>
    <w:rsid w:val="0049524E"/>
    <w:rsid w:val="004A1471"/>
    <w:rsid w:val="004A4117"/>
    <w:rsid w:val="004B2070"/>
    <w:rsid w:val="004B7586"/>
    <w:rsid w:val="004B7971"/>
    <w:rsid w:val="004D05FF"/>
    <w:rsid w:val="004D1F82"/>
    <w:rsid w:val="004E27DA"/>
    <w:rsid w:val="004E7712"/>
    <w:rsid w:val="004F06FC"/>
    <w:rsid w:val="00504A74"/>
    <w:rsid w:val="005064D2"/>
    <w:rsid w:val="0050694D"/>
    <w:rsid w:val="00507B70"/>
    <w:rsid w:val="00514FD9"/>
    <w:rsid w:val="00526C44"/>
    <w:rsid w:val="00534E30"/>
    <w:rsid w:val="00537652"/>
    <w:rsid w:val="005511FA"/>
    <w:rsid w:val="00561FA0"/>
    <w:rsid w:val="0056528D"/>
    <w:rsid w:val="005700AE"/>
    <w:rsid w:val="00571832"/>
    <w:rsid w:val="0057336C"/>
    <w:rsid w:val="0057720C"/>
    <w:rsid w:val="0058138B"/>
    <w:rsid w:val="00584AAB"/>
    <w:rsid w:val="00587FC6"/>
    <w:rsid w:val="00590F52"/>
    <w:rsid w:val="005A19CC"/>
    <w:rsid w:val="005A6395"/>
    <w:rsid w:val="005A64EE"/>
    <w:rsid w:val="005B13D4"/>
    <w:rsid w:val="005B178F"/>
    <w:rsid w:val="005C02EA"/>
    <w:rsid w:val="005C241C"/>
    <w:rsid w:val="005D1EF1"/>
    <w:rsid w:val="005D373D"/>
    <w:rsid w:val="005E1848"/>
    <w:rsid w:val="005E3823"/>
    <w:rsid w:val="005E4A5F"/>
    <w:rsid w:val="005E6ED7"/>
    <w:rsid w:val="00605BF4"/>
    <w:rsid w:val="00607154"/>
    <w:rsid w:val="0061369D"/>
    <w:rsid w:val="00613D94"/>
    <w:rsid w:val="0062039B"/>
    <w:rsid w:val="00625226"/>
    <w:rsid w:val="00625278"/>
    <w:rsid w:val="00626173"/>
    <w:rsid w:val="006450FA"/>
    <w:rsid w:val="006451A0"/>
    <w:rsid w:val="00646CCB"/>
    <w:rsid w:val="00652FC5"/>
    <w:rsid w:val="00665F81"/>
    <w:rsid w:val="006770CB"/>
    <w:rsid w:val="006A3384"/>
    <w:rsid w:val="006A53E8"/>
    <w:rsid w:val="006A595C"/>
    <w:rsid w:val="006A7C2A"/>
    <w:rsid w:val="006B0557"/>
    <w:rsid w:val="006C62A7"/>
    <w:rsid w:val="006D1340"/>
    <w:rsid w:val="006D2D4E"/>
    <w:rsid w:val="006D7D93"/>
    <w:rsid w:val="006E5D69"/>
    <w:rsid w:val="006F7508"/>
    <w:rsid w:val="00715E3E"/>
    <w:rsid w:val="00720426"/>
    <w:rsid w:val="007360B1"/>
    <w:rsid w:val="00747C19"/>
    <w:rsid w:val="00757E75"/>
    <w:rsid w:val="0076074B"/>
    <w:rsid w:val="00775D04"/>
    <w:rsid w:val="00777411"/>
    <w:rsid w:val="00787F88"/>
    <w:rsid w:val="00794744"/>
    <w:rsid w:val="00795FD0"/>
    <w:rsid w:val="007A7892"/>
    <w:rsid w:val="007A7CFF"/>
    <w:rsid w:val="007B3DA7"/>
    <w:rsid w:val="007B3FB1"/>
    <w:rsid w:val="007C21EF"/>
    <w:rsid w:val="007D6C7D"/>
    <w:rsid w:val="007E30AD"/>
    <w:rsid w:val="007F4FA3"/>
    <w:rsid w:val="008026C4"/>
    <w:rsid w:val="008030F1"/>
    <w:rsid w:val="008050A9"/>
    <w:rsid w:val="00806B0C"/>
    <w:rsid w:val="00814E59"/>
    <w:rsid w:val="00821C61"/>
    <w:rsid w:val="0083033B"/>
    <w:rsid w:val="00836B66"/>
    <w:rsid w:val="00840C34"/>
    <w:rsid w:val="00842C93"/>
    <w:rsid w:val="00842D36"/>
    <w:rsid w:val="0085234D"/>
    <w:rsid w:val="008526D3"/>
    <w:rsid w:val="008537AC"/>
    <w:rsid w:val="00855241"/>
    <w:rsid w:val="00856395"/>
    <w:rsid w:val="008566B8"/>
    <w:rsid w:val="00861099"/>
    <w:rsid w:val="008612EB"/>
    <w:rsid w:val="00864586"/>
    <w:rsid w:val="00873322"/>
    <w:rsid w:val="00874F77"/>
    <w:rsid w:val="00875564"/>
    <w:rsid w:val="00875B45"/>
    <w:rsid w:val="00876978"/>
    <w:rsid w:val="008771A1"/>
    <w:rsid w:val="00884361"/>
    <w:rsid w:val="00887747"/>
    <w:rsid w:val="00891D5C"/>
    <w:rsid w:val="008955B2"/>
    <w:rsid w:val="0089594F"/>
    <w:rsid w:val="00896E2C"/>
    <w:rsid w:val="008A196A"/>
    <w:rsid w:val="008A1FA9"/>
    <w:rsid w:val="008B2D07"/>
    <w:rsid w:val="008B516D"/>
    <w:rsid w:val="008C143C"/>
    <w:rsid w:val="008D09BD"/>
    <w:rsid w:val="008E12DF"/>
    <w:rsid w:val="008E4375"/>
    <w:rsid w:val="008E69C8"/>
    <w:rsid w:val="008F08E9"/>
    <w:rsid w:val="008F6D4C"/>
    <w:rsid w:val="00922F3B"/>
    <w:rsid w:val="00923DE4"/>
    <w:rsid w:val="00935E7F"/>
    <w:rsid w:val="009369D3"/>
    <w:rsid w:val="00942543"/>
    <w:rsid w:val="009500AA"/>
    <w:rsid w:val="00954092"/>
    <w:rsid w:val="00955CAA"/>
    <w:rsid w:val="00961722"/>
    <w:rsid w:val="00963BBD"/>
    <w:rsid w:val="00964E0B"/>
    <w:rsid w:val="009761FB"/>
    <w:rsid w:val="009779FC"/>
    <w:rsid w:val="0098374F"/>
    <w:rsid w:val="009952BD"/>
    <w:rsid w:val="009973A0"/>
    <w:rsid w:val="009A0B59"/>
    <w:rsid w:val="009B38BC"/>
    <w:rsid w:val="009B683F"/>
    <w:rsid w:val="009B6C4C"/>
    <w:rsid w:val="009C51E1"/>
    <w:rsid w:val="009D05CB"/>
    <w:rsid w:val="009D1B1C"/>
    <w:rsid w:val="009D3893"/>
    <w:rsid w:val="009D6F43"/>
    <w:rsid w:val="009E74D9"/>
    <w:rsid w:val="009E7AE9"/>
    <w:rsid w:val="009F741F"/>
    <w:rsid w:val="00A0473A"/>
    <w:rsid w:val="00A07DFF"/>
    <w:rsid w:val="00A12639"/>
    <w:rsid w:val="00A158CA"/>
    <w:rsid w:val="00A16917"/>
    <w:rsid w:val="00A249E9"/>
    <w:rsid w:val="00A363CA"/>
    <w:rsid w:val="00A36C26"/>
    <w:rsid w:val="00A446CB"/>
    <w:rsid w:val="00A6051E"/>
    <w:rsid w:val="00A63C6D"/>
    <w:rsid w:val="00A6726D"/>
    <w:rsid w:val="00A703EF"/>
    <w:rsid w:val="00A70A0D"/>
    <w:rsid w:val="00A726E6"/>
    <w:rsid w:val="00A7413E"/>
    <w:rsid w:val="00A77615"/>
    <w:rsid w:val="00A8153D"/>
    <w:rsid w:val="00A90FF0"/>
    <w:rsid w:val="00AC1561"/>
    <w:rsid w:val="00AC3794"/>
    <w:rsid w:val="00AE1239"/>
    <w:rsid w:val="00AE3429"/>
    <w:rsid w:val="00AE5CB2"/>
    <w:rsid w:val="00AF5F8F"/>
    <w:rsid w:val="00B20CE8"/>
    <w:rsid w:val="00B25750"/>
    <w:rsid w:val="00B26DA9"/>
    <w:rsid w:val="00B32744"/>
    <w:rsid w:val="00B33B4D"/>
    <w:rsid w:val="00B34FD0"/>
    <w:rsid w:val="00B36254"/>
    <w:rsid w:val="00B53A53"/>
    <w:rsid w:val="00B54A46"/>
    <w:rsid w:val="00B5501A"/>
    <w:rsid w:val="00B6037D"/>
    <w:rsid w:val="00B6134C"/>
    <w:rsid w:val="00B62BAD"/>
    <w:rsid w:val="00B65922"/>
    <w:rsid w:val="00B65E2E"/>
    <w:rsid w:val="00B7472A"/>
    <w:rsid w:val="00B750BB"/>
    <w:rsid w:val="00B76558"/>
    <w:rsid w:val="00B77D9C"/>
    <w:rsid w:val="00B8508B"/>
    <w:rsid w:val="00B8774A"/>
    <w:rsid w:val="00B90538"/>
    <w:rsid w:val="00B91ABA"/>
    <w:rsid w:val="00B92902"/>
    <w:rsid w:val="00BB14D6"/>
    <w:rsid w:val="00BC0BB3"/>
    <w:rsid w:val="00BC43A1"/>
    <w:rsid w:val="00BD1E98"/>
    <w:rsid w:val="00BD40DC"/>
    <w:rsid w:val="00BD4D58"/>
    <w:rsid w:val="00BE1CE7"/>
    <w:rsid w:val="00BE40E1"/>
    <w:rsid w:val="00BE798C"/>
    <w:rsid w:val="00BF66AB"/>
    <w:rsid w:val="00C023A3"/>
    <w:rsid w:val="00C15389"/>
    <w:rsid w:val="00C160F1"/>
    <w:rsid w:val="00C20AC8"/>
    <w:rsid w:val="00C23D2C"/>
    <w:rsid w:val="00C25D33"/>
    <w:rsid w:val="00C2707F"/>
    <w:rsid w:val="00C32DCE"/>
    <w:rsid w:val="00C33F35"/>
    <w:rsid w:val="00C41302"/>
    <w:rsid w:val="00C41361"/>
    <w:rsid w:val="00C62456"/>
    <w:rsid w:val="00C85C61"/>
    <w:rsid w:val="00C92430"/>
    <w:rsid w:val="00C93A48"/>
    <w:rsid w:val="00C94670"/>
    <w:rsid w:val="00CB02F7"/>
    <w:rsid w:val="00CC5548"/>
    <w:rsid w:val="00CC6686"/>
    <w:rsid w:val="00CC6D56"/>
    <w:rsid w:val="00CD2F0F"/>
    <w:rsid w:val="00CE27EE"/>
    <w:rsid w:val="00CE37B1"/>
    <w:rsid w:val="00CF54C4"/>
    <w:rsid w:val="00CF6159"/>
    <w:rsid w:val="00CF651A"/>
    <w:rsid w:val="00D233FB"/>
    <w:rsid w:val="00D24D56"/>
    <w:rsid w:val="00D365AA"/>
    <w:rsid w:val="00D6513B"/>
    <w:rsid w:val="00D67EF8"/>
    <w:rsid w:val="00D80282"/>
    <w:rsid w:val="00D82686"/>
    <w:rsid w:val="00D85336"/>
    <w:rsid w:val="00D97DFB"/>
    <w:rsid w:val="00DA651F"/>
    <w:rsid w:val="00DB0681"/>
    <w:rsid w:val="00DC04DD"/>
    <w:rsid w:val="00DC28D4"/>
    <w:rsid w:val="00DD02ED"/>
    <w:rsid w:val="00DF5690"/>
    <w:rsid w:val="00E007F0"/>
    <w:rsid w:val="00E23560"/>
    <w:rsid w:val="00E2637F"/>
    <w:rsid w:val="00E30024"/>
    <w:rsid w:val="00E32209"/>
    <w:rsid w:val="00E3746B"/>
    <w:rsid w:val="00E405E8"/>
    <w:rsid w:val="00E452E8"/>
    <w:rsid w:val="00E46504"/>
    <w:rsid w:val="00E642E6"/>
    <w:rsid w:val="00E6478C"/>
    <w:rsid w:val="00E73FA0"/>
    <w:rsid w:val="00E7459E"/>
    <w:rsid w:val="00E75162"/>
    <w:rsid w:val="00E75EA8"/>
    <w:rsid w:val="00E92B32"/>
    <w:rsid w:val="00E93C97"/>
    <w:rsid w:val="00E9745A"/>
    <w:rsid w:val="00EA0128"/>
    <w:rsid w:val="00EA6194"/>
    <w:rsid w:val="00EA765E"/>
    <w:rsid w:val="00EB359F"/>
    <w:rsid w:val="00EB3E1F"/>
    <w:rsid w:val="00EC2AFA"/>
    <w:rsid w:val="00EC4623"/>
    <w:rsid w:val="00EC4655"/>
    <w:rsid w:val="00EC6969"/>
    <w:rsid w:val="00ED2D7C"/>
    <w:rsid w:val="00ED72B9"/>
    <w:rsid w:val="00ED7CAC"/>
    <w:rsid w:val="00EE451F"/>
    <w:rsid w:val="00EF43C8"/>
    <w:rsid w:val="00F020A2"/>
    <w:rsid w:val="00F02927"/>
    <w:rsid w:val="00F0420C"/>
    <w:rsid w:val="00F14B6B"/>
    <w:rsid w:val="00F17EFA"/>
    <w:rsid w:val="00F31ECE"/>
    <w:rsid w:val="00F41E3C"/>
    <w:rsid w:val="00F47037"/>
    <w:rsid w:val="00F52417"/>
    <w:rsid w:val="00F6352F"/>
    <w:rsid w:val="00F86FCA"/>
    <w:rsid w:val="00F95314"/>
    <w:rsid w:val="00F965EA"/>
    <w:rsid w:val="00FA0752"/>
    <w:rsid w:val="00FA0882"/>
    <w:rsid w:val="00FA62AF"/>
    <w:rsid w:val="00FA6BC0"/>
    <w:rsid w:val="00FC381B"/>
    <w:rsid w:val="00FC3CA9"/>
    <w:rsid w:val="00FC4209"/>
    <w:rsid w:val="00FC594B"/>
    <w:rsid w:val="00FC6459"/>
    <w:rsid w:val="00FD3043"/>
    <w:rsid w:val="00FD5CB2"/>
    <w:rsid w:val="00FE172A"/>
    <w:rsid w:val="00FE3343"/>
    <w:rsid w:val="00FE637D"/>
    <w:rsid w:val="00FF32F9"/>
    <w:rsid w:val="00FF4A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8955B2"/>
    <w:pPr>
      <w:spacing w:line="300" w:lineRule="auto"/>
      <w:ind w:left="240" w:hanging="240"/>
      <w:jc w:val="both"/>
    </w:pPr>
    <w:rPr>
      <w:rFonts w:ascii="Arial" w:hAnsi="Arial"/>
      <w:sz w:val="16"/>
      <w:szCs w:val="20"/>
      <w:lang w:val="uk-UA"/>
    </w:rPr>
  </w:style>
  <w:style w:type="paragraph" w:styleId="1">
    <w:name w:val="heading 1"/>
    <w:aliases w:val="заголовок 1"/>
    <w:basedOn w:val="a1"/>
    <w:next w:val="a1"/>
    <w:link w:val="11"/>
    <w:uiPriority w:val="99"/>
    <w:qFormat/>
    <w:rsid w:val="008955B2"/>
    <w:pPr>
      <w:keepNext/>
      <w:widowControl w:val="0"/>
      <w:shd w:val="clear" w:color="auto" w:fill="FFFFFF"/>
      <w:spacing w:line="240" w:lineRule="auto"/>
      <w:ind w:left="0" w:firstLine="0"/>
      <w:jc w:val="center"/>
      <w:outlineLvl w:val="0"/>
    </w:pPr>
    <w:rPr>
      <w:color w:val="000000"/>
      <w:spacing w:val="-11"/>
      <w:sz w:val="28"/>
    </w:rPr>
  </w:style>
  <w:style w:type="paragraph" w:styleId="20">
    <w:name w:val="heading 2"/>
    <w:aliases w:val="заголовок 2"/>
    <w:basedOn w:val="a1"/>
    <w:next w:val="a1"/>
    <w:link w:val="21"/>
    <w:uiPriority w:val="99"/>
    <w:qFormat/>
    <w:rsid w:val="008955B2"/>
    <w:pPr>
      <w:keepNext/>
      <w:widowControl w:val="0"/>
      <w:shd w:val="clear" w:color="auto" w:fill="FFFFFF"/>
      <w:spacing w:line="240" w:lineRule="auto"/>
      <w:ind w:left="0" w:firstLine="0"/>
      <w:jc w:val="left"/>
      <w:outlineLvl w:val="1"/>
    </w:pPr>
    <w:rPr>
      <w:sz w:val="28"/>
    </w:rPr>
  </w:style>
  <w:style w:type="paragraph" w:styleId="3">
    <w:name w:val="heading 3"/>
    <w:aliases w:val="заголовок 3"/>
    <w:basedOn w:val="a1"/>
    <w:next w:val="a1"/>
    <w:link w:val="30"/>
    <w:uiPriority w:val="99"/>
    <w:qFormat/>
    <w:rsid w:val="005C241C"/>
    <w:pPr>
      <w:keepNext/>
      <w:widowControl w:val="0"/>
      <w:spacing w:before="240" w:after="60" w:line="440" w:lineRule="auto"/>
      <w:ind w:left="0" w:firstLine="460"/>
      <w:jc w:val="left"/>
      <w:outlineLvl w:val="2"/>
    </w:pPr>
    <w:rPr>
      <w:rFonts w:cs="Arial"/>
      <w:b/>
      <w:bCs/>
      <w:sz w:val="26"/>
      <w:szCs w:val="26"/>
    </w:rPr>
  </w:style>
  <w:style w:type="paragraph" w:styleId="4">
    <w:name w:val="heading 4"/>
    <w:aliases w:val="заголовок 4"/>
    <w:basedOn w:val="a1"/>
    <w:next w:val="a1"/>
    <w:link w:val="40"/>
    <w:uiPriority w:val="99"/>
    <w:qFormat/>
    <w:rsid w:val="008955B2"/>
    <w:pPr>
      <w:keepNext/>
      <w:widowControl w:val="0"/>
      <w:shd w:val="clear" w:color="auto" w:fill="FFFFFF"/>
      <w:spacing w:before="10" w:after="326" w:line="240" w:lineRule="auto"/>
      <w:ind w:left="91" w:firstLine="0"/>
      <w:jc w:val="center"/>
      <w:outlineLvl w:val="3"/>
    </w:pPr>
    <w:rPr>
      <w:color w:val="000000"/>
      <w:spacing w:val="-14"/>
      <w:sz w:val="28"/>
    </w:rPr>
  </w:style>
  <w:style w:type="paragraph" w:styleId="5">
    <w:name w:val="heading 5"/>
    <w:basedOn w:val="a1"/>
    <w:next w:val="a1"/>
    <w:link w:val="50"/>
    <w:uiPriority w:val="99"/>
    <w:qFormat/>
    <w:rsid w:val="008955B2"/>
    <w:pPr>
      <w:keepNext/>
      <w:widowControl w:val="0"/>
      <w:shd w:val="clear" w:color="auto" w:fill="FFFFFF"/>
      <w:spacing w:line="240" w:lineRule="auto"/>
      <w:ind w:left="0" w:firstLine="0"/>
      <w:jc w:val="center"/>
      <w:outlineLvl w:val="4"/>
    </w:pPr>
    <w:rPr>
      <w:sz w:val="28"/>
    </w:rPr>
  </w:style>
  <w:style w:type="paragraph" w:styleId="6">
    <w:name w:val="heading 6"/>
    <w:basedOn w:val="a1"/>
    <w:next w:val="a1"/>
    <w:link w:val="60"/>
    <w:uiPriority w:val="99"/>
    <w:qFormat/>
    <w:rsid w:val="008955B2"/>
    <w:pPr>
      <w:keepNext/>
      <w:widowControl w:val="0"/>
      <w:spacing w:line="240" w:lineRule="auto"/>
      <w:ind w:left="0" w:right="147" w:firstLine="0"/>
      <w:jc w:val="center"/>
      <w:outlineLvl w:val="5"/>
    </w:pPr>
    <w:rPr>
      <w:sz w:val="28"/>
    </w:rPr>
  </w:style>
  <w:style w:type="paragraph" w:styleId="7">
    <w:name w:val="heading 7"/>
    <w:basedOn w:val="a1"/>
    <w:next w:val="a1"/>
    <w:link w:val="70"/>
    <w:uiPriority w:val="99"/>
    <w:qFormat/>
    <w:rsid w:val="008955B2"/>
    <w:pPr>
      <w:keepNext/>
      <w:widowControl w:val="0"/>
      <w:shd w:val="clear" w:color="auto" w:fill="FFFFFF"/>
      <w:spacing w:before="5" w:line="480" w:lineRule="auto"/>
      <w:ind w:left="10" w:right="10" w:firstLine="706"/>
      <w:jc w:val="center"/>
      <w:outlineLvl w:val="6"/>
    </w:pPr>
    <w:rPr>
      <w:color w:val="000000"/>
      <w:sz w:val="28"/>
    </w:rPr>
  </w:style>
  <w:style w:type="paragraph" w:styleId="8">
    <w:name w:val="heading 8"/>
    <w:basedOn w:val="a1"/>
    <w:next w:val="a1"/>
    <w:link w:val="80"/>
    <w:uiPriority w:val="99"/>
    <w:qFormat/>
    <w:rsid w:val="008955B2"/>
    <w:pPr>
      <w:keepNext/>
      <w:widowControl w:val="0"/>
      <w:shd w:val="clear" w:color="auto" w:fill="FFFFFF"/>
      <w:spacing w:line="480" w:lineRule="auto"/>
      <w:ind w:left="5" w:right="5" w:firstLine="851"/>
      <w:jc w:val="center"/>
      <w:outlineLvl w:val="7"/>
    </w:pPr>
    <w:rPr>
      <w:sz w:val="28"/>
    </w:rPr>
  </w:style>
  <w:style w:type="paragraph" w:styleId="9">
    <w:name w:val="heading 9"/>
    <w:basedOn w:val="a1"/>
    <w:next w:val="a1"/>
    <w:link w:val="90"/>
    <w:uiPriority w:val="99"/>
    <w:qFormat/>
    <w:rsid w:val="008955B2"/>
    <w:pPr>
      <w:keepNext/>
      <w:widowControl w:val="0"/>
      <w:spacing w:line="480" w:lineRule="auto"/>
      <w:ind w:left="0" w:firstLine="0"/>
      <w:jc w:val="center"/>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w:basedOn w:val="a2"/>
    <w:link w:val="1"/>
    <w:uiPriority w:val="99"/>
    <w:locked/>
    <w:rsid w:val="006D2D4E"/>
    <w:rPr>
      <w:rFonts w:ascii="Cambria" w:hAnsi="Cambria" w:cs="Times New Roman"/>
      <w:b/>
      <w:bCs/>
      <w:kern w:val="32"/>
      <w:sz w:val="32"/>
      <w:szCs w:val="32"/>
      <w:lang w:eastAsia="ar-SA" w:bidi="ar-SA"/>
    </w:rPr>
  </w:style>
  <w:style w:type="character" w:customStyle="1" w:styleId="21">
    <w:name w:val="Заголовок 2 Знак"/>
    <w:aliases w:val="заголовок 2 Знак"/>
    <w:basedOn w:val="a2"/>
    <w:link w:val="20"/>
    <w:uiPriority w:val="99"/>
    <w:locked/>
    <w:rsid w:val="00E30024"/>
    <w:rPr>
      <w:rFonts w:cs="Times New Roman"/>
      <w:b/>
      <w:sz w:val="23"/>
      <w:lang w:val="uk-UA" w:eastAsia="ar-SA" w:bidi="ar-SA"/>
    </w:rPr>
  </w:style>
  <w:style w:type="character" w:customStyle="1" w:styleId="30">
    <w:name w:val="Заголовок 3 Знак"/>
    <w:aliases w:val="заголовок 3 Знак"/>
    <w:basedOn w:val="a2"/>
    <w:link w:val="3"/>
    <w:uiPriority w:val="99"/>
    <w:semiHidden/>
    <w:locked/>
    <w:rsid w:val="006D2D4E"/>
    <w:rPr>
      <w:rFonts w:ascii="Cambria" w:hAnsi="Cambria" w:cs="Times New Roman"/>
      <w:b/>
      <w:bCs/>
      <w:sz w:val="26"/>
      <w:szCs w:val="26"/>
      <w:lang w:eastAsia="ar-SA" w:bidi="ar-SA"/>
    </w:rPr>
  </w:style>
  <w:style w:type="character" w:customStyle="1" w:styleId="40">
    <w:name w:val="Заголовок 4 Знак"/>
    <w:aliases w:val="заголовок 4 Знак"/>
    <w:basedOn w:val="a2"/>
    <w:link w:val="4"/>
    <w:uiPriority w:val="99"/>
    <w:semiHidden/>
    <w:locked/>
    <w:rsid w:val="006D2D4E"/>
    <w:rPr>
      <w:rFonts w:ascii="Calibri" w:hAnsi="Calibri" w:cs="Times New Roman"/>
      <w:b/>
      <w:bCs/>
      <w:sz w:val="28"/>
      <w:szCs w:val="28"/>
      <w:lang w:eastAsia="ar-SA" w:bidi="ar-SA"/>
    </w:rPr>
  </w:style>
  <w:style w:type="character" w:customStyle="1" w:styleId="50">
    <w:name w:val="Заголовок 5 Знак"/>
    <w:basedOn w:val="a2"/>
    <w:link w:val="5"/>
    <w:uiPriority w:val="99"/>
    <w:semiHidden/>
    <w:locked/>
    <w:rPr>
      <w:rFonts w:ascii="Calibri" w:hAnsi="Calibri" w:cs="Times New Roman"/>
      <w:b/>
      <w:bCs/>
      <w:i/>
      <w:iCs/>
      <w:sz w:val="26"/>
      <w:szCs w:val="26"/>
      <w:lang w:eastAsia="ar-SA" w:bidi="ar-SA"/>
    </w:rPr>
  </w:style>
  <w:style w:type="character" w:customStyle="1" w:styleId="60">
    <w:name w:val="Заголовок 6 Знак"/>
    <w:basedOn w:val="a2"/>
    <w:link w:val="6"/>
    <w:uiPriority w:val="99"/>
    <w:semiHidden/>
    <w:locked/>
    <w:rsid w:val="006D2D4E"/>
    <w:rPr>
      <w:rFonts w:ascii="Calibri" w:hAnsi="Calibri" w:cs="Times New Roman"/>
      <w:b/>
      <w:bCs/>
      <w:lang w:eastAsia="ar-SA" w:bidi="ar-SA"/>
    </w:rPr>
  </w:style>
  <w:style w:type="character" w:customStyle="1" w:styleId="70">
    <w:name w:val="Заголовок 7 Знак"/>
    <w:basedOn w:val="a2"/>
    <w:link w:val="7"/>
    <w:uiPriority w:val="99"/>
    <w:semiHidden/>
    <w:locked/>
    <w:rPr>
      <w:rFonts w:ascii="Calibri" w:hAnsi="Calibri" w:cs="Times New Roman"/>
      <w:sz w:val="24"/>
      <w:szCs w:val="24"/>
      <w:lang w:eastAsia="ar-SA" w:bidi="ar-SA"/>
    </w:rPr>
  </w:style>
  <w:style w:type="character" w:customStyle="1" w:styleId="80">
    <w:name w:val="Заголовок 8 Знак"/>
    <w:basedOn w:val="a2"/>
    <w:link w:val="8"/>
    <w:uiPriority w:val="99"/>
    <w:semiHidden/>
    <w:locked/>
    <w:rsid w:val="006D2D4E"/>
    <w:rPr>
      <w:rFonts w:ascii="Calibri" w:hAnsi="Calibri" w:cs="Times New Roman"/>
      <w:i/>
      <w:iCs/>
      <w:sz w:val="24"/>
      <w:szCs w:val="24"/>
      <w:lang w:eastAsia="ar-SA" w:bidi="ar-SA"/>
    </w:rPr>
  </w:style>
  <w:style w:type="character" w:customStyle="1" w:styleId="90">
    <w:name w:val="Заголовок 9 Знак"/>
    <w:basedOn w:val="a2"/>
    <w:link w:val="9"/>
    <w:uiPriority w:val="99"/>
    <w:semiHidden/>
    <w:locked/>
    <w:rsid w:val="006D2D4E"/>
    <w:rPr>
      <w:rFonts w:ascii="Cambria" w:hAnsi="Cambria" w:cs="Times New Roman"/>
      <w:lang w:eastAsia="ar-SA" w:bidi="ar-SA"/>
    </w:rPr>
  </w:style>
  <w:style w:type="paragraph" w:styleId="a5">
    <w:name w:val="Body Text"/>
    <w:basedOn w:val="a1"/>
    <w:link w:val="a6"/>
    <w:uiPriority w:val="99"/>
    <w:rsid w:val="008955B2"/>
    <w:pPr>
      <w:widowControl w:val="0"/>
      <w:shd w:val="clear" w:color="auto" w:fill="FFFFFF"/>
      <w:spacing w:line="643" w:lineRule="exact"/>
      <w:ind w:left="0" w:firstLine="0"/>
    </w:pPr>
    <w:rPr>
      <w:sz w:val="28"/>
    </w:rPr>
  </w:style>
  <w:style w:type="character" w:customStyle="1" w:styleId="a6">
    <w:name w:val="Основной текст Знак"/>
    <w:basedOn w:val="a2"/>
    <w:link w:val="a5"/>
    <w:uiPriority w:val="99"/>
    <w:locked/>
    <w:rsid w:val="005C241C"/>
    <w:rPr>
      <w:rFonts w:cs="Times New Roman"/>
      <w:sz w:val="23"/>
      <w:lang w:val="uk-UA" w:eastAsia="ar-SA" w:bidi="ar-SA"/>
    </w:rPr>
  </w:style>
  <w:style w:type="paragraph" w:styleId="a7">
    <w:name w:val="Body Text Indent"/>
    <w:basedOn w:val="a1"/>
    <w:link w:val="a8"/>
    <w:uiPriority w:val="99"/>
    <w:rsid w:val="002C1182"/>
    <w:pPr>
      <w:suppressAutoHyphens/>
      <w:spacing w:line="240" w:lineRule="auto"/>
      <w:ind w:left="0" w:firstLine="720"/>
      <w:jc w:val="left"/>
    </w:pPr>
    <w:rPr>
      <w:rFonts w:ascii="Times New Roman" w:hAnsi="Times New Roman"/>
      <w:sz w:val="28"/>
      <w:lang w:eastAsia="ar-SA"/>
    </w:rPr>
  </w:style>
  <w:style w:type="character" w:customStyle="1" w:styleId="a8">
    <w:name w:val="Основной текст с отступом Знак"/>
    <w:basedOn w:val="a2"/>
    <w:link w:val="a7"/>
    <w:uiPriority w:val="99"/>
    <w:semiHidden/>
    <w:locked/>
    <w:rsid w:val="006D2D4E"/>
    <w:rPr>
      <w:rFonts w:cs="Times New Roman"/>
      <w:sz w:val="20"/>
      <w:szCs w:val="20"/>
      <w:lang w:eastAsia="ar-SA" w:bidi="ar-SA"/>
    </w:rPr>
  </w:style>
  <w:style w:type="paragraph" w:customStyle="1" w:styleId="FR1">
    <w:name w:val="FR1"/>
    <w:uiPriority w:val="99"/>
    <w:rsid w:val="002C1182"/>
    <w:pPr>
      <w:widowControl w:val="0"/>
      <w:suppressAutoHyphens/>
      <w:jc w:val="both"/>
    </w:pPr>
    <w:rPr>
      <w:sz w:val="24"/>
      <w:szCs w:val="20"/>
      <w:lang w:val="uk-UA" w:eastAsia="ar-SA"/>
    </w:rPr>
  </w:style>
  <w:style w:type="paragraph" w:customStyle="1" w:styleId="210">
    <w:name w:val="Основной текст с отступом 21"/>
    <w:basedOn w:val="a1"/>
    <w:uiPriority w:val="99"/>
    <w:rsid w:val="002C1182"/>
    <w:pPr>
      <w:suppressAutoHyphens/>
      <w:spacing w:line="233" w:lineRule="exact"/>
      <w:ind w:left="0" w:firstLine="301"/>
    </w:pPr>
    <w:rPr>
      <w:rFonts w:ascii="Times New Roman" w:hAnsi="Times New Roman"/>
      <w:sz w:val="23"/>
      <w:lang w:eastAsia="ar-SA"/>
    </w:rPr>
  </w:style>
  <w:style w:type="paragraph" w:customStyle="1" w:styleId="211">
    <w:name w:val="Основной текст 21"/>
    <w:basedOn w:val="a1"/>
    <w:uiPriority w:val="99"/>
    <w:rsid w:val="002C1182"/>
    <w:pPr>
      <w:suppressAutoHyphens/>
      <w:spacing w:before="60" w:after="60" w:line="190" w:lineRule="exact"/>
      <w:ind w:left="0" w:firstLine="0"/>
    </w:pPr>
    <w:rPr>
      <w:rFonts w:ascii="Times New Roman" w:hAnsi="Times New Roman"/>
      <w:sz w:val="19"/>
      <w:lang w:eastAsia="ar-SA"/>
    </w:rPr>
  </w:style>
  <w:style w:type="paragraph" w:customStyle="1" w:styleId="31">
    <w:name w:val="Основной текст 31"/>
    <w:basedOn w:val="a1"/>
    <w:uiPriority w:val="99"/>
    <w:rsid w:val="002C1182"/>
    <w:pPr>
      <w:widowControl w:val="0"/>
      <w:suppressAutoHyphens/>
      <w:spacing w:line="240" w:lineRule="auto"/>
      <w:ind w:left="0" w:firstLine="0"/>
    </w:pPr>
    <w:rPr>
      <w:rFonts w:ascii="Times New Roman" w:hAnsi="Times New Roman"/>
      <w:sz w:val="24"/>
      <w:lang w:val="ru-RU" w:eastAsia="ar-SA"/>
    </w:rPr>
  </w:style>
  <w:style w:type="paragraph" w:customStyle="1" w:styleId="310">
    <w:name w:val="Основной текст с отступом 31"/>
    <w:basedOn w:val="a1"/>
    <w:uiPriority w:val="99"/>
    <w:rsid w:val="002C1182"/>
    <w:pPr>
      <w:widowControl w:val="0"/>
      <w:suppressAutoHyphens/>
      <w:spacing w:before="40" w:line="240" w:lineRule="auto"/>
      <w:ind w:left="0" w:right="-2531" w:firstLine="300"/>
      <w:jc w:val="left"/>
    </w:pPr>
    <w:rPr>
      <w:rFonts w:ascii="Times New Roman" w:hAnsi="Times New Roman"/>
      <w:sz w:val="28"/>
      <w:lang w:eastAsia="ar-SA"/>
    </w:rPr>
  </w:style>
  <w:style w:type="paragraph" w:customStyle="1" w:styleId="10">
    <w:name w:val="Цитата1"/>
    <w:basedOn w:val="a1"/>
    <w:uiPriority w:val="99"/>
    <w:rsid w:val="002C1182"/>
    <w:pPr>
      <w:widowControl w:val="0"/>
      <w:suppressAutoHyphens/>
      <w:spacing w:before="40" w:line="240" w:lineRule="auto"/>
      <w:ind w:left="40" w:right="200" w:firstLine="300"/>
      <w:jc w:val="left"/>
    </w:pPr>
    <w:rPr>
      <w:rFonts w:ascii="Times New Roman" w:hAnsi="Times New Roman"/>
      <w:sz w:val="28"/>
      <w:lang w:eastAsia="ar-SA"/>
    </w:rPr>
  </w:style>
  <w:style w:type="paragraph" w:customStyle="1" w:styleId="12">
    <w:name w:val="Название объекта1"/>
    <w:basedOn w:val="a1"/>
    <w:next w:val="a1"/>
    <w:uiPriority w:val="99"/>
    <w:rsid w:val="002C1182"/>
    <w:pPr>
      <w:widowControl w:val="0"/>
      <w:suppressAutoHyphens/>
      <w:spacing w:line="240" w:lineRule="auto"/>
      <w:ind w:left="0" w:firstLine="0"/>
      <w:jc w:val="center"/>
    </w:pPr>
    <w:rPr>
      <w:rFonts w:ascii="Times New Roman" w:hAnsi="Times New Roman"/>
      <w:b/>
      <w:i/>
      <w:sz w:val="28"/>
      <w:lang w:eastAsia="ar-SA"/>
    </w:rPr>
  </w:style>
  <w:style w:type="paragraph" w:customStyle="1" w:styleId="FR2">
    <w:name w:val="FR2"/>
    <w:uiPriority w:val="99"/>
    <w:rsid w:val="002C1182"/>
    <w:pPr>
      <w:widowControl w:val="0"/>
      <w:suppressAutoHyphens/>
      <w:spacing w:before="200"/>
      <w:ind w:left="240"/>
      <w:jc w:val="center"/>
    </w:pPr>
    <w:rPr>
      <w:rFonts w:ascii="Arial" w:hAnsi="Arial"/>
      <w:b/>
      <w:i/>
      <w:sz w:val="20"/>
      <w:szCs w:val="20"/>
      <w:lang w:val="uk-UA" w:eastAsia="ar-SA"/>
    </w:rPr>
  </w:style>
  <w:style w:type="paragraph" w:styleId="a9">
    <w:name w:val="header"/>
    <w:basedOn w:val="a1"/>
    <w:link w:val="13"/>
    <w:uiPriority w:val="99"/>
    <w:rsid w:val="008955B2"/>
    <w:pPr>
      <w:widowControl w:val="0"/>
      <w:tabs>
        <w:tab w:val="center" w:pos="4677"/>
        <w:tab w:val="right" w:pos="9355"/>
      </w:tabs>
      <w:spacing w:line="240" w:lineRule="auto"/>
      <w:ind w:left="0" w:firstLine="0"/>
      <w:jc w:val="left"/>
    </w:pPr>
    <w:rPr>
      <w:sz w:val="20"/>
      <w:lang w:val="ru-RU"/>
    </w:rPr>
  </w:style>
  <w:style w:type="character" w:customStyle="1" w:styleId="13">
    <w:name w:val="Верхний колонтитул Знак1"/>
    <w:basedOn w:val="a2"/>
    <w:link w:val="a9"/>
    <w:uiPriority w:val="99"/>
    <w:semiHidden/>
    <w:locked/>
    <w:rsid w:val="006D2D4E"/>
    <w:rPr>
      <w:rFonts w:cs="Times New Roman"/>
      <w:sz w:val="20"/>
      <w:szCs w:val="20"/>
      <w:lang w:eastAsia="ar-SA" w:bidi="ar-SA"/>
    </w:rPr>
  </w:style>
  <w:style w:type="character" w:styleId="aa">
    <w:name w:val="page number"/>
    <w:basedOn w:val="a2"/>
    <w:uiPriority w:val="99"/>
    <w:rsid w:val="008955B2"/>
    <w:rPr>
      <w:rFonts w:cs="Times New Roman"/>
    </w:rPr>
  </w:style>
  <w:style w:type="paragraph" w:styleId="ab">
    <w:name w:val="footer"/>
    <w:basedOn w:val="a1"/>
    <w:link w:val="14"/>
    <w:uiPriority w:val="99"/>
    <w:rsid w:val="008E4375"/>
    <w:pPr>
      <w:tabs>
        <w:tab w:val="center" w:pos="4677"/>
        <w:tab w:val="right" w:pos="9355"/>
      </w:tabs>
      <w:suppressAutoHyphens/>
      <w:spacing w:line="240" w:lineRule="auto"/>
      <w:ind w:left="0" w:firstLine="0"/>
      <w:jc w:val="left"/>
    </w:pPr>
    <w:rPr>
      <w:rFonts w:ascii="Times New Roman" w:hAnsi="Times New Roman"/>
      <w:sz w:val="20"/>
      <w:lang w:val="ru-RU" w:eastAsia="ar-SA"/>
    </w:rPr>
  </w:style>
  <w:style w:type="character" w:customStyle="1" w:styleId="14">
    <w:name w:val="Нижний колонтитул Знак1"/>
    <w:basedOn w:val="a2"/>
    <w:link w:val="ab"/>
    <w:uiPriority w:val="99"/>
    <w:locked/>
    <w:rsid w:val="003D6607"/>
    <w:rPr>
      <w:rFonts w:cs="Times New Roman"/>
      <w:lang w:eastAsia="ar-SA" w:bidi="ar-SA"/>
    </w:rPr>
  </w:style>
  <w:style w:type="table" w:styleId="ac">
    <w:name w:val="Table Grid"/>
    <w:basedOn w:val="a3"/>
    <w:uiPriority w:val="99"/>
    <w:rsid w:val="00264783"/>
    <w:pPr>
      <w:widowControl w:val="0"/>
      <w:ind w:firstLine="30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uiPriority w:val="99"/>
    <w:semiHidden/>
    <w:rsid w:val="00C41361"/>
    <w:pPr>
      <w:suppressAutoHyphens/>
      <w:spacing w:line="240" w:lineRule="auto"/>
      <w:ind w:left="0" w:firstLine="0"/>
      <w:jc w:val="left"/>
    </w:pPr>
    <w:rPr>
      <w:rFonts w:ascii="Tahoma" w:hAnsi="Tahoma" w:cs="Tahoma"/>
      <w:szCs w:val="16"/>
      <w:lang w:val="ru-RU" w:eastAsia="ar-SA"/>
    </w:rPr>
  </w:style>
  <w:style w:type="character" w:customStyle="1" w:styleId="ae">
    <w:name w:val="Текст выноски Знак"/>
    <w:basedOn w:val="a2"/>
    <w:link w:val="ad"/>
    <w:uiPriority w:val="99"/>
    <w:semiHidden/>
    <w:locked/>
    <w:rsid w:val="005C241C"/>
    <w:rPr>
      <w:rFonts w:ascii="Tahoma" w:hAnsi="Tahoma" w:cs="Times New Roman"/>
      <w:sz w:val="16"/>
      <w:lang w:val="ru-RU" w:eastAsia="ar-SA" w:bidi="ar-SA"/>
    </w:rPr>
  </w:style>
  <w:style w:type="paragraph" w:customStyle="1" w:styleId="af">
    <w:name w:val="Знак"/>
    <w:basedOn w:val="a1"/>
    <w:uiPriority w:val="99"/>
    <w:rsid w:val="00064CF2"/>
    <w:pPr>
      <w:spacing w:line="240" w:lineRule="auto"/>
      <w:ind w:left="0" w:firstLine="0"/>
      <w:jc w:val="left"/>
    </w:pPr>
    <w:rPr>
      <w:rFonts w:ascii="Verdana" w:hAnsi="Verdana" w:cs="Verdana"/>
      <w:color w:val="000000"/>
      <w:sz w:val="20"/>
      <w:lang w:val="en-US" w:eastAsia="en-US"/>
    </w:rPr>
  </w:style>
  <w:style w:type="character" w:styleId="af0">
    <w:name w:val="Hyperlink"/>
    <w:basedOn w:val="a2"/>
    <w:uiPriority w:val="99"/>
    <w:rsid w:val="0039290B"/>
    <w:rPr>
      <w:rFonts w:cs="Times New Roman"/>
      <w:color w:val="0000FF"/>
      <w:u w:val="single"/>
    </w:rPr>
  </w:style>
  <w:style w:type="paragraph" w:styleId="22">
    <w:name w:val="toc 2"/>
    <w:basedOn w:val="a1"/>
    <w:next w:val="a1"/>
    <w:autoRedefine/>
    <w:uiPriority w:val="99"/>
    <w:rsid w:val="00FC594B"/>
    <w:pPr>
      <w:tabs>
        <w:tab w:val="right" w:leader="dot" w:pos="9360"/>
      </w:tabs>
      <w:spacing w:line="360" w:lineRule="auto"/>
      <w:ind w:left="280" w:firstLine="0"/>
    </w:pPr>
    <w:rPr>
      <w:rFonts w:ascii="Times New Roman" w:hAnsi="Times New Roman"/>
      <w:sz w:val="28"/>
      <w:szCs w:val="24"/>
      <w:lang w:val="ru-RU"/>
    </w:rPr>
  </w:style>
  <w:style w:type="paragraph" w:styleId="15">
    <w:name w:val="toc 1"/>
    <w:basedOn w:val="a1"/>
    <w:next w:val="a1"/>
    <w:autoRedefine/>
    <w:uiPriority w:val="99"/>
    <w:rsid w:val="0057720C"/>
    <w:pPr>
      <w:tabs>
        <w:tab w:val="right" w:leader="dot" w:pos="9540"/>
      </w:tabs>
      <w:spacing w:line="240" w:lineRule="auto"/>
      <w:ind w:left="0" w:firstLine="0"/>
    </w:pPr>
    <w:rPr>
      <w:rFonts w:ascii="Times New Roman" w:hAnsi="Times New Roman"/>
      <w:sz w:val="28"/>
      <w:szCs w:val="24"/>
      <w:lang w:val="ru-RU"/>
    </w:rPr>
  </w:style>
  <w:style w:type="paragraph" w:customStyle="1" w:styleId="16">
    <w:name w:val="Знак1"/>
    <w:basedOn w:val="a1"/>
    <w:uiPriority w:val="99"/>
    <w:rsid w:val="0039290B"/>
    <w:pPr>
      <w:pageBreakBefore/>
      <w:spacing w:after="160" w:line="360" w:lineRule="auto"/>
      <w:ind w:left="0" w:firstLine="0"/>
      <w:jc w:val="left"/>
    </w:pPr>
    <w:rPr>
      <w:rFonts w:ascii="Times New Roman" w:hAnsi="Times New Roman"/>
      <w:sz w:val="28"/>
      <w:lang w:val="en-US" w:eastAsia="en-US"/>
    </w:rPr>
  </w:style>
  <w:style w:type="paragraph" w:styleId="23">
    <w:name w:val="Body Text 2"/>
    <w:basedOn w:val="a1"/>
    <w:link w:val="24"/>
    <w:uiPriority w:val="99"/>
    <w:rsid w:val="008955B2"/>
    <w:pPr>
      <w:widowControl w:val="0"/>
      <w:shd w:val="clear" w:color="auto" w:fill="FFFFFF"/>
      <w:spacing w:line="480" w:lineRule="auto"/>
      <w:ind w:left="0" w:right="10" w:firstLine="0"/>
    </w:pPr>
    <w:rPr>
      <w:color w:val="000000"/>
      <w:sz w:val="28"/>
    </w:rPr>
  </w:style>
  <w:style w:type="character" w:customStyle="1" w:styleId="24">
    <w:name w:val="Основной текст 2 Знак"/>
    <w:basedOn w:val="a2"/>
    <w:link w:val="23"/>
    <w:uiPriority w:val="99"/>
    <w:locked/>
    <w:rsid w:val="005C241C"/>
    <w:rPr>
      <w:rFonts w:cs="Times New Roman"/>
      <w:sz w:val="24"/>
      <w:lang w:val="uk-UA" w:eastAsia="ru-RU"/>
    </w:rPr>
  </w:style>
  <w:style w:type="paragraph" w:styleId="af1">
    <w:name w:val="Normal (Web)"/>
    <w:basedOn w:val="a1"/>
    <w:link w:val="af2"/>
    <w:uiPriority w:val="99"/>
    <w:rsid w:val="006F7508"/>
    <w:pPr>
      <w:spacing w:before="100" w:beforeAutospacing="1" w:after="100" w:afterAutospacing="1" w:line="240" w:lineRule="auto"/>
      <w:ind w:left="0" w:firstLine="0"/>
      <w:jc w:val="left"/>
    </w:pPr>
    <w:rPr>
      <w:rFonts w:ascii="Times New Roman" w:hAnsi="Times New Roman"/>
      <w:sz w:val="24"/>
      <w:lang w:val="ru-RU"/>
    </w:rPr>
  </w:style>
  <w:style w:type="character" w:styleId="af3">
    <w:name w:val="Strong"/>
    <w:basedOn w:val="a2"/>
    <w:uiPriority w:val="99"/>
    <w:qFormat/>
    <w:rsid w:val="006F7508"/>
    <w:rPr>
      <w:rFonts w:cs="Times New Roman"/>
      <w:b/>
      <w:bCs/>
    </w:rPr>
  </w:style>
  <w:style w:type="character" w:customStyle="1" w:styleId="100">
    <w:name w:val="Основной текст + 10"/>
    <w:aliases w:val="5 pt"/>
    <w:basedOn w:val="a2"/>
    <w:uiPriority w:val="99"/>
    <w:rsid w:val="009500AA"/>
    <w:rPr>
      <w:rFonts w:cs="Times New Roman"/>
      <w:b/>
      <w:bCs/>
      <w:sz w:val="21"/>
      <w:szCs w:val="21"/>
      <w:lang w:val="ru-RU" w:eastAsia="ru-RU" w:bidi="ar-SA"/>
    </w:rPr>
  </w:style>
  <w:style w:type="character" w:customStyle="1" w:styleId="17">
    <w:name w:val="Заголовок №1_"/>
    <w:basedOn w:val="a2"/>
    <w:link w:val="18"/>
    <w:uiPriority w:val="99"/>
    <w:locked/>
    <w:rsid w:val="009500AA"/>
    <w:rPr>
      <w:rFonts w:cs="Times New Roman"/>
      <w:sz w:val="27"/>
      <w:szCs w:val="27"/>
      <w:lang w:bidi="ar-SA"/>
    </w:rPr>
  </w:style>
  <w:style w:type="paragraph" w:customStyle="1" w:styleId="18">
    <w:name w:val="Заголовок №1"/>
    <w:basedOn w:val="a1"/>
    <w:link w:val="17"/>
    <w:uiPriority w:val="99"/>
    <w:rsid w:val="009500AA"/>
    <w:pPr>
      <w:widowControl w:val="0"/>
      <w:shd w:val="clear" w:color="auto" w:fill="FFFFFF"/>
      <w:spacing w:after="180" w:line="240" w:lineRule="atLeast"/>
      <w:ind w:left="0" w:firstLine="0"/>
      <w:jc w:val="left"/>
      <w:outlineLvl w:val="0"/>
    </w:pPr>
    <w:rPr>
      <w:rFonts w:ascii="Times New Roman" w:hAnsi="Times New Roman"/>
      <w:sz w:val="27"/>
      <w:szCs w:val="27"/>
      <w:lang w:val="ru-RU"/>
    </w:rPr>
  </w:style>
  <w:style w:type="paragraph" w:customStyle="1" w:styleId="19">
    <w:name w:val="Абзац списка1"/>
    <w:basedOn w:val="a1"/>
    <w:uiPriority w:val="99"/>
    <w:rsid w:val="005C241C"/>
    <w:pPr>
      <w:spacing w:line="240" w:lineRule="auto"/>
      <w:ind w:left="720" w:firstLine="0"/>
      <w:contextualSpacing/>
      <w:jc w:val="left"/>
    </w:pPr>
    <w:rPr>
      <w:rFonts w:ascii="Times New Roman" w:hAnsi="Times New Roman"/>
      <w:sz w:val="24"/>
      <w:szCs w:val="24"/>
      <w:lang w:val="ru-RU"/>
    </w:rPr>
  </w:style>
  <w:style w:type="character" w:customStyle="1" w:styleId="32">
    <w:name w:val="Знак Знак3"/>
    <w:uiPriority w:val="99"/>
    <w:locked/>
    <w:rsid w:val="005C241C"/>
    <w:rPr>
      <w:rFonts w:ascii="Arial" w:hAnsi="Arial"/>
      <w:b/>
      <w:i/>
      <w:sz w:val="28"/>
      <w:lang w:val="ru-RU" w:eastAsia="ru-RU"/>
    </w:rPr>
  </w:style>
  <w:style w:type="paragraph" w:styleId="af4">
    <w:name w:val="Title"/>
    <w:basedOn w:val="a1"/>
    <w:link w:val="1a"/>
    <w:uiPriority w:val="99"/>
    <w:qFormat/>
    <w:rsid w:val="008955B2"/>
    <w:pPr>
      <w:widowControl w:val="0"/>
      <w:shd w:val="clear" w:color="auto" w:fill="FFFFFF"/>
      <w:spacing w:line="638" w:lineRule="exact"/>
      <w:ind w:left="576" w:firstLine="5"/>
      <w:jc w:val="center"/>
    </w:pPr>
    <w:rPr>
      <w:b/>
      <w:color w:val="000000"/>
      <w:spacing w:val="-6"/>
      <w:sz w:val="28"/>
    </w:rPr>
  </w:style>
  <w:style w:type="character" w:customStyle="1" w:styleId="1a">
    <w:name w:val="Название Знак1"/>
    <w:basedOn w:val="a2"/>
    <w:link w:val="af4"/>
    <w:uiPriority w:val="99"/>
    <w:locked/>
    <w:rsid w:val="005C241C"/>
    <w:rPr>
      <w:rFonts w:cs="Times New Roman"/>
      <w:sz w:val="28"/>
      <w:lang w:val="uk-UA" w:eastAsia="ru-RU" w:bidi="ar-SA"/>
    </w:rPr>
  </w:style>
  <w:style w:type="paragraph" w:styleId="af5">
    <w:name w:val="Subtitle"/>
    <w:basedOn w:val="a1"/>
    <w:link w:val="af6"/>
    <w:uiPriority w:val="99"/>
    <w:qFormat/>
    <w:rsid w:val="005C241C"/>
    <w:pPr>
      <w:autoSpaceDE w:val="0"/>
      <w:autoSpaceDN w:val="0"/>
      <w:spacing w:line="240" w:lineRule="auto"/>
      <w:ind w:left="0" w:firstLine="0"/>
      <w:jc w:val="center"/>
    </w:pPr>
    <w:rPr>
      <w:rFonts w:ascii="Times New Roman" w:hAnsi="Times New Roman"/>
      <w:b/>
      <w:bCs/>
      <w:sz w:val="28"/>
      <w:szCs w:val="28"/>
      <w:lang w:val="en-US"/>
    </w:rPr>
  </w:style>
  <w:style w:type="character" w:customStyle="1" w:styleId="af6">
    <w:name w:val="Подзаголовок Знак"/>
    <w:basedOn w:val="a2"/>
    <w:link w:val="af5"/>
    <w:uiPriority w:val="99"/>
    <w:locked/>
    <w:rsid w:val="006D2D4E"/>
    <w:rPr>
      <w:rFonts w:ascii="Cambria" w:hAnsi="Cambria" w:cs="Times New Roman"/>
      <w:sz w:val="24"/>
      <w:szCs w:val="24"/>
      <w:lang w:eastAsia="ar-SA" w:bidi="ar-SA"/>
    </w:rPr>
  </w:style>
  <w:style w:type="paragraph" w:customStyle="1" w:styleId="af7">
    <w:name w:val="Нормальний текст"/>
    <w:basedOn w:val="a1"/>
    <w:uiPriority w:val="99"/>
    <w:rsid w:val="005C241C"/>
    <w:pPr>
      <w:spacing w:before="120" w:line="240" w:lineRule="auto"/>
      <w:ind w:left="0" w:firstLine="567"/>
    </w:pPr>
    <w:rPr>
      <w:rFonts w:ascii="Antiqua" w:hAnsi="Antiqua"/>
      <w:sz w:val="26"/>
      <w:szCs w:val="26"/>
    </w:rPr>
  </w:style>
  <w:style w:type="character" w:customStyle="1" w:styleId="af8">
    <w:name w:val="Основной текст_"/>
    <w:basedOn w:val="a2"/>
    <w:link w:val="1b"/>
    <w:uiPriority w:val="99"/>
    <w:locked/>
    <w:rsid w:val="005C241C"/>
    <w:rPr>
      <w:rFonts w:cs="Times New Roman"/>
      <w:b/>
      <w:bCs/>
      <w:sz w:val="24"/>
      <w:szCs w:val="24"/>
      <w:lang w:val="ru-RU" w:eastAsia="ru-RU" w:bidi="ar-SA"/>
    </w:rPr>
  </w:style>
  <w:style w:type="character" w:customStyle="1" w:styleId="af9">
    <w:name w:val="Подпись к таблице_"/>
    <w:basedOn w:val="a2"/>
    <w:link w:val="1c"/>
    <w:uiPriority w:val="99"/>
    <w:locked/>
    <w:rsid w:val="005C241C"/>
    <w:rPr>
      <w:rFonts w:ascii="Arial" w:hAnsi="Arial" w:cs="Times New Roman"/>
      <w:b/>
      <w:bCs/>
      <w:sz w:val="19"/>
      <w:szCs w:val="19"/>
      <w:lang w:bidi="ar-SA"/>
    </w:rPr>
  </w:style>
  <w:style w:type="paragraph" w:customStyle="1" w:styleId="1c">
    <w:name w:val="Подпись к таблице1"/>
    <w:basedOn w:val="a1"/>
    <w:link w:val="af9"/>
    <w:uiPriority w:val="99"/>
    <w:rsid w:val="005C241C"/>
    <w:pPr>
      <w:widowControl w:val="0"/>
      <w:shd w:val="clear" w:color="auto" w:fill="FFFFFF"/>
      <w:spacing w:line="240" w:lineRule="atLeast"/>
      <w:ind w:left="0" w:firstLine="0"/>
      <w:jc w:val="left"/>
    </w:pPr>
    <w:rPr>
      <w:b/>
      <w:bCs/>
      <w:sz w:val="19"/>
      <w:szCs w:val="19"/>
      <w:lang w:val="ru-RU"/>
    </w:rPr>
  </w:style>
  <w:style w:type="character" w:customStyle="1" w:styleId="71">
    <w:name w:val="Основной текст + 7"/>
    <w:aliases w:val="5 pt3"/>
    <w:basedOn w:val="af8"/>
    <w:uiPriority w:val="99"/>
    <w:rsid w:val="005C241C"/>
    <w:rPr>
      <w:rFonts w:cs="Arial"/>
      <w:b/>
      <w:bCs/>
      <w:sz w:val="15"/>
      <w:szCs w:val="15"/>
      <w:u w:val="none"/>
      <w:lang w:val="ru-RU" w:eastAsia="ru-RU" w:bidi="ar-SA"/>
    </w:rPr>
  </w:style>
  <w:style w:type="character" w:customStyle="1" w:styleId="Exact">
    <w:name w:val="Подпись к таблице Exact"/>
    <w:basedOn w:val="a2"/>
    <w:uiPriority w:val="99"/>
    <w:rsid w:val="005C241C"/>
    <w:rPr>
      <w:rFonts w:ascii="Arial" w:hAnsi="Arial" w:cs="Arial"/>
      <w:b/>
      <w:bCs/>
      <w:spacing w:val="2"/>
      <w:sz w:val="18"/>
      <w:szCs w:val="18"/>
      <w:u w:val="none"/>
    </w:rPr>
  </w:style>
  <w:style w:type="character" w:customStyle="1" w:styleId="Exact1">
    <w:name w:val="Подпись к таблице Exact1"/>
    <w:basedOn w:val="af9"/>
    <w:uiPriority w:val="99"/>
    <w:rsid w:val="005C241C"/>
    <w:rPr>
      <w:rFonts w:ascii="Arial" w:hAnsi="Arial" w:cs="Arial"/>
      <w:b/>
      <w:bCs/>
      <w:spacing w:val="2"/>
      <w:sz w:val="18"/>
      <w:szCs w:val="18"/>
      <w:u w:val="single"/>
      <w:lang w:bidi="ar-SA"/>
    </w:rPr>
  </w:style>
  <w:style w:type="character" w:customStyle="1" w:styleId="7pt">
    <w:name w:val="Основной текст + 7 pt"/>
    <w:aliases w:val="Полужирный,Курсив,Интервал 0 pt"/>
    <w:basedOn w:val="af8"/>
    <w:uiPriority w:val="99"/>
    <w:rsid w:val="005C241C"/>
    <w:rPr>
      <w:rFonts w:cs="Arial"/>
      <w:b/>
      <w:bCs/>
      <w:i/>
      <w:iCs/>
      <w:noProof/>
      <w:sz w:val="14"/>
      <w:szCs w:val="14"/>
      <w:u w:val="none"/>
      <w:lang w:val="ru-RU" w:eastAsia="ru-RU" w:bidi="ar-SA"/>
    </w:rPr>
  </w:style>
  <w:style w:type="paragraph" w:customStyle="1" w:styleId="rtejustify">
    <w:name w:val="rtejustify"/>
    <w:basedOn w:val="a1"/>
    <w:uiPriority w:val="99"/>
    <w:rsid w:val="00625226"/>
    <w:pPr>
      <w:spacing w:before="100" w:beforeAutospacing="1" w:after="100" w:afterAutospacing="1" w:line="240" w:lineRule="auto"/>
      <w:ind w:left="0" w:firstLine="0"/>
      <w:jc w:val="left"/>
    </w:pPr>
    <w:rPr>
      <w:rFonts w:ascii="Times New Roman" w:hAnsi="Times New Roman"/>
      <w:sz w:val="24"/>
      <w:szCs w:val="24"/>
      <w:lang w:val="ru-RU"/>
    </w:rPr>
  </w:style>
  <w:style w:type="character" w:styleId="afa">
    <w:name w:val="Emphasis"/>
    <w:basedOn w:val="a2"/>
    <w:uiPriority w:val="99"/>
    <w:qFormat/>
    <w:rsid w:val="00625226"/>
    <w:rPr>
      <w:rFonts w:cs="Times New Roman"/>
      <w:i/>
    </w:rPr>
  </w:style>
  <w:style w:type="paragraph" w:styleId="afb">
    <w:name w:val="List Paragraph"/>
    <w:basedOn w:val="a1"/>
    <w:uiPriority w:val="99"/>
    <w:qFormat/>
    <w:rsid w:val="00FD5CB2"/>
    <w:pPr>
      <w:suppressAutoHyphens/>
      <w:spacing w:line="240" w:lineRule="auto"/>
      <w:ind w:left="720" w:firstLine="0"/>
      <w:contextualSpacing/>
      <w:jc w:val="left"/>
    </w:pPr>
    <w:rPr>
      <w:rFonts w:ascii="Times New Roman" w:hAnsi="Times New Roman"/>
      <w:sz w:val="20"/>
      <w:lang w:val="ru-RU" w:eastAsia="ar-SA"/>
    </w:rPr>
  </w:style>
  <w:style w:type="character" w:customStyle="1" w:styleId="1d">
    <w:name w:val="Заголовок 1 Знак"/>
    <w:basedOn w:val="a2"/>
    <w:uiPriority w:val="99"/>
    <w:locked/>
    <w:rsid w:val="008955B2"/>
    <w:rPr>
      <w:rFonts w:ascii="Times New Roman CYR" w:hAnsi="Times New Roman CYR" w:cs="Times New Roman"/>
      <w:sz w:val="28"/>
      <w:lang w:val="uk-UA" w:eastAsia="ru-RU" w:bidi="ar-SA"/>
    </w:rPr>
  </w:style>
  <w:style w:type="character" w:customStyle="1" w:styleId="190">
    <w:name w:val="Знак Знак19"/>
    <w:uiPriority w:val="99"/>
    <w:rsid w:val="008955B2"/>
    <w:rPr>
      <w:rFonts w:ascii="Times New Roman CYR" w:hAnsi="Times New Roman CYR"/>
      <w:sz w:val="28"/>
      <w:lang w:val="uk-UA" w:eastAsia="ru-RU"/>
    </w:rPr>
  </w:style>
  <w:style w:type="character" w:customStyle="1" w:styleId="130">
    <w:name w:val="Знак Знак13"/>
    <w:uiPriority w:val="99"/>
    <w:rsid w:val="008955B2"/>
    <w:rPr>
      <w:rFonts w:ascii="Arial" w:hAnsi="Arial"/>
      <w:sz w:val="22"/>
      <w:lang w:val="ru-RU" w:eastAsia="ru-RU"/>
    </w:rPr>
  </w:style>
  <w:style w:type="character" w:customStyle="1" w:styleId="81">
    <w:name w:val="Знак Знак8"/>
    <w:basedOn w:val="a2"/>
    <w:uiPriority w:val="99"/>
    <w:rsid w:val="008955B2"/>
    <w:rPr>
      <w:rFonts w:ascii="Times New Roman CYR" w:hAnsi="Times New Roman CYR" w:cs="Times New Roman"/>
      <w:sz w:val="28"/>
      <w:lang w:val="uk-UA" w:eastAsia="ru-RU" w:bidi="ar-SA"/>
    </w:rPr>
  </w:style>
  <w:style w:type="character" w:customStyle="1" w:styleId="afc">
    <w:name w:val="Верхний колонтитул Знак"/>
    <w:basedOn w:val="a2"/>
    <w:uiPriority w:val="99"/>
    <w:semiHidden/>
    <w:locked/>
    <w:rsid w:val="008955B2"/>
    <w:rPr>
      <w:rFonts w:ascii="Times New Roman CYR" w:hAnsi="Times New Roman CYR" w:cs="Times New Roman"/>
      <w:lang w:val="ru-RU" w:eastAsia="ru-RU" w:bidi="ar-SA"/>
    </w:rPr>
  </w:style>
  <w:style w:type="paragraph" w:styleId="25">
    <w:name w:val="Body Text Indent 2"/>
    <w:basedOn w:val="a1"/>
    <w:link w:val="26"/>
    <w:uiPriority w:val="99"/>
    <w:rsid w:val="008955B2"/>
    <w:pPr>
      <w:widowControl w:val="0"/>
      <w:shd w:val="clear" w:color="auto" w:fill="FFFFFF"/>
      <w:spacing w:before="5" w:line="648" w:lineRule="exact"/>
      <w:ind w:left="480" w:firstLine="0"/>
    </w:pPr>
    <w:rPr>
      <w:color w:val="000000"/>
      <w:w w:val="106"/>
      <w:sz w:val="28"/>
    </w:rPr>
  </w:style>
  <w:style w:type="character" w:customStyle="1" w:styleId="BodyTextIndent2Char">
    <w:name w:val="Body Text Indent 2 Char"/>
    <w:basedOn w:val="a2"/>
    <w:uiPriority w:val="99"/>
    <w:semiHidden/>
    <w:locked/>
    <w:rsid w:val="008955B2"/>
    <w:rPr>
      <w:rFonts w:ascii="Times New Roman CYR" w:hAnsi="Times New Roman CYR" w:cs="Times New Roman"/>
      <w:b/>
      <w:bCs/>
      <w:sz w:val="28"/>
      <w:lang w:val="uk-UA" w:eastAsia="ru-RU" w:bidi="ar-SA"/>
    </w:rPr>
  </w:style>
  <w:style w:type="character" w:customStyle="1" w:styleId="26">
    <w:name w:val="Основной текст с отступом 2 Знак"/>
    <w:basedOn w:val="a2"/>
    <w:link w:val="25"/>
    <w:uiPriority w:val="99"/>
    <w:locked/>
    <w:rsid w:val="008955B2"/>
    <w:rPr>
      <w:rFonts w:ascii="Times New Roman CYR" w:hAnsi="Times New Roman CYR" w:cs="Times New Roman"/>
      <w:b/>
      <w:bCs/>
      <w:sz w:val="28"/>
      <w:lang w:val="uk-UA" w:eastAsia="ru-RU" w:bidi="ar-SA"/>
    </w:rPr>
  </w:style>
  <w:style w:type="character" w:customStyle="1" w:styleId="1e">
    <w:name w:val="Знак Знак1"/>
    <w:basedOn w:val="a2"/>
    <w:uiPriority w:val="99"/>
    <w:rsid w:val="008955B2"/>
    <w:rPr>
      <w:rFonts w:ascii="Times New Roman CYR" w:hAnsi="Times New Roman CYR" w:cs="Times New Roman"/>
      <w:color w:val="000000"/>
      <w:sz w:val="14"/>
      <w:szCs w:val="14"/>
      <w:lang w:val="uk-UA" w:eastAsia="ru-RU" w:bidi="ar-SA"/>
    </w:rPr>
  </w:style>
  <w:style w:type="character" w:customStyle="1" w:styleId="af2">
    <w:name w:val="Обычный (веб) Знак"/>
    <w:link w:val="af1"/>
    <w:uiPriority w:val="99"/>
    <w:locked/>
    <w:rsid w:val="008955B2"/>
    <w:rPr>
      <w:sz w:val="24"/>
      <w:lang w:val="ru-RU" w:eastAsia="ru-RU"/>
    </w:rPr>
  </w:style>
  <w:style w:type="paragraph" w:styleId="afd">
    <w:name w:val="footnote text"/>
    <w:basedOn w:val="a1"/>
    <w:link w:val="afe"/>
    <w:uiPriority w:val="99"/>
    <w:semiHidden/>
    <w:locked/>
    <w:rsid w:val="008955B2"/>
    <w:pPr>
      <w:spacing w:line="240" w:lineRule="auto"/>
      <w:ind w:left="0" w:firstLine="0"/>
      <w:jc w:val="left"/>
    </w:pPr>
    <w:rPr>
      <w:rFonts w:ascii="Times New Roman" w:hAnsi="Times New Roman"/>
      <w:sz w:val="24"/>
      <w:lang w:val="ru-RU"/>
    </w:rPr>
  </w:style>
  <w:style w:type="character" w:customStyle="1" w:styleId="FootnoteTextChar">
    <w:name w:val="Footnote Text Char"/>
    <w:basedOn w:val="a2"/>
    <w:uiPriority w:val="99"/>
    <w:semiHidden/>
    <w:locked/>
    <w:rPr>
      <w:rFonts w:cs="Times New Roman"/>
      <w:sz w:val="20"/>
      <w:szCs w:val="20"/>
      <w:lang w:eastAsia="ar-SA" w:bidi="ar-SA"/>
    </w:rPr>
  </w:style>
  <w:style w:type="character" w:customStyle="1" w:styleId="afe">
    <w:name w:val="Текст сноски Знак"/>
    <w:link w:val="afd"/>
    <w:uiPriority w:val="99"/>
    <w:locked/>
    <w:rsid w:val="008955B2"/>
    <w:rPr>
      <w:sz w:val="24"/>
      <w:lang w:val="ru-RU" w:eastAsia="ru-RU"/>
    </w:rPr>
  </w:style>
  <w:style w:type="paragraph" w:customStyle="1" w:styleId="Default">
    <w:name w:val="Default"/>
    <w:uiPriority w:val="99"/>
    <w:rsid w:val="008955B2"/>
    <w:pPr>
      <w:autoSpaceDE w:val="0"/>
      <w:autoSpaceDN w:val="0"/>
      <w:adjustRightInd w:val="0"/>
    </w:pPr>
    <w:rPr>
      <w:rFonts w:ascii="Arial" w:hAnsi="Arial" w:cs="Arial"/>
      <w:color w:val="000000"/>
      <w:sz w:val="24"/>
      <w:szCs w:val="24"/>
    </w:rPr>
  </w:style>
  <w:style w:type="character" w:customStyle="1" w:styleId="51">
    <w:name w:val="Основной текст (5)_"/>
    <w:basedOn w:val="a2"/>
    <w:link w:val="52"/>
    <w:uiPriority w:val="99"/>
    <w:locked/>
    <w:rsid w:val="008955B2"/>
    <w:rPr>
      <w:rFonts w:ascii="Arial" w:hAnsi="Arial" w:cs="Times New Roman"/>
      <w:b/>
      <w:bCs/>
      <w:sz w:val="28"/>
      <w:szCs w:val="28"/>
      <w:lang w:bidi="ar-SA"/>
    </w:rPr>
  </w:style>
  <w:style w:type="paragraph" w:customStyle="1" w:styleId="52">
    <w:name w:val="Основной текст (5)"/>
    <w:basedOn w:val="a1"/>
    <w:link w:val="51"/>
    <w:uiPriority w:val="99"/>
    <w:rsid w:val="008955B2"/>
    <w:pPr>
      <w:widowControl w:val="0"/>
      <w:shd w:val="clear" w:color="auto" w:fill="FFFFFF"/>
      <w:spacing w:before="5160" w:line="240" w:lineRule="atLeast"/>
      <w:ind w:left="0" w:firstLine="0"/>
      <w:jc w:val="center"/>
    </w:pPr>
    <w:rPr>
      <w:b/>
      <w:bCs/>
      <w:noProof/>
      <w:sz w:val="28"/>
      <w:szCs w:val="28"/>
      <w:lang w:val="ru-RU"/>
    </w:rPr>
  </w:style>
  <w:style w:type="character" w:customStyle="1" w:styleId="apple-converted-space">
    <w:name w:val="apple-converted-space"/>
    <w:basedOn w:val="a2"/>
    <w:uiPriority w:val="99"/>
    <w:rsid w:val="008955B2"/>
    <w:rPr>
      <w:rFonts w:cs="Times New Roman"/>
    </w:rPr>
  </w:style>
  <w:style w:type="paragraph" w:customStyle="1" w:styleId="pcontent">
    <w:name w:val="pcontent"/>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text">
    <w:name w:val="text"/>
    <w:basedOn w:val="a2"/>
    <w:uiPriority w:val="99"/>
    <w:rsid w:val="008955B2"/>
    <w:rPr>
      <w:rFonts w:cs="Times New Roman"/>
    </w:rPr>
  </w:style>
  <w:style w:type="paragraph" w:customStyle="1" w:styleId="default0">
    <w:name w:val="default"/>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27">
    <w:name w:val="Абзац списка2"/>
    <w:basedOn w:val="a1"/>
    <w:uiPriority w:val="99"/>
    <w:rsid w:val="008955B2"/>
    <w:pPr>
      <w:spacing w:after="200" w:line="276" w:lineRule="auto"/>
      <w:ind w:left="720" w:firstLine="0"/>
      <w:contextualSpacing/>
      <w:jc w:val="left"/>
    </w:pPr>
    <w:rPr>
      <w:rFonts w:ascii="Calibri" w:hAnsi="Calibri"/>
      <w:sz w:val="22"/>
      <w:szCs w:val="22"/>
      <w:lang w:val="ru-RU" w:eastAsia="en-US"/>
    </w:rPr>
  </w:style>
  <w:style w:type="character" w:customStyle="1" w:styleId="apple-style-span">
    <w:name w:val="apple-style-span"/>
    <w:basedOn w:val="a2"/>
    <w:uiPriority w:val="99"/>
    <w:rsid w:val="008955B2"/>
    <w:rPr>
      <w:rFonts w:cs="Times New Roman"/>
    </w:rPr>
  </w:style>
  <w:style w:type="paragraph" w:styleId="HTML">
    <w:name w:val="HTML Preformatted"/>
    <w:basedOn w:val="a1"/>
    <w:link w:val="HTML0"/>
    <w:uiPriority w:val="99"/>
    <w:locked/>
    <w:rsid w:val="008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z w:val="20"/>
      <w:lang w:val="ru-RU"/>
    </w:rPr>
  </w:style>
  <w:style w:type="character" w:customStyle="1" w:styleId="HTMLPreformattedChar">
    <w:name w:val="HTML Preformatted Char"/>
    <w:basedOn w:val="a2"/>
    <w:uiPriority w:val="99"/>
    <w:locked/>
    <w:rsid w:val="008955B2"/>
    <w:rPr>
      <w:rFonts w:ascii="Courier New" w:hAnsi="Courier New" w:cs="Courier New"/>
      <w:color w:val="000000"/>
      <w:sz w:val="28"/>
      <w:szCs w:val="28"/>
      <w:lang w:val="ru-RU" w:eastAsia="ru-RU" w:bidi="ar-SA"/>
    </w:rPr>
  </w:style>
  <w:style w:type="character" w:customStyle="1" w:styleId="HTML0">
    <w:name w:val="Стандартный HTML Знак"/>
    <w:basedOn w:val="a2"/>
    <w:link w:val="HTML"/>
    <w:uiPriority w:val="99"/>
    <w:locked/>
    <w:rsid w:val="008955B2"/>
    <w:rPr>
      <w:rFonts w:ascii="Courier New" w:hAnsi="Courier New" w:cs="Courier New"/>
      <w:lang w:val="ru-RU" w:eastAsia="ru-RU" w:bidi="ar-SA"/>
    </w:rPr>
  </w:style>
  <w:style w:type="paragraph" w:customStyle="1" w:styleId="Just">
    <w:name w:val="Just"/>
    <w:uiPriority w:val="99"/>
    <w:rsid w:val="008955B2"/>
    <w:pPr>
      <w:autoSpaceDE w:val="0"/>
      <w:autoSpaceDN w:val="0"/>
      <w:adjustRightInd w:val="0"/>
      <w:spacing w:before="40" w:after="40"/>
      <w:ind w:firstLine="568"/>
      <w:jc w:val="both"/>
    </w:pPr>
    <w:rPr>
      <w:sz w:val="24"/>
      <w:szCs w:val="24"/>
    </w:rPr>
  </w:style>
  <w:style w:type="character" w:customStyle="1" w:styleId="aff">
    <w:name w:val="Нижний колонтитул Знак"/>
    <w:basedOn w:val="a2"/>
    <w:uiPriority w:val="99"/>
    <w:locked/>
    <w:rsid w:val="008955B2"/>
    <w:rPr>
      <w:rFonts w:ascii="Calibri" w:hAnsi="Calibri" w:cs="Calibri"/>
      <w:sz w:val="22"/>
      <w:szCs w:val="22"/>
      <w:lang w:val="ru-RU" w:eastAsia="en-US" w:bidi="ar-SA"/>
    </w:rPr>
  </w:style>
  <w:style w:type="paragraph" w:customStyle="1" w:styleId="Style5">
    <w:name w:val="Style5"/>
    <w:basedOn w:val="a1"/>
    <w:uiPriority w:val="99"/>
    <w:rsid w:val="008955B2"/>
    <w:pPr>
      <w:widowControl w:val="0"/>
      <w:autoSpaceDE w:val="0"/>
      <w:autoSpaceDN w:val="0"/>
      <w:adjustRightInd w:val="0"/>
      <w:spacing w:line="200" w:lineRule="exact"/>
      <w:ind w:left="0" w:firstLine="172"/>
    </w:pPr>
    <w:rPr>
      <w:rFonts w:ascii="Bookman Old Style" w:hAnsi="Bookman Old Style"/>
      <w:sz w:val="24"/>
      <w:szCs w:val="24"/>
      <w:lang w:val="ru-RU"/>
    </w:rPr>
  </w:style>
  <w:style w:type="paragraph" w:styleId="33">
    <w:name w:val="Body Text 3"/>
    <w:basedOn w:val="a1"/>
    <w:link w:val="34"/>
    <w:uiPriority w:val="99"/>
    <w:locked/>
    <w:rsid w:val="008955B2"/>
    <w:pPr>
      <w:spacing w:after="120" w:line="240" w:lineRule="auto"/>
      <w:ind w:left="0" w:firstLine="0"/>
      <w:jc w:val="left"/>
    </w:pPr>
    <w:rPr>
      <w:rFonts w:ascii="Times New Roman" w:hAnsi="Times New Roman"/>
      <w:szCs w:val="16"/>
      <w:lang w:val="ru-RU"/>
    </w:rPr>
  </w:style>
  <w:style w:type="character" w:customStyle="1" w:styleId="34">
    <w:name w:val="Основной текст 3 Знак"/>
    <w:basedOn w:val="a2"/>
    <w:link w:val="33"/>
    <w:uiPriority w:val="99"/>
    <w:locked/>
    <w:rsid w:val="008955B2"/>
    <w:rPr>
      <w:rFonts w:cs="Times New Roman"/>
      <w:sz w:val="16"/>
      <w:szCs w:val="16"/>
      <w:lang w:val="ru-RU" w:eastAsia="ru-RU" w:bidi="ar-SA"/>
    </w:rPr>
  </w:style>
  <w:style w:type="paragraph" w:customStyle="1" w:styleId="xl23">
    <w:name w:val="xl23"/>
    <w:basedOn w:val="a1"/>
    <w:uiPriority w:val="99"/>
    <w:rsid w:val="008955B2"/>
    <w:pPr>
      <w:pBdr>
        <w:left w:val="single" w:sz="4" w:space="0" w:color="auto"/>
      </w:pBdr>
      <w:spacing w:before="100" w:beforeAutospacing="1" w:after="100" w:afterAutospacing="1" w:line="240" w:lineRule="auto"/>
      <w:ind w:left="0" w:firstLine="0"/>
      <w:jc w:val="left"/>
      <w:textAlignment w:val="center"/>
    </w:pPr>
    <w:rPr>
      <w:sz w:val="24"/>
      <w:szCs w:val="24"/>
      <w:lang w:val="ru-RU"/>
    </w:rPr>
  </w:style>
  <w:style w:type="paragraph" w:customStyle="1" w:styleId="aff0">
    <w:name w:val="ДинТекстОбыч"/>
    <w:basedOn w:val="a1"/>
    <w:uiPriority w:val="99"/>
    <w:rsid w:val="008955B2"/>
    <w:pPr>
      <w:widowControl w:val="0"/>
      <w:spacing w:line="240" w:lineRule="auto"/>
      <w:ind w:left="0" w:firstLine="567"/>
    </w:pPr>
    <w:rPr>
      <w:rFonts w:ascii="Times New Roman" w:hAnsi="Times New Roman"/>
      <w:color w:val="000000"/>
      <w:sz w:val="22"/>
      <w:lang w:val="ru-RU"/>
    </w:rPr>
  </w:style>
  <w:style w:type="paragraph" w:customStyle="1" w:styleId="aff1">
    <w:name w:val="ДинТекстТабл"/>
    <w:basedOn w:val="a1"/>
    <w:autoRedefine/>
    <w:uiPriority w:val="99"/>
    <w:rsid w:val="008955B2"/>
    <w:pPr>
      <w:widowControl w:val="0"/>
      <w:spacing w:line="240" w:lineRule="auto"/>
      <w:ind w:left="0" w:firstLine="0"/>
      <w:jc w:val="left"/>
    </w:pPr>
    <w:rPr>
      <w:rFonts w:ascii="Times New Roman" w:hAnsi="Times New Roman"/>
      <w:spacing w:val="-6"/>
      <w:sz w:val="24"/>
      <w:szCs w:val="24"/>
    </w:rPr>
  </w:style>
  <w:style w:type="paragraph" w:customStyle="1" w:styleId="Style3">
    <w:name w:val="Style3"/>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21">
    <w:name w:val="Style21"/>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13">
    <w:name w:val="Style13"/>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1">
    <w:name w:val="Style1"/>
    <w:basedOn w:val="a1"/>
    <w:uiPriority w:val="99"/>
    <w:rsid w:val="008955B2"/>
    <w:pPr>
      <w:widowControl w:val="0"/>
      <w:autoSpaceDE w:val="0"/>
      <w:autoSpaceDN w:val="0"/>
      <w:adjustRightInd w:val="0"/>
      <w:spacing w:line="283" w:lineRule="exact"/>
      <w:ind w:left="0" w:firstLine="662"/>
    </w:pPr>
    <w:rPr>
      <w:rFonts w:ascii="Segoe UI" w:hAnsi="Segoe UI"/>
      <w:sz w:val="24"/>
      <w:szCs w:val="24"/>
      <w:lang w:val="ru-RU"/>
    </w:rPr>
  </w:style>
  <w:style w:type="character" w:customStyle="1" w:styleId="FontStyle29">
    <w:name w:val="Font Style29"/>
    <w:basedOn w:val="a2"/>
    <w:uiPriority w:val="99"/>
    <w:rsid w:val="008955B2"/>
    <w:rPr>
      <w:rFonts w:ascii="Times New Roman" w:hAnsi="Times New Roman" w:cs="Times New Roman"/>
      <w:sz w:val="26"/>
      <w:szCs w:val="26"/>
    </w:rPr>
  </w:style>
  <w:style w:type="character" w:customStyle="1" w:styleId="FontStyle25">
    <w:name w:val="Font Style25"/>
    <w:basedOn w:val="a2"/>
    <w:uiPriority w:val="99"/>
    <w:rsid w:val="008955B2"/>
    <w:rPr>
      <w:rFonts w:ascii="Times New Roman" w:hAnsi="Times New Roman" w:cs="Times New Roman"/>
      <w:sz w:val="26"/>
      <w:szCs w:val="26"/>
    </w:rPr>
  </w:style>
  <w:style w:type="paragraph" w:customStyle="1" w:styleId="Style22">
    <w:name w:val="Style22"/>
    <w:basedOn w:val="a1"/>
    <w:uiPriority w:val="99"/>
    <w:rsid w:val="008955B2"/>
    <w:pPr>
      <w:widowControl w:val="0"/>
      <w:autoSpaceDE w:val="0"/>
      <w:autoSpaceDN w:val="0"/>
      <w:adjustRightInd w:val="0"/>
      <w:spacing w:line="475" w:lineRule="exact"/>
      <w:ind w:left="0" w:firstLine="0"/>
      <w:jc w:val="left"/>
    </w:pPr>
    <w:rPr>
      <w:rFonts w:ascii="Times New Roman" w:hAnsi="Times New Roman"/>
      <w:sz w:val="24"/>
      <w:szCs w:val="24"/>
      <w:lang w:val="ru-RU"/>
    </w:rPr>
  </w:style>
  <w:style w:type="paragraph" w:styleId="aff2">
    <w:name w:val="caption"/>
    <w:basedOn w:val="a1"/>
    <w:next w:val="a1"/>
    <w:uiPriority w:val="99"/>
    <w:qFormat/>
    <w:rsid w:val="008955B2"/>
    <w:pPr>
      <w:widowControl w:val="0"/>
      <w:autoSpaceDE w:val="0"/>
      <w:autoSpaceDN w:val="0"/>
      <w:adjustRightInd w:val="0"/>
      <w:spacing w:line="480" w:lineRule="auto"/>
      <w:ind w:left="0" w:firstLine="720"/>
      <w:jc w:val="right"/>
    </w:pPr>
    <w:rPr>
      <w:rFonts w:ascii="Times New Roman" w:hAnsi="Times New Roman"/>
      <w:sz w:val="28"/>
      <w:szCs w:val="24"/>
    </w:rPr>
  </w:style>
  <w:style w:type="character" w:customStyle="1" w:styleId="72">
    <w:name w:val="Знак Знак7"/>
    <w:uiPriority w:val="99"/>
    <w:rsid w:val="008955B2"/>
    <w:rPr>
      <w:sz w:val="24"/>
      <w:lang w:val="ru-RU" w:eastAsia="ru-RU"/>
    </w:rPr>
  </w:style>
  <w:style w:type="paragraph" w:styleId="35">
    <w:name w:val="Body Text Indent 3"/>
    <w:basedOn w:val="a1"/>
    <w:link w:val="36"/>
    <w:uiPriority w:val="99"/>
    <w:rsid w:val="008955B2"/>
    <w:pPr>
      <w:widowControl w:val="0"/>
      <w:shd w:val="clear" w:color="auto" w:fill="FFFFFF"/>
      <w:spacing w:before="10" w:line="480" w:lineRule="auto"/>
      <w:ind w:left="0" w:right="11" w:firstLine="709"/>
    </w:pPr>
    <w:rPr>
      <w:color w:val="000000"/>
      <w:sz w:val="28"/>
    </w:rPr>
  </w:style>
  <w:style w:type="character" w:customStyle="1" w:styleId="36">
    <w:name w:val="Основной текст с отступом 3 Знак"/>
    <w:basedOn w:val="a2"/>
    <w:link w:val="35"/>
    <w:uiPriority w:val="99"/>
    <w:locked/>
    <w:rsid w:val="008955B2"/>
    <w:rPr>
      <w:rFonts w:cs="Times New Roman"/>
      <w:sz w:val="16"/>
      <w:szCs w:val="16"/>
      <w:lang w:val="ru-RU" w:eastAsia="ru-RU" w:bidi="ar-SA"/>
    </w:rPr>
  </w:style>
  <w:style w:type="character" w:customStyle="1" w:styleId="rvts6">
    <w:name w:val="rvts6"/>
    <w:basedOn w:val="a2"/>
    <w:uiPriority w:val="99"/>
    <w:rsid w:val="008955B2"/>
    <w:rPr>
      <w:rFonts w:ascii="Times New Roman" w:hAnsi="Times New Roman" w:cs="Times New Roman"/>
      <w:b/>
      <w:bCs/>
      <w:sz w:val="24"/>
      <w:szCs w:val="24"/>
    </w:rPr>
  </w:style>
  <w:style w:type="character" w:customStyle="1" w:styleId="rvts13">
    <w:name w:val="rvts13"/>
    <w:basedOn w:val="a2"/>
    <w:uiPriority w:val="99"/>
    <w:rsid w:val="008955B2"/>
    <w:rPr>
      <w:rFonts w:ascii="Times New Roman" w:hAnsi="Times New Roman" w:cs="Times New Roman"/>
      <w:sz w:val="28"/>
      <w:szCs w:val="28"/>
    </w:rPr>
  </w:style>
  <w:style w:type="paragraph" w:customStyle="1" w:styleId="1f">
    <w:name w:val="Знак Знак Знак Знак Знак Знак1 Знак Знак Знак"/>
    <w:basedOn w:val="a1"/>
    <w:uiPriority w:val="99"/>
    <w:rsid w:val="008955B2"/>
    <w:pPr>
      <w:spacing w:line="240" w:lineRule="auto"/>
      <w:ind w:left="0" w:firstLine="0"/>
      <w:jc w:val="left"/>
    </w:pPr>
    <w:rPr>
      <w:rFonts w:ascii="Verdana" w:hAnsi="Verdana" w:cs="Verdana"/>
      <w:color w:val="000000"/>
      <w:sz w:val="20"/>
      <w:lang w:val="en-US" w:eastAsia="en-US"/>
    </w:rPr>
  </w:style>
  <w:style w:type="character" w:customStyle="1" w:styleId="110">
    <w:name w:val="Знак Знак11"/>
    <w:basedOn w:val="a2"/>
    <w:uiPriority w:val="99"/>
    <w:rsid w:val="008955B2"/>
    <w:rPr>
      <w:rFonts w:ascii="Times New Roman" w:hAnsi="Times New Roman" w:cs="Times New Roman"/>
      <w:i/>
      <w:iCs/>
      <w:spacing w:val="10"/>
      <w:sz w:val="24"/>
      <w:szCs w:val="24"/>
      <w:lang w:val="uk-UA"/>
    </w:rPr>
  </w:style>
  <w:style w:type="character" w:customStyle="1" w:styleId="grame">
    <w:name w:val="grame"/>
    <w:basedOn w:val="a2"/>
    <w:uiPriority w:val="99"/>
    <w:rsid w:val="008955B2"/>
    <w:rPr>
      <w:rFonts w:cs="Times New Roman"/>
    </w:rPr>
  </w:style>
  <w:style w:type="character" w:customStyle="1" w:styleId="NormalWebChar">
    <w:name w:val="Normal (Web) Char"/>
    <w:basedOn w:val="a2"/>
    <w:uiPriority w:val="99"/>
    <w:locked/>
    <w:rsid w:val="008955B2"/>
    <w:rPr>
      <w:rFonts w:cs="Times New Roman"/>
      <w:sz w:val="24"/>
      <w:szCs w:val="24"/>
      <w:lang w:val="ru-RU" w:eastAsia="ar-SA" w:bidi="ar-SA"/>
    </w:rPr>
  </w:style>
  <w:style w:type="paragraph" w:customStyle="1" w:styleId="StyleZakonu">
    <w:name w:val="StyleZakonu"/>
    <w:basedOn w:val="a1"/>
    <w:link w:val="StyleZakonu0"/>
    <w:uiPriority w:val="99"/>
    <w:rsid w:val="008955B2"/>
    <w:pPr>
      <w:spacing w:after="60" w:line="220" w:lineRule="exact"/>
      <w:ind w:left="0" w:firstLine="284"/>
    </w:pPr>
    <w:rPr>
      <w:rFonts w:ascii="Times New Roman" w:hAnsi="Times New Roman"/>
      <w:sz w:val="20"/>
    </w:rPr>
  </w:style>
  <w:style w:type="character" w:customStyle="1" w:styleId="StyleZakonu0">
    <w:name w:val="StyleZakonu Знак"/>
    <w:basedOn w:val="a2"/>
    <w:link w:val="StyleZakonu"/>
    <w:uiPriority w:val="99"/>
    <w:locked/>
    <w:rsid w:val="008955B2"/>
    <w:rPr>
      <w:rFonts w:cs="Times New Roman"/>
      <w:lang w:val="uk-UA" w:eastAsia="ru-RU" w:bidi="ar-SA"/>
    </w:rPr>
  </w:style>
  <w:style w:type="character" w:customStyle="1" w:styleId="CharacterStyle2">
    <w:name w:val="Character Style 2"/>
    <w:uiPriority w:val="99"/>
    <w:rsid w:val="008955B2"/>
    <w:rPr>
      <w:rFonts w:ascii="Arial" w:hAnsi="Arial"/>
      <w:sz w:val="28"/>
    </w:rPr>
  </w:style>
  <w:style w:type="paragraph" w:customStyle="1" w:styleId="Style6">
    <w:name w:val="Style 6"/>
    <w:uiPriority w:val="99"/>
    <w:rsid w:val="008955B2"/>
    <w:pPr>
      <w:widowControl w:val="0"/>
      <w:autoSpaceDE w:val="0"/>
      <w:autoSpaceDN w:val="0"/>
      <w:spacing w:line="331" w:lineRule="auto"/>
      <w:ind w:firstLine="648"/>
      <w:jc w:val="both"/>
    </w:pPr>
    <w:rPr>
      <w:rFonts w:ascii="Arial" w:hAnsi="Arial" w:cs="Arial"/>
      <w:sz w:val="28"/>
      <w:szCs w:val="28"/>
      <w:lang w:val="uk-UA"/>
    </w:rPr>
  </w:style>
  <w:style w:type="paragraph" w:customStyle="1" w:styleId="1f0">
    <w:name w:val="Обычный (веб)1"/>
    <w:basedOn w:val="a1"/>
    <w:link w:val="1f1"/>
    <w:uiPriority w:val="99"/>
    <w:rsid w:val="008955B2"/>
    <w:pPr>
      <w:spacing w:before="164" w:after="164" w:line="240" w:lineRule="auto"/>
      <w:ind w:left="0" w:firstLine="0"/>
      <w:jc w:val="left"/>
    </w:pPr>
    <w:rPr>
      <w:rFonts w:cs="Arial"/>
      <w:color w:val="666666"/>
      <w:sz w:val="24"/>
      <w:szCs w:val="24"/>
      <w:lang w:val="ru-RU"/>
    </w:rPr>
  </w:style>
  <w:style w:type="character" w:customStyle="1" w:styleId="1f1">
    <w:name w:val="Обычный (веб)1 Знак"/>
    <w:basedOn w:val="a2"/>
    <w:link w:val="1f0"/>
    <w:uiPriority w:val="99"/>
    <w:locked/>
    <w:rsid w:val="008955B2"/>
    <w:rPr>
      <w:rFonts w:ascii="Arial" w:hAnsi="Arial" w:cs="Arial"/>
      <w:color w:val="666666"/>
      <w:sz w:val="24"/>
      <w:szCs w:val="24"/>
      <w:lang w:val="ru-RU" w:eastAsia="ru-RU" w:bidi="ar-SA"/>
    </w:rPr>
  </w:style>
  <w:style w:type="character" w:customStyle="1" w:styleId="longtext">
    <w:name w:val="long_text"/>
    <w:basedOn w:val="a2"/>
    <w:uiPriority w:val="99"/>
    <w:rsid w:val="008955B2"/>
    <w:rPr>
      <w:rFonts w:cs="Times New Roman"/>
    </w:rPr>
  </w:style>
  <w:style w:type="paragraph" w:customStyle="1" w:styleId="1f2">
    <w:name w:val="Без интервала1"/>
    <w:uiPriority w:val="99"/>
    <w:rsid w:val="008955B2"/>
    <w:rPr>
      <w:rFonts w:ascii="Calibri" w:hAnsi="Calibri"/>
      <w:lang w:eastAsia="en-US"/>
    </w:rPr>
  </w:style>
  <w:style w:type="paragraph" w:customStyle="1" w:styleId="rvps7">
    <w:name w:val="rvps7"/>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9">
    <w:name w:val="rvts9"/>
    <w:basedOn w:val="a2"/>
    <w:uiPriority w:val="99"/>
    <w:rsid w:val="008955B2"/>
    <w:rPr>
      <w:rFonts w:cs="Times New Roman"/>
    </w:rPr>
  </w:style>
  <w:style w:type="character" w:customStyle="1" w:styleId="rvts14">
    <w:name w:val="rvts14"/>
    <w:basedOn w:val="a2"/>
    <w:uiPriority w:val="99"/>
    <w:rsid w:val="008955B2"/>
    <w:rPr>
      <w:rFonts w:cs="Times New Roman"/>
    </w:rPr>
  </w:style>
  <w:style w:type="character" w:customStyle="1" w:styleId="aff3">
    <w:name w:val="Название Знак"/>
    <w:basedOn w:val="a2"/>
    <w:uiPriority w:val="99"/>
    <w:locked/>
    <w:rsid w:val="008955B2"/>
    <w:rPr>
      <w:rFonts w:cs="Times New Roman"/>
      <w:b/>
      <w:sz w:val="28"/>
      <w:lang w:val="uk-UA" w:eastAsia="ru-RU" w:bidi="ar-SA"/>
    </w:rPr>
  </w:style>
  <w:style w:type="paragraph" w:customStyle="1" w:styleId="1f3">
    <w:name w:val="Обычный1"/>
    <w:uiPriority w:val="99"/>
    <w:rsid w:val="008955B2"/>
    <w:pPr>
      <w:spacing w:line="300" w:lineRule="auto"/>
      <w:ind w:left="240" w:hanging="240"/>
      <w:jc w:val="both"/>
    </w:pPr>
    <w:rPr>
      <w:rFonts w:ascii="Arial" w:hAnsi="Arial"/>
      <w:sz w:val="16"/>
      <w:szCs w:val="20"/>
      <w:lang w:val="uk-UA"/>
    </w:rPr>
  </w:style>
  <w:style w:type="paragraph" w:customStyle="1" w:styleId="rvps5">
    <w:name w:val="rvps5"/>
    <w:basedOn w:val="a1"/>
    <w:uiPriority w:val="99"/>
    <w:rsid w:val="008955B2"/>
    <w:pPr>
      <w:spacing w:line="240" w:lineRule="auto"/>
      <w:ind w:left="0" w:firstLine="720"/>
    </w:pPr>
    <w:rPr>
      <w:rFonts w:ascii="Times New Roman" w:hAnsi="Times New Roman"/>
      <w:sz w:val="24"/>
      <w:szCs w:val="24"/>
      <w:lang w:val="ru-RU"/>
    </w:rPr>
  </w:style>
  <w:style w:type="character" w:customStyle="1" w:styleId="rvts15">
    <w:name w:val="rvts15"/>
    <w:basedOn w:val="a2"/>
    <w:uiPriority w:val="99"/>
    <w:rsid w:val="008955B2"/>
    <w:rPr>
      <w:rFonts w:ascii="Times New Roman" w:hAnsi="Times New Roman" w:cs="Times New Roman"/>
      <w:color w:val="000000"/>
      <w:sz w:val="24"/>
      <w:szCs w:val="24"/>
    </w:rPr>
  </w:style>
  <w:style w:type="character" w:customStyle="1" w:styleId="rvts16">
    <w:name w:val="rvts16"/>
    <w:basedOn w:val="a2"/>
    <w:uiPriority w:val="99"/>
    <w:rsid w:val="008955B2"/>
    <w:rPr>
      <w:rFonts w:ascii="Times New Roman" w:hAnsi="Times New Roman" w:cs="Times New Roman"/>
      <w:color w:val="000000"/>
      <w:sz w:val="24"/>
      <w:szCs w:val="24"/>
    </w:rPr>
  </w:style>
  <w:style w:type="character" w:customStyle="1" w:styleId="rvts17">
    <w:name w:val="rvts17"/>
    <w:basedOn w:val="a2"/>
    <w:uiPriority w:val="99"/>
    <w:rsid w:val="008955B2"/>
    <w:rPr>
      <w:rFonts w:ascii="Times New Roman" w:hAnsi="Times New Roman" w:cs="Times New Roman"/>
      <w:color w:val="000000"/>
      <w:sz w:val="24"/>
      <w:szCs w:val="24"/>
    </w:rPr>
  </w:style>
  <w:style w:type="paragraph" w:customStyle="1" w:styleId="class1">
    <w:name w:val="class1"/>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101">
    <w:name w:val="Основной текст (10)_"/>
    <w:basedOn w:val="a2"/>
    <w:link w:val="1010"/>
    <w:uiPriority w:val="99"/>
    <w:locked/>
    <w:rsid w:val="008955B2"/>
    <w:rPr>
      <w:rFonts w:cs="Times New Roman"/>
      <w:b/>
      <w:bCs/>
      <w:i/>
      <w:iCs/>
      <w:sz w:val="22"/>
      <w:szCs w:val="22"/>
      <w:shd w:val="clear" w:color="auto" w:fill="FFFFFF"/>
      <w:lang w:bidi="ar-SA"/>
    </w:rPr>
  </w:style>
  <w:style w:type="paragraph" w:customStyle="1" w:styleId="1010">
    <w:name w:val="Основной текст (10)1"/>
    <w:basedOn w:val="a1"/>
    <w:link w:val="101"/>
    <w:uiPriority w:val="99"/>
    <w:rsid w:val="008955B2"/>
    <w:pPr>
      <w:shd w:val="clear" w:color="auto" w:fill="FFFFFF"/>
      <w:spacing w:line="240" w:lineRule="atLeast"/>
      <w:ind w:left="0" w:firstLine="0"/>
      <w:jc w:val="left"/>
    </w:pPr>
    <w:rPr>
      <w:rFonts w:ascii="Times New Roman" w:hAnsi="Times New Roman"/>
      <w:b/>
      <w:bCs/>
      <w:i/>
      <w:iCs/>
      <w:noProof/>
      <w:sz w:val="22"/>
      <w:szCs w:val="22"/>
      <w:shd w:val="clear" w:color="auto" w:fill="FFFFFF"/>
      <w:lang w:val="ru-RU"/>
    </w:rPr>
  </w:style>
  <w:style w:type="character" w:customStyle="1" w:styleId="111">
    <w:name w:val="Основной текст (11)_"/>
    <w:basedOn w:val="a2"/>
    <w:link w:val="112"/>
    <w:uiPriority w:val="99"/>
    <w:locked/>
    <w:rsid w:val="008955B2"/>
    <w:rPr>
      <w:rFonts w:cs="Times New Roman"/>
      <w:spacing w:val="3"/>
      <w:sz w:val="18"/>
      <w:szCs w:val="18"/>
      <w:shd w:val="clear" w:color="auto" w:fill="FFFFFF"/>
      <w:lang w:bidi="ar-SA"/>
    </w:rPr>
  </w:style>
  <w:style w:type="paragraph" w:customStyle="1" w:styleId="112">
    <w:name w:val="Основной текст (11)"/>
    <w:basedOn w:val="a1"/>
    <w:link w:val="111"/>
    <w:uiPriority w:val="99"/>
    <w:rsid w:val="008955B2"/>
    <w:pPr>
      <w:shd w:val="clear" w:color="auto" w:fill="FFFFFF"/>
      <w:spacing w:line="240" w:lineRule="atLeast"/>
      <w:ind w:left="0" w:firstLine="0"/>
      <w:jc w:val="left"/>
    </w:pPr>
    <w:rPr>
      <w:rFonts w:ascii="Times New Roman" w:hAnsi="Times New Roman"/>
      <w:noProof/>
      <w:spacing w:val="3"/>
      <w:sz w:val="18"/>
      <w:szCs w:val="18"/>
      <w:shd w:val="clear" w:color="auto" w:fill="FFFFFF"/>
      <w:lang w:val="ru-RU"/>
    </w:rPr>
  </w:style>
  <w:style w:type="character" w:customStyle="1" w:styleId="102">
    <w:name w:val="Подпись к таблице10"/>
    <w:basedOn w:val="a2"/>
    <w:uiPriority w:val="99"/>
    <w:rsid w:val="008955B2"/>
    <w:rPr>
      <w:rFonts w:cs="Times New Roman"/>
      <w:b/>
      <w:bCs/>
      <w:sz w:val="22"/>
      <w:szCs w:val="22"/>
      <w:u w:val="single"/>
      <w:lang w:val="uk-UA" w:eastAsia="uk-UA" w:bidi="ar-SA"/>
    </w:rPr>
  </w:style>
  <w:style w:type="paragraph" w:customStyle="1" w:styleId="a">
    <w:name w:val="ДинТекстТаблНов"/>
    <w:basedOn w:val="aff1"/>
    <w:uiPriority w:val="99"/>
    <w:rsid w:val="008955B2"/>
    <w:pPr>
      <w:numPr>
        <w:numId w:val="1"/>
      </w:numPr>
      <w:tabs>
        <w:tab w:val="clear" w:pos="360"/>
        <w:tab w:val="num" w:pos="0"/>
      </w:tabs>
      <w:ind w:left="0" w:firstLine="0"/>
    </w:pPr>
    <w:rPr>
      <w:color w:val="FF0000"/>
    </w:rPr>
  </w:style>
  <w:style w:type="paragraph" w:customStyle="1" w:styleId="aff4">
    <w:name w:val="ДинЦентрТабл"/>
    <w:basedOn w:val="aff1"/>
    <w:uiPriority w:val="99"/>
    <w:rsid w:val="008955B2"/>
    <w:pPr>
      <w:jc w:val="center"/>
    </w:pPr>
  </w:style>
  <w:style w:type="paragraph" w:styleId="a0">
    <w:name w:val="List Bullet"/>
    <w:basedOn w:val="a1"/>
    <w:autoRedefine/>
    <w:uiPriority w:val="99"/>
    <w:locked/>
    <w:rsid w:val="008955B2"/>
    <w:pPr>
      <w:numPr>
        <w:numId w:val="26"/>
      </w:numPr>
      <w:tabs>
        <w:tab w:val="clear" w:pos="570"/>
        <w:tab w:val="num" w:pos="720"/>
      </w:tabs>
      <w:spacing w:line="240" w:lineRule="auto"/>
      <w:ind w:left="720" w:hanging="360"/>
      <w:jc w:val="left"/>
    </w:pPr>
    <w:rPr>
      <w:rFonts w:ascii="Times New Roman" w:hAnsi="Times New Roman"/>
      <w:sz w:val="20"/>
      <w:lang w:val="ru-RU"/>
    </w:rPr>
  </w:style>
  <w:style w:type="paragraph" w:customStyle="1" w:styleId="aff5">
    <w:name w:val="Динай моно"/>
    <w:basedOn w:val="a1"/>
    <w:uiPriority w:val="99"/>
    <w:rsid w:val="008955B2"/>
    <w:pPr>
      <w:spacing w:line="240" w:lineRule="auto"/>
      <w:ind w:left="0" w:firstLine="0"/>
      <w:jc w:val="left"/>
    </w:pPr>
    <w:rPr>
      <w:rFonts w:ascii="Courier New" w:hAnsi="Courier New"/>
      <w:sz w:val="18"/>
      <w:lang w:val="ru-RU"/>
    </w:rPr>
  </w:style>
  <w:style w:type="paragraph" w:customStyle="1" w:styleId="Style7">
    <w:name w:val="Style7"/>
    <w:basedOn w:val="a1"/>
    <w:uiPriority w:val="99"/>
    <w:rsid w:val="008955B2"/>
    <w:pPr>
      <w:widowControl w:val="0"/>
      <w:autoSpaceDE w:val="0"/>
      <w:autoSpaceDN w:val="0"/>
      <w:adjustRightInd w:val="0"/>
      <w:spacing w:line="485" w:lineRule="exact"/>
      <w:ind w:left="0" w:firstLine="547"/>
      <w:jc w:val="left"/>
    </w:pPr>
    <w:rPr>
      <w:rFonts w:ascii="Times New Roman" w:hAnsi="Times New Roman"/>
      <w:sz w:val="24"/>
      <w:szCs w:val="24"/>
      <w:lang w:val="ru-RU"/>
    </w:rPr>
  </w:style>
  <w:style w:type="character" w:customStyle="1" w:styleId="spelle">
    <w:name w:val="spelle"/>
    <w:basedOn w:val="a2"/>
    <w:uiPriority w:val="99"/>
    <w:rsid w:val="008955B2"/>
    <w:rPr>
      <w:rFonts w:cs="Times New Roman"/>
    </w:rPr>
  </w:style>
  <w:style w:type="character" w:styleId="HTML1">
    <w:name w:val="HTML Cite"/>
    <w:basedOn w:val="a2"/>
    <w:uiPriority w:val="99"/>
    <w:locked/>
    <w:rsid w:val="008955B2"/>
    <w:rPr>
      <w:rFonts w:cs="Times New Roman"/>
      <w:i/>
    </w:rPr>
  </w:style>
  <w:style w:type="paragraph" w:customStyle="1" w:styleId="140">
    <w:name w:val="Обычный + 14 пт"/>
    <w:aliases w:val="Черный"/>
    <w:basedOn w:val="a1"/>
    <w:link w:val="141"/>
    <w:uiPriority w:val="99"/>
    <w:rsid w:val="008955B2"/>
    <w:pPr>
      <w:spacing w:line="360" w:lineRule="auto"/>
      <w:ind w:left="0" w:firstLine="0"/>
    </w:pPr>
    <w:rPr>
      <w:rFonts w:ascii="Times New Roman" w:hAnsi="Times New Roman"/>
      <w:sz w:val="28"/>
      <w:lang w:val="en-US"/>
    </w:rPr>
  </w:style>
  <w:style w:type="character" w:customStyle="1" w:styleId="141">
    <w:name w:val="Обычный + 14 пт Знак"/>
    <w:aliases w:val="Черный Знак"/>
    <w:link w:val="140"/>
    <w:uiPriority w:val="99"/>
    <w:locked/>
    <w:rsid w:val="008955B2"/>
    <w:rPr>
      <w:sz w:val="28"/>
      <w:lang w:val="en-US" w:eastAsia="ru-RU"/>
    </w:rPr>
  </w:style>
  <w:style w:type="paragraph" w:customStyle="1" w:styleId="aff6">
    <w:name w:val="Обычный + По ширине"/>
    <w:aliases w:val="Междустр.интервал:  полуторный"/>
    <w:basedOn w:val="a1"/>
    <w:link w:val="aff7"/>
    <w:uiPriority w:val="99"/>
    <w:rsid w:val="008955B2"/>
    <w:pPr>
      <w:spacing w:line="360" w:lineRule="auto"/>
      <w:ind w:left="0" w:firstLine="0"/>
    </w:pPr>
    <w:rPr>
      <w:rFonts w:ascii="Times New Roman" w:hAnsi="Times New Roman"/>
      <w:sz w:val="28"/>
      <w:lang w:val="en-US"/>
    </w:rPr>
  </w:style>
  <w:style w:type="character" w:customStyle="1" w:styleId="aff7">
    <w:name w:val="Обычный + По ширине Знак"/>
    <w:aliases w:val="Междустр.интервал:  полуторный Знак"/>
    <w:link w:val="aff6"/>
    <w:uiPriority w:val="99"/>
    <w:locked/>
    <w:rsid w:val="008955B2"/>
    <w:rPr>
      <w:sz w:val="28"/>
      <w:lang w:val="en-US" w:eastAsia="ru-RU"/>
    </w:rPr>
  </w:style>
  <w:style w:type="paragraph" w:styleId="aff8">
    <w:name w:val="Block Text"/>
    <w:basedOn w:val="a1"/>
    <w:uiPriority w:val="99"/>
    <w:rsid w:val="008955B2"/>
    <w:pPr>
      <w:widowControl w:val="0"/>
      <w:shd w:val="clear" w:color="auto" w:fill="FFFFFF"/>
      <w:spacing w:line="643" w:lineRule="exact"/>
      <w:ind w:left="922" w:right="518" w:hanging="432"/>
    </w:pPr>
    <w:rPr>
      <w:color w:val="000000"/>
      <w:w w:val="102"/>
      <w:sz w:val="28"/>
    </w:rPr>
  </w:style>
  <w:style w:type="paragraph" w:customStyle="1" w:styleId="aff9">
    <w:name w:val="???????"/>
    <w:uiPriority w:val="99"/>
    <w:rsid w:val="008955B2"/>
    <w:pPr>
      <w:widowControl w:val="0"/>
      <w:autoSpaceDE w:val="0"/>
      <w:autoSpaceDN w:val="0"/>
    </w:pPr>
    <w:rPr>
      <w:sz w:val="20"/>
      <w:szCs w:val="20"/>
    </w:rPr>
  </w:style>
  <w:style w:type="paragraph" w:styleId="z-">
    <w:name w:val="HTML Top of Form"/>
    <w:basedOn w:val="a1"/>
    <w:next w:val="a1"/>
    <w:link w:val="z-0"/>
    <w:hidden/>
    <w:uiPriority w:val="99"/>
    <w:locked/>
    <w:rsid w:val="008955B2"/>
    <w:pPr>
      <w:pBdr>
        <w:bottom w:val="single" w:sz="6" w:space="1" w:color="auto"/>
      </w:pBdr>
      <w:spacing w:line="240" w:lineRule="auto"/>
      <w:ind w:left="0" w:firstLine="0"/>
      <w:jc w:val="center"/>
    </w:pPr>
    <w:rPr>
      <w:rFonts w:cs="Arial"/>
      <w:vanish/>
      <w:szCs w:val="16"/>
      <w:lang w:val="ru-RU"/>
    </w:rPr>
  </w:style>
  <w:style w:type="character" w:customStyle="1" w:styleId="z-0">
    <w:name w:val="z-Начало формы Знак"/>
    <w:basedOn w:val="a2"/>
    <w:link w:val="z-"/>
    <w:uiPriority w:val="99"/>
    <w:semiHidden/>
    <w:locked/>
    <w:rPr>
      <w:rFonts w:ascii="Arial" w:hAnsi="Arial" w:cs="Arial"/>
      <w:vanish/>
      <w:sz w:val="16"/>
      <w:szCs w:val="16"/>
      <w:lang w:val="uk-UA"/>
    </w:rPr>
  </w:style>
  <w:style w:type="character" w:customStyle="1" w:styleId="round">
    <w:name w:val="round"/>
    <w:basedOn w:val="a2"/>
    <w:uiPriority w:val="99"/>
    <w:rsid w:val="008955B2"/>
    <w:rPr>
      <w:rFonts w:cs="Times New Roman"/>
    </w:rPr>
  </w:style>
  <w:style w:type="paragraph" w:styleId="z-1">
    <w:name w:val="HTML Bottom of Form"/>
    <w:basedOn w:val="a1"/>
    <w:next w:val="a1"/>
    <w:link w:val="z-2"/>
    <w:hidden/>
    <w:uiPriority w:val="99"/>
    <w:locked/>
    <w:rsid w:val="008955B2"/>
    <w:pPr>
      <w:pBdr>
        <w:top w:val="single" w:sz="6" w:space="1" w:color="auto"/>
      </w:pBdr>
      <w:spacing w:line="240" w:lineRule="auto"/>
      <w:ind w:left="0" w:firstLine="0"/>
      <w:jc w:val="center"/>
    </w:pPr>
    <w:rPr>
      <w:rFonts w:cs="Arial"/>
      <w:vanish/>
      <w:szCs w:val="16"/>
      <w:lang w:val="ru-RU"/>
    </w:rPr>
  </w:style>
  <w:style w:type="character" w:customStyle="1" w:styleId="z-2">
    <w:name w:val="z-Конец формы Знак"/>
    <w:basedOn w:val="a2"/>
    <w:link w:val="z-1"/>
    <w:uiPriority w:val="99"/>
    <w:semiHidden/>
    <w:locked/>
    <w:rPr>
      <w:rFonts w:ascii="Arial" w:hAnsi="Arial" w:cs="Arial"/>
      <w:vanish/>
      <w:sz w:val="16"/>
      <w:szCs w:val="16"/>
      <w:lang w:val="uk-UA"/>
    </w:rPr>
  </w:style>
  <w:style w:type="paragraph" w:customStyle="1" w:styleId="Style2">
    <w:name w:val="Style2"/>
    <w:basedOn w:val="a1"/>
    <w:uiPriority w:val="99"/>
    <w:rsid w:val="008955B2"/>
    <w:pPr>
      <w:widowControl w:val="0"/>
      <w:autoSpaceDE w:val="0"/>
      <w:autoSpaceDN w:val="0"/>
      <w:adjustRightInd w:val="0"/>
      <w:spacing w:line="545" w:lineRule="exact"/>
      <w:ind w:left="0" w:firstLine="0"/>
      <w:jc w:val="center"/>
    </w:pPr>
    <w:rPr>
      <w:rFonts w:ascii="Times New Roman" w:hAnsi="Times New Roman"/>
      <w:sz w:val="24"/>
      <w:szCs w:val="24"/>
      <w:lang w:val="ru-RU"/>
    </w:rPr>
  </w:style>
  <w:style w:type="paragraph" w:customStyle="1" w:styleId="Style4">
    <w:name w:val="Style4"/>
    <w:basedOn w:val="a1"/>
    <w:uiPriority w:val="99"/>
    <w:rsid w:val="008955B2"/>
    <w:pPr>
      <w:widowControl w:val="0"/>
      <w:autoSpaceDE w:val="0"/>
      <w:autoSpaceDN w:val="0"/>
      <w:adjustRightInd w:val="0"/>
      <w:spacing w:line="278" w:lineRule="exact"/>
      <w:ind w:left="0" w:hanging="307"/>
      <w:jc w:val="left"/>
    </w:pPr>
    <w:rPr>
      <w:rFonts w:ascii="Times New Roman" w:hAnsi="Times New Roman"/>
      <w:sz w:val="24"/>
      <w:szCs w:val="24"/>
      <w:lang w:val="ru-RU"/>
    </w:rPr>
  </w:style>
  <w:style w:type="paragraph" w:customStyle="1" w:styleId="Style8">
    <w:name w:val="Style8"/>
    <w:basedOn w:val="a1"/>
    <w:uiPriority w:val="99"/>
    <w:rsid w:val="008955B2"/>
    <w:pPr>
      <w:widowControl w:val="0"/>
      <w:autoSpaceDE w:val="0"/>
      <w:autoSpaceDN w:val="0"/>
      <w:adjustRightInd w:val="0"/>
      <w:spacing w:line="278" w:lineRule="exact"/>
      <w:ind w:left="0" w:hanging="365"/>
      <w:jc w:val="left"/>
    </w:pPr>
    <w:rPr>
      <w:rFonts w:ascii="Times New Roman" w:hAnsi="Times New Roman"/>
      <w:sz w:val="24"/>
      <w:szCs w:val="24"/>
      <w:lang w:val="ru-RU"/>
    </w:rPr>
  </w:style>
  <w:style w:type="paragraph" w:customStyle="1" w:styleId="Style14">
    <w:name w:val="Style14"/>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18">
    <w:name w:val="Style18"/>
    <w:basedOn w:val="a1"/>
    <w:uiPriority w:val="99"/>
    <w:rsid w:val="008955B2"/>
    <w:pPr>
      <w:widowControl w:val="0"/>
      <w:autoSpaceDE w:val="0"/>
      <w:autoSpaceDN w:val="0"/>
      <w:adjustRightInd w:val="0"/>
      <w:spacing w:line="269" w:lineRule="exact"/>
      <w:ind w:left="0" w:firstLine="240"/>
      <w:jc w:val="left"/>
    </w:pPr>
    <w:rPr>
      <w:rFonts w:ascii="Times New Roman" w:hAnsi="Times New Roman"/>
      <w:sz w:val="24"/>
      <w:szCs w:val="24"/>
      <w:lang w:val="ru-RU"/>
    </w:rPr>
  </w:style>
  <w:style w:type="character" w:customStyle="1" w:styleId="FontStyle21">
    <w:name w:val="Font Style21"/>
    <w:basedOn w:val="a2"/>
    <w:uiPriority w:val="99"/>
    <w:rsid w:val="008955B2"/>
    <w:rPr>
      <w:rFonts w:ascii="Times New Roman" w:hAnsi="Times New Roman" w:cs="Times New Roman"/>
      <w:b/>
      <w:bCs/>
      <w:i/>
      <w:iCs/>
      <w:sz w:val="22"/>
      <w:szCs w:val="22"/>
    </w:rPr>
  </w:style>
  <w:style w:type="character" w:customStyle="1" w:styleId="FontStyle24">
    <w:name w:val="Font Style24"/>
    <w:basedOn w:val="a2"/>
    <w:uiPriority w:val="99"/>
    <w:rsid w:val="008955B2"/>
    <w:rPr>
      <w:rFonts w:ascii="Times New Roman" w:hAnsi="Times New Roman" w:cs="Times New Roman"/>
      <w:b/>
      <w:bCs/>
      <w:sz w:val="22"/>
      <w:szCs w:val="22"/>
    </w:rPr>
  </w:style>
  <w:style w:type="paragraph" w:customStyle="1" w:styleId="Style11">
    <w:name w:val="Style11"/>
    <w:basedOn w:val="a1"/>
    <w:uiPriority w:val="99"/>
    <w:rsid w:val="008955B2"/>
    <w:pPr>
      <w:widowControl w:val="0"/>
      <w:autoSpaceDE w:val="0"/>
      <w:autoSpaceDN w:val="0"/>
      <w:adjustRightInd w:val="0"/>
      <w:spacing w:line="269" w:lineRule="exact"/>
      <w:ind w:left="0" w:firstLine="365"/>
      <w:jc w:val="left"/>
    </w:pPr>
    <w:rPr>
      <w:rFonts w:ascii="Times New Roman" w:hAnsi="Times New Roman"/>
      <w:sz w:val="24"/>
      <w:szCs w:val="24"/>
      <w:lang w:val="ru-RU"/>
    </w:rPr>
  </w:style>
  <w:style w:type="character" w:customStyle="1" w:styleId="FontStyle31">
    <w:name w:val="Font Style31"/>
    <w:basedOn w:val="a2"/>
    <w:uiPriority w:val="99"/>
    <w:rsid w:val="008955B2"/>
    <w:rPr>
      <w:rFonts w:ascii="Tahoma" w:hAnsi="Tahoma" w:cs="Tahoma"/>
      <w:spacing w:val="10"/>
      <w:sz w:val="20"/>
      <w:szCs w:val="20"/>
    </w:rPr>
  </w:style>
  <w:style w:type="character" w:customStyle="1" w:styleId="FontStyle36">
    <w:name w:val="Font Style36"/>
    <w:basedOn w:val="a2"/>
    <w:uiPriority w:val="99"/>
    <w:rsid w:val="008955B2"/>
    <w:rPr>
      <w:rFonts w:ascii="Times New Roman" w:hAnsi="Times New Roman" w:cs="Times New Roman"/>
      <w:b/>
      <w:bCs/>
      <w:spacing w:val="-10"/>
      <w:sz w:val="20"/>
      <w:szCs w:val="20"/>
    </w:rPr>
  </w:style>
  <w:style w:type="paragraph" w:customStyle="1" w:styleId="Style60">
    <w:name w:val="Style6"/>
    <w:basedOn w:val="a1"/>
    <w:uiPriority w:val="99"/>
    <w:rsid w:val="008955B2"/>
    <w:pPr>
      <w:widowControl w:val="0"/>
      <w:autoSpaceDE w:val="0"/>
      <w:autoSpaceDN w:val="0"/>
      <w:adjustRightInd w:val="0"/>
      <w:spacing w:line="259" w:lineRule="exact"/>
      <w:ind w:left="0" w:firstLine="653"/>
    </w:pPr>
    <w:rPr>
      <w:rFonts w:ascii="Cambria" w:hAnsi="Cambria"/>
      <w:sz w:val="24"/>
      <w:szCs w:val="24"/>
      <w:lang w:val="ru-RU"/>
    </w:rPr>
  </w:style>
  <w:style w:type="character" w:customStyle="1" w:styleId="FontStyle22">
    <w:name w:val="Font Style22"/>
    <w:basedOn w:val="a2"/>
    <w:uiPriority w:val="99"/>
    <w:rsid w:val="008955B2"/>
    <w:rPr>
      <w:rFonts w:ascii="Cambria" w:hAnsi="Cambria" w:cs="Cambria"/>
      <w:sz w:val="20"/>
      <w:szCs w:val="20"/>
    </w:rPr>
  </w:style>
  <w:style w:type="character" w:customStyle="1" w:styleId="FontStyle40">
    <w:name w:val="Font Style40"/>
    <w:basedOn w:val="a2"/>
    <w:uiPriority w:val="99"/>
    <w:rsid w:val="008955B2"/>
    <w:rPr>
      <w:rFonts w:ascii="Georgia" w:hAnsi="Georgia" w:cs="Georgia"/>
      <w:spacing w:val="-10"/>
      <w:sz w:val="18"/>
      <w:szCs w:val="18"/>
    </w:rPr>
  </w:style>
  <w:style w:type="character" w:customStyle="1" w:styleId="FontStyle41">
    <w:name w:val="Font Style41"/>
    <w:basedOn w:val="a2"/>
    <w:uiPriority w:val="99"/>
    <w:rsid w:val="008955B2"/>
    <w:rPr>
      <w:rFonts w:ascii="Georgia" w:hAnsi="Georgia" w:cs="Georgia"/>
      <w:spacing w:val="-10"/>
      <w:sz w:val="18"/>
      <w:szCs w:val="18"/>
    </w:rPr>
  </w:style>
  <w:style w:type="character" w:customStyle="1" w:styleId="stlink">
    <w:name w:val="st_link"/>
    <w:basedOn w:val="a2"/>
    <w:uiPriority w:val="99"/>
    <w:rsid w:val="008955B2"/>
    <w:rPr>
      <w:rFonts w:cs="Times New Roman"/>
    </w:rPr>
  </w:style>
  <w:style w:type="paragraph" w:customStyle="1" w:styleId="a00">
    <w:name w:val="a0"/>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a20">
    <w:name w:val="a2"/>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a10">
    <w:name w:val="a1"/>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1b">
    <w:name w:val="Основной текст1"/>
    <w:basedOn w:val="a1"/>
    <w:link w:val="af8"/>
    <w:uiPriority w:val="99"/>
    <w:rsid w:val="008955B2"/>
    <w:pPr>
      <w:shd w:val="clear" w:color="auto" w:fill="FFFFFF"/>
      <w:spacing w:line="240" w:lineRule="exact"/>
      <w:ind w:left="0" w:firstLine="0"/>
    </w:pPr>
    <w:rPr>
      <w:rFonts w:ascii="Times New Roman" w:hAnsi="Times New Roman"/>
      <w:b/>
      <w:bCs/>
      <w:sz w:val="24"/>
      <w:szCs w:val="24"/>
      <w:lang w:val="ru-RU"/>
    </w:rPr>
  </w:style>
  <w:style w:type="paragraph" w:customStyle="1" w:styleId="Style9">
    <w:name w:val="Style9"/>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10">
    <w:name w:val="Style10"/>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12">
    <w:name w:val="Style12"/>
    <w:basedOn w:val="a1"/>
    <w:uiPriority w:val="99"/>
    <w:rsid w:val="008955B2"/>
    <w:pPr>
      <w:widowControl w:val="0"/>
      <w:autoSpaceDE w:val="0"/>
      <w:autoSpaceDN w:val="0"/>
      <w:adjustRightInd w:val="0"/>
      <w:spacing w:line="274" w:lineRule="exact"/>
      <w:ind w:left="0" w:firstLine="0"/>
    </w:pPr>
    <w:rPr>
      <w:rFonts w:ascii="Times New Roman" w:hAnsi="Times New Roman"/>
      <w:sz w:val="24"/>
      <w:szCs w:val="24"/>
      <w:lang w:val="ru-RU"/>
    </w:rPr>
  </w:style>
  <w:style w:type="paragraph" w:customStyle="1" w:styleId="Style15">
    <w:name w:val="Style15"/>
    <w:basedOn w:val="a1"/>
    <w:uiPriority w:val="99"/>
    <w:rsid w:val="008955B2"/>
    <w:pPr>
      <w:widowControl w:val="0"/>
      <w:autoSpaceDE w:val="0"/>
      <w:autoSpaceDN w:val="0"/>
      <w:adjustRightInd w:val="0"/>
      <w:spacing w:line="274" w:lineRule="exact"/>
      <w:ind w:left="0" w:firstLine="485"/>
      <w:jc w:val="left"/>
    </w:pPr>
    <w:rPr>
      <w:rFonts w:ascii="Times New Roman" w:hAnsi="Times New Roman"/>
      <w:sz w:val="24"/>
      <w:szCs w:val="24"/>
      <w:lang w:val="ru-RU"/>
    </w:rPr>
  </w:style>
  <w:style w:type="paragraph" w:customStyle="1" w:styleId="Style17">
    <w:name w:val="Style17"/>
    <w:basedOn w:val="a1"/>
    <w:uiPriority w:val="99"/>
    <w:rsid w:val="008955B2"/>
    <w:pPr>
      <w:widowControl w:val="0"/>
      <w:autoSpaceDE w:val="0"/>
      <w:autoSpaceDN w:val="0"/>
      <w:adjustRightInd w:val="0"/>
      <w:spacing w:line="277" w:lineRule="exact"/>
      <w:ind w:left="0" w:firstLine="134"/>
      <w:jc w:val="left"/>
    </w:pPr>
    <w:rPr>
      <w:rFonts w:ascii="Times New Roman" w:hAnsi="Times New Roman"/>
      <w:sz w:val="24"/>
      <w:szCs w:val="24"/>
      <w:lang w:val="ru-RU"/>
    </w:rPr>
  </w:style>
  <w:style w:type="paragraph" w:customStyle="1" w:styleId="Style19">
    <w:name w:val="Style19"/>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character" w:customStyle="1" w:styleId="FontStyle23">
    <w:name w:val="Font Style23"/>
    <w:basedOn w:val="a2"/>
    <w:uiPriority w:val="99"/>
    <w:rsid w:val="008955B2"/>
    <w:rPr>
      <w:rFonts w:ascii="Times New Roman" w:hAnsi="Times New Roman" w:cs="Times New Roman"/>
      <w:spacing w:val="-20"/>
      <w:sz w:val="22"/>
      <w:szCs w:val="22"/>
    </w:rPr>
  </w:style>
  <w:style w:type="character" w:customStyle="1" w:styleId="titletitlefix">
    <w:name w:val="title titlefix"/>
    <w:basedOn w:val="a2"/>
    <w:uiPriority w:val="99"/>
    <w:rsid w:val="008955B2"/>
    <w:rPr>
      <w:rFonts w:cs="Times New Roman"/>
      <w:sz w:val="24"/>
      <w:szCs w:val="24"/>
      <w:bdr w:val="none" w:sz="0" w:space="0" w:color="auto" w:frame="1"/>
      <w:shd w:val="clear" w:color="auto" w:fill="auto"/>
      <w:vertAlign w:val="baseline"/>
    </w:rPr>
  </w:style>
  <w:style w:type="character" w:customStyle="1" w:styleId="37">
    <w:name w:val="Основной текст (3)_"/>
    <w:basedOn w:val="a2"/>
    <w:link w:val="38"/>
    <w:uiPriority w:val="99"/>
    <w:locked/>
    <w:rsid w:val="008955B2"/>
    <w:rPr>
      <w:rFonts w:cs="Times New Roman"/>
      <w:i/>
      <w:iCs/>
      <w:spacing w:val="-2"/>
      <w:sz w:val="18"/>
      <w:szCs w:val="18"/>
      <w:shd w:val="clear" w:color="auto" w:fill="FFFFFF"/>
      <w:lang w:bidi="ar-SA"/>
    </w:rPr>
  </w:style>
  <w:style w:type="paragraph" w:customStyle="1" w:styleId="38">
    <w:name w:val="Основной текст (3)"/>
    <w:basedOn w:val="a1"/>
    <w:link w:val="37"/>
    <w:uiPriority w:val="99"/>
    <w:rsid w:val="008955B2"/>
    <w:pPr>
      <w:shd w:val="clear" w:color="auto" w:fill="FFFFFF"/>
      <w:spacing w:line="240" w:lineRule="atLeast"/>
      <w:ind w:left="0" w:firstLine="0"/>
      <w:jc w:val="left"/>
    </w:pPr>
    <w:rPr>
      <w:rFonts w:ascii="Times New Roman" w:hAnsi="Times New Roman"/>
      <w:i/>
      <w:iCs/>
      <w:noProof/>
      <w:spacing w:val="-2"/>
      <w:sz w:val="18"/>
      <w:szCs w:val="18"/>
      <w:shd w:val="clear" w:color="auto" w:fill="FFFFFF"/>
      <w:lang w:val="ru-RU"/>
    </w:rPr>
  </w:style>
  <w:style w:type="character" w:customStyle="1" w:styleId="142">
    <w:name w:val="Основной текст (14)_"/>
    <w:basedOn w:val="a2"/>
    <w:link w:val="143"/>
    <w:uiPriority w:val="99"/>
    <w:locked/>
    <w:rsid w:val="008955B2"/>
    <w:rPr>
      <w:rFonts w:cs="Times New Roman"/>
      <w:b/>
      <w:bCs/>
      <w:i/>
      <w:iCs/>
      <w:noProof/>
      <w:sz w:val="18"/>
      <w:szCs w:val="18"/>
      <w:shd w:val="clear" w:color="auto" w:fill="FFFFFF"/>
      <w:lang w:bidi="ar-SA"/>
    </w:rPr>
  </w:style>
  <w:style w:type="paragraph" w:customStyle="1" w:styleId="143">
    <w:name w:val="Основной текст (14)"/>
    <w:basedOn w:val="a1"/>
    <w:link w:val="142"/>
    <w:uiPriority w:val="99"/>
    <w:rsid w:val="008955B2"/>
    <w:pPr>
      <w:shd w:val="clear" w:color="auto" w:fill="FFFFFF"/>
      <w:spacing w:line="240" w:lineRule="atLeast"/>
      <w:ind w:left="0" w:firstLine="0"/>
      <w:jc w:val="left"/>
    </w:pPr>
    <w:rPr>
      <w:rFonts w:ascii="Times New Roman" w:hAnsi="Times New Roman"/>
      <w:b/>
      <w:bCs/>
      <w:i/>
      <w:iCs/>
      <w:noProof/>
      <w:sz w:val="18"/>
      <w:szCs w:val="18"/>
      <w:shd w:val="clear" w:color="auto" w:fill="FFFFFF"/>
      <w:lang w:val="ru-RU"/>
    </w:rPr>
  </w:style>
  <w:style w:type="paragraph" w:customStyle="1" w:styleId="144">
    <w:name w:val="Стиль 14 пт По центру Междустр.интервал:  полуторный"/>
    <w:basedOn w:val="a1"/>
    <w:uiPriority w:val="99"/>
    <w:rsid w:val="008955B2"/>
    <w:pPr>
      <w:spacing w:line="360" w:lineRule="auto"/>
      <w:ind w:left="0" w:firstLine="0"/>
      <w:jc w:val="center"/>
    </w:pPr>
    <w:rPr>
      <w:rFonts w:ascii="Times New Roman" w:hAnsi="Times New Roman"/>
      <w:sz w:val="28"/>
      <w:lang w:eastAsia="uk-UA"/>
    </w:rPr>
  </w:style>
  <w:style w:type="paragraph" w:customStyle="1" w:styleId="acp">
    <w:name w:val="acp"/>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8">
    <w:name w:val="rvts8"/>
    <w:basedOn w:val="a2"/>
    <w:uiPriority w:val="99"/>
    <w:rsid w:val="008955B2"/>
    <w:rPr>
      <w:rFonts w:ascii="Times New Roman" w:hAnsi="Times New Roman" w:cs="Times New Roman"/>
      <w:sz w:val="24"/>
      <w:szCs w:val="24"/>
    </w:rPr>
  </w:style>
  <w:style w:type="paragraph" w:customStyle="1" w:styleId="2">
    <w:name w:val="Знак2"/>
    <w:basedOn w:val="a1"/>
    <w:uiPriority w:val="99"/>
    <w:rsid w:val="008955B2"/>
    <w:pPr>
      <w:numPr>
        <w:numId w:val="2"/>
      </w:numPr>
      <w:tabs>
        <w:tab w:val="clear" w:pos="643"/>
        <w:tab w:val="num" w:pos="301"/>
      </w:tabs>
      <w:spacing w:line="240" w:lineRule="auto"/>
      <w:ind w:left="0" w:firstLine="0"/>
      <w:jc w:val="left"/>
    </w:pPr>
    <w:rPr>
      <w:rFonts w:ascii="Verdana" w:hAnsi="Verdana"/>
      <w:sz w:val="20"/>
      <w:lang w:val="en-US" w:eastAsia="en-US"/>
    </w:rPr>
  </w:style>
  <w:style w:type="paragraph" w:customStyle="1" w:styleId="centr">
    <w:name w:val="centr"/>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FontStyle55">
    <w:name w:val="Font Style55"/>
    <w:basedOn w:val="a2"/>
    <w:uiPriority w:val="99"/>
    <w:rsid w:val="008955B2"/>
    <w:rPr>
      <w:rFonts w:ascii="Times New Roman" w:hAnsi="Times New Roman" w:cs="Times New Roman"/>
      <w:sz w:val="26"/>
      <w:szCs w:val="26"/>
    </w:rPr>
  </w:style>
  <w:style w:type="character" w:customStyle="1" w:styleId="710">
    <w:name w:val="Знак Знак71"/>
    <w:basedOn w:val="a2"/>
    <w:uiPriority w:val="99"/>
    <w:locked/>
    <w:rsid w:val="008955B2"/>
    <w:rPr>
      <w:rFonts w:ascii="Courier New" w:hAnsi="Courier New" w:cs="Courier New"/>
      <w:lang w:val="ru-RU" w:eastAsia="ru-RU" w:bidi="ar-SA"/>
    </w:rPr>
  </w:style>
  <w:style w:type="character" w:customStyle="1" w:styleId="bold">
    <w:name w:val="bold"/>
    <w:basedOn w:val="a2"/>
    <w:uiPriority w:val="99"/>
    <w:rsid w:val="008955B2"/>
    <w:rPr>
      <w:rFonts w:cs="Times New Roman"/>
    </w:rPr>
  </w:style>
  <w:style w:type="character" w:customStyle="1" w:styleId="FontStyle14">
    <w:name w:val="Font Style14"/>
    <w:basedOn w:val="a2"/>
    <w:uiPriority w:val="99"/>
    <w:rsid w:val="008955B2"/>
    <w:rPr>
      <w:rFonts w:ascii="Trebuchet MS" w:hAnsi="Trebuchet MS" w:cs="Trebuchet MS"/>
      <w:sz w:val="24"/>
      <w:szCs w:val="24"/>
    </w:rPr>
  </w:style>
  <w:style w:type="character" w:customStyle="1" w:styleId="FontStyle177">
    <w:name w:val="Font Style177"/>
    <w:basedOn w:val="a2"/>
    <w:uiPriority w:val="99"/>
    <w:rsid w:val="008955B2"/>
    <w:rPr>
      <w:rFonts w:ascii="Times New Roman" w:hAnsi="Times New Roman" w:cs="Times New Roman"/>
      <w:b/>
      <w:bCs/>
      <w:sz w:val="38"/>
      <w:szCs w:val="38"/>
    </w:rPr>
  </w:style>
  <w:style w:type="paragraph" w:styleId="affa">
    <w:name w:val="Plain Text"/>
    <w:basedOn w:val="a1"/>
    <w:link w:val="affb"/>
    <w:uiPriority w:val="99"/>
    <w:rsid w:val="008955B2"/>
    <w:pPr>
      <w:overflowPunct w:val="0"/>
      <w:autoSpaceDE w:val="0"/>
      <w:autoSpaceDN w:val="0"/>
      <w:adjustRightInd w:val="0"/>
      <w:spacing w:line="240" w:lineRule="auto"/>
      <w:ind w:left="0" w:firstLine="0"/>
      <w:jc w:val="left"/>
      <w:textAlignment w:val="baseline"/>
    </w:pPr>
    <w:rPr>
      <w:rFonts w:ascii="Courier New" w:hAnsi="Courier New"/>
      <w:sz w:val="20"/>
      <w:lang w:val="ru-RU"/>
    </w:rPr>
  </w:style>
  <w:style w:type="character" w:customStyle="1" w:styleId="affb">
    <w:name w:val="Текст Знак"/>
    <w:basedOn w:val="a2"/>
    <w:link w:val="affa"/>
    <w:uiPriority w:val="99"/>
    <w:semiHidden/>
    <w:locked/>
    <w:rPr>
      <w:rFonts w:ascii="Courier New" w:hAnsi="Courier New" w:cs="Courier New"/>
      <w:sz w:val="20"/>
      <w:szCs w:val="20"/>
      <w:lang w:val="uk-UA"/>
    </w:rPr>
  </w:style>
  <w:style w:type="paragraph" w:customStyle="1" w:styleId="rvps18">
    <w:name w:val="rvps18"/>
    <w:basedOn w:val="a1"/>
    <w:uiPriority w:val="99"/>
    <w:rsid w:val="008955B2"/>
    <w:pPr>
      <w:spacing w:line="240" w:lineRule="auto"/>
      <w:ind w:left="0" w:firstLine="720"/>
    </w:pPr>
    <w:rPr>
      <w:rFonts w:ascii="Times New Roman" w:hAnsi="Times New Roman"/>
      <w:sz w:val="24"/>
      <w:szCs w:val="24"/>
      <w:lang w:val="ru-RU"/>
    </w:rPr>
  </w:style>
  <w:style w:type="paragraph" w:customStyle="1" w:styleId="affc">
    <w:name w:val="Содержимое таблицы"/>
    <w:basedOn w:val="a5"/>
    <w:uiPriority w:val="99"/>
    <w:rsid w:val="008955B2"/>
    <w:pPr>
      <w:shd w:val="clear" w:color="auto" w:fill="auto"/>
      <w:autoSpaceDE w:val="0"/>
      <w:autoSpaceDN w:val="0"/>
      <w:adjustRightInd w:val="0"/>
      <w:spacing w:line="240" w:lineRule="auto"/>
      <w:jc w:val="left"/>
    </w:pPr>
    <w:rPr>
      <w:rFonts w:ascii="Times New Roman" w:hAnsi="Times New Roman"/>
      <w:sz w:val="24"/>
      <w:szCs w:val="24"/>
      <w:lang w:val="ru-RU"/>
    </w:rPr>
  </w:style>
  <w:style w:type="paragraph" w:customStyle="1" w:styleId="affd">
    <w:name w:val="Заголовок таблицы"/>
    <w:basedOn w:val="affc"/>
    <w:uiPriority w:val="99"/>
    <w:rsid w:val="008955B2"/>
    <w:pPr>
      <w:jc w:val="center"/>
    </w:pPr>
    <w:rPr>
      <w:b/>
      <w:bCs/>
      <w:i/>
      <w:iCs/>
    </w:rPr>
  </w:style>
  <w:style w:type="paragraph" w:customStyle="1" w:styleId="1f4">
    <w:name w:val="Содержимое таблицы1"/>
    <w:basedOn w:val="a5"/>
    <w:uiPriority w:val="99"/>
    <w:rsid w:val="008955B2"/>
    <w:pPr>
      <w:shd w:val="clear" w:color="auto" w:fill="auto"/>
      <w:autoSpaceDE w:val="0"/>
      <w:autoSpaceDN w:val="0"/>
      <w:adjustRightInd w:val="0"/>
      <w:spacing w:line="240" w:lineRule="auto"/>
      <w:jc w:val="left"/>
    </w:pPr>
    <w:rPr>
      <w:rFonts w:ascii="Times New Roman" w:hAnsi="Times New Roman"/>
      <w:sz w:val="24"/>
      <w:szCs w:val="24"/>
      <w:lang w:val="ru-RU"/>
    </w:rPr>
  </w:style>
  <w:style w:type="paragraph" w:customStyle="1" w:styleId="1f5">
    <w:name w:val="Заголовок таблицы1"/>
    <w:basedOn w:val="1f4"/>
    <w:uiPriority w:val="99"/>
    <w:rsid w:val="008955B2"/>
    <w:pPr>
      <w:jc w:val="center"/>
    </w:pPr>
    <w:rPr>
      <w:b/>
      <w:bCs/>
      <w:i/>
      <w:iCs/>
    </w:rPr>
  </w:style>
  <w:style w:type="paragraph" w:customStyle="1" w:styleId="affe">
    <w:name w:val="Курсовик"/>
    <w:basedOn w:val="a1"/>
    <w:uiPriority w:val="99"/>
    <w:rsid w:val="008955B2"/>
    <w:pPr>
      <w:spacing w:line="360" w:lineRule="auto"/>
      <w:ind w:left="0" w:firstLine="567"/>
    </w:pPr>
    <w:rPr>
      <w:rFonts w:ascii="Times New Roman" w:hAnsi="Times New Roman"/>
      <w:kern w:val="28"/>
      <w:sz w:val="28"/>
      <w:lang w:val="ru-RU"/>
    </w:rPr>
  </w:style>
  <w:style w:type="paragraph" w:customStyle="1" w:styleId="Style16">
    <w:name w:val="Style16"/>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20">
    <w:name w:val="Style20"/>
    <w:basedOn w:val="a1"/>
    <w:uiPriority w:val="99"/>
    <w:rsid w:val="008955B2"/>
    <w:pPr>
      <w:widowControl w:val="0"/>
      <w:autoSpaceDE w:val="0"/>
      <w:autoSpaceDN w:val="0"/>
      <w:adjustRightInd w:val="0"/>
      <w:spacing w:line="482" w:lineRule="exact"/>
      <w:ind w:left="0" w:firstLine="859"/>
      <w:jc w:val="left"/>
    </w:pPr>
    <w:rPr>
      <w:rFonts w:ascii="Times New Roman" w:hAnsi="Times New Roman"/>
      <w:sz w:val="24"/>
      <w:szCs w:val="24"/>
      <w:lang w:val="ru-RU"/>
    </w:rPr>
  </w:style>
  <w:style w:type="paragraph" w:customStyle="1" w:styleId="Style23">
    <w:name w:val="Style23"/>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24">
    <w:name w:val="Style24"/>
    <w:basedOn w:val="a1"/>
    <w:uiPriority w:val="99"/>
    <w:rsid w:val="008955B2"/>
    <w:pPr>
      <w:widowControl w:val="0"/>
      <w:autoSpaceDE w:val="0"/>
      <w:autoSpaceDN w:val="0"/>
      <w:adjustRightInd w:val="0"/>
      <w:spacing w:line="326" w:lineRule="exact"/>
      <w:ind w:left="0" w:hanging="1762"/>
      <w:jc w:val="left"/>
    </w:pPr>
    <w:rPr>
      <w:rFonts w:ascii="Times New Roman" w:hAnsi="Times New Roman"/>
      <w:sz w:val="24"/>
      <w:szCs w:val="24"/>
      <w:lang w:val="ru-RU"/>
    </w:rPr>
  </w:style>
  <w:style w:type="paragraph" w:customStyle="1" w:styleId="Style25">
    <w:name w:val="Style25"/>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26">
    <w:name w:val="Style26"/>
    <w:basedOn w:val="a1"/>
    <w:uiPriority w:val="99"/>
    <w:rsid w:val="008955B2"/>
    <w:pPr>
      <w:widowControl w:val="0"/>
      <w:autoSpaceDE w:val="0"/>
      <w:autoSpaceDN w:val="0"/>
      <w:adjustRightInd w:val="0"/>
      <w:spacing w:line="274" w:lineRule="exact"/>
      <w:ind w:left="0" w:firstLine="0"/>
      <w:jc w:val="center"/>
    </w:pPr>
    <w:rPr>
      <w:rFonts w:ascii="Times New Roman" w:hAnsi="Times New Roman"/>
      <w:sz w:val="24"/>
      <w:szCs w:val="24"/>
      <w:lang w:val="ru-RU"/>
    </w:rPr>
  </w:style>
  <w:style w:type="paragraph" w:customStyle="1" w:styleId="145">
    <w:name w:val="Стиль 14 пт По ширине Междустр.интервал:  полуторный"/>
    <w:basedOn w:val="a1"/>
    <w:uiPriority w:val="99"/>
    <w:rsid w:val="008955B2"/>
    <w:pPr>
      <w:spacing w:line="240" w:lineRule="auto"/>
      <w:ind w:left="0" w:firstLine="0"/>
    </w:pPr>
    <w:rPr>
      <w:rFonts w:ascii="Times New Roman" w:hAnsi="Times New Roman"/>
      <w:sz w:val="28"/>
      <w:lang w:val="ru-RU"/>
    </w:rPr>
  </w:style>
  <w:style w:type="paragraph" w:customStyle="1" w:styleId="xl29">
    <w:name w:val="xl29"/>
    <w:basedOn w:val="a1"/>
    <w:uiPriority w:val="99"/>
    <w:rsid w:val="008955B2"/>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sz w:val="24"/>
      <w:szCs w:val="24"/>
      <w:lang w:val="ru-RU"/>
    </w:rPr>
  </w:style>
  <w:style w:type="character" w:customStyle="1" w:styleId="FontStyle119">
    <w:name w:val="Font Style119"/>
    <w:basedOn w:val="a2"/>
    <w:uiPriority w:val="99"/>
    <w:rsid w:val="008955B2"/>
    <w:rPr>
      <w:rFonts w:ascii="Times New Roman" w:hAnsi="Times New Roman" w:cs="Times New Roman"/>
      <w:sz w:val="20"/>
      <w:szCs w:val="20"/>
    </w:rPr>
  </w:style>
  <w:style w:type="character" w:customStyle="1" w:styleId="FontStyle121">
    <w:name w:val="Font Style121"/>
    <w:basedOn w:val="a2"/>
    <w:uiPriority w:val="99"/>
    <w:rsid w:val="008955B2"/>
    <w:rPr>
      <w:rFonts w:ascii="Times New Roman" w:hAnsi="Times New Roman" w:cs="Times New Roman"/>
      <w:sz w:val="16"/>
      <w:szCs w:val="16"/>
    </w:rPr>
  </w:style>
  <w:style w:type="character" w:customStyle="1" w:styleId="FontStyle118">
    <w:name w:val="Font Style118"/>
    <w:basedOn w:val="a2"/>
    <w:uiPriority w:val="99"/>
    <w:rsid w:val="008955B2"/>
    <w:rPr>
      <w:rFonts w:ascii="Times New Roman" w:hAnsi="Times New Roman" w:cs="Times New Roman"/>
      <w:spacing w:val="20"/>
      <w:sz w:val="14"/>
      <w:szCs w:val="14"/>
    </w:rPr>
  </w:style>
  <w:style w:type="paragraph" w:customStyle="1" w:styleId="Style40">
    <w:name w:val="Style40"/>
    <w:basedOn w:val="a1"/>
    <w:uiPriority w:val="99"/>
    <w:rsid w:val="008955B2"/>
    <w:pPr>
      <w:widowControl w:val="0"/>
      <w:autoSpaceDE w:val="0"/>
      <w:autoSpaceDN w:val="0"/>
      <w:adjustRightInd w:val="0"/>
      <w:spacing w:line="259" w:lineRule="exact"/>
      <w:ind w:left="0" w:firstLine="0"/>
      <w:jc w:val="right"/>
    </w:pPr>
    <w:rPr>
      <w:rFonts w:ascii="Times New Roman" w:hAnsi="Times New Roman"/>
      <w:sz w:val="24"/>
      <w:szCs w:val="24"/>
      <w:lang w:val="ru-RU"/>
    </w:rPr>
  </w:style>
  <w:style w:type="character" w:customStyle="1" w:styleId="FontStyle96">
    <w:name w:val="Font Style96"/>
    <w:basedOn w:val="a2"/>
    <w:uiPriority w:val="99"/>
    <w:rsid w:val="008955B2"/>
    <w:rPr>
      <w:rFonts w:ascii="Arial" w:hAnsi="Arial" w:cs="Arial"/>
      <w:sz w:val="12"/>
      <w:szCs w:val="12"/>
    </w:rPr>
  </w:style>
  <w:style w:type="character" w:customStyle="1" w:styleId="FontStyle99">
    <w:name w:val="Font Style99"/>
    <w:basedOn w:val="a2"/>
    <w:uiPriority w:val="99"/>
    <w:rsid w:val="008955B2"/>
    <w:rPr>
      <w:rFonts w:ascii="Times New Roman" w:hAnsi="Times New Roman" w:cs="Times New Roman"/>
      <w:b/>
      <w:bCs/>
      <w:spacing w:val="10"/>
      <w:sz w:val="10"/>
      <w:szCs w:val="10"/>
    </w:rPr>
  </w:style>
  <w:style w:type="character" w:customStyle="1" w:styleId="FontStyle78">
    <w:name w:val="Font Style78"/>
    <w:basedOn w:val="a2"/>
    <w:uiPriority w:val="99"/>
    <w:rsid w:val="008955B2"/>
    <w:rPr>
      <w:rFonts w:ascii="Arial" w:hAnsi="Arial" w:cs="Arial"/>
      <w:b/>
      <w:bCs/>
      <w:spacing w:val="10"/>
      <w:sz w:val="12"/>
      <w:szCs w:val="12"/>
    </w:rPr>
  </w:style>
  <w:style w:type="paragraph" w:customStyle="1" w:styleId="Style56">
    <w:name w:val="Style56"/>
    <w:basedOn w:val="a1"/>
    <w:uiPriority w:val="99"/>
    <w:rsid w:val="008955B2"/>
    <w:pPr>
      <w:widowControl w:val="0"/>
      <w:autoSpaceDE w:val="0"/>
      <w:autoSpaceDN w:val="0"/>
      <w:adjustRightInd w:val="0"/>
      <w:spacing w:line="254" w:lineRule="exact"/>
      <w:ind w:left="0" w:firstLine="0"/>
      <w:jc w:val="center"/>
    </w:pPr>
    <w:rPr>
      <w:rFonts w:ascii="Times New Roman" w:hAnsi="Times New Roman"/>
      <w:sz w:val="24"/>
      <w:szCs w:val="24"/>
      <w:lang w:val="ru-RU"/>
    </w:rPr>
  </w:style>
  <w:style w:type="character" w:customStyle="1" w:styleId="FontStyle172">
    <w:name w:val="Font Style172"/>
    <w:basedOn w:val="a2"/>
    <w:uiPriority w:val="99"/>
    <w:rsid w:val="008955B2"/>
    <w:rPr>
      <w:rFonts w:ascii="Arial Narrow" w:hAnsi="Arial Narrow" w:cs="Arial Narrow"/>
      <w:b/>
      <w:bCs/>
      <w:sz w:val="20"/>
      <w:szCs w:val="20"/>
    </w:rPr>
  </w:style>
  <w:style w:type="paragraph" w:styleId="afff">
    <w:name w:val="No Spacing"/>
    <w:aliases w:val="Таблиці"/>
    <w:link w:val="afff0"/>
    <w:uiPriority w:val="99"/>
    <w:qFormat/>
    <w:rsid w:val="008955B2"/>
    <w:rPr>
      <w:rFonts w:ascii="Calibri" w:hAnsi="Calibri"/>
      <w:lang w:eastAsia="en-US"/>
    </w:rPr>
  </w:style>
  <w:style w:type="character" w:customStyle="1" w:styleId="afff0">
    <w:name w:val="Без интервала Знак"/>
    <w:aliases w:val="Таблиці Знак"/>
    <w:basedOn w:val="a2"/>
    <w:link w:val="afff"/>
    <w:uiPriority w:val="99"/>
    <w:locked/>
    <w:rsid w:val="008955B2"/>
    <w:rPr>
      <w:rFonts w:ascii="Calibri" w:hAnsi="Calibri" w:cs="Times New Roman"/>
      <w:sz w:val="22"/>
      <w:szCs w:val="22"/>
      <w:lang w:val="ru-RU" w:eastAsia="en-US" w:bidi="ar-SA"/>
    </w:rPr>
  </w:style>
  <w:style w:type="character" w:customStyle="1" w:styleId="description1">
    <w:name w:val="description1"/>
    <w:basedOn w:val="a2"/>
    <w:uiPriority w:val="99"/>
    <w:rsid w:val="008955B2"/>
    <w:rPr>
      <w:rFonts w:cs="Times New Roman"/>
      <w:i/>
      <w:iCs/>
      <w:color w:val="046533"/>
      <w:sz w:val="22"/>
      <w:szCs w:val="22"/>
    </w:rPr>
  </w:style>
  <w:style w:type="paragraph" w:customStyle="1" w:styleId="1f6">
    <w:name w:val="1"/>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afff1">
    <w:name w:val="ñíîâíîé òåêñò"/>
    <w:basedOn w:val="a1"/>
    <w:uiPriority w:val="99"/>
    <w:rsid w:val="008955B2"/>
    <w:pPr>
      <w:widowControl w:val="0"/>
      <w:overflowPunct w:val="0"/>
      <w:autoSpaceDE w:val="0"/>
      <w:autoSpaceDN w:val="0"/>
      <w:adjustRightInd w:val="0"/>
      <w:spacing w:line="240" w:lineRule="auto"/>
      <w:ind w:left="0" w:firstLine="0"/>
      <w:textAlignment w:val="baseline"/>
    </w:pPr>
    <w:rPr>
      <w:rFonts w:ascii="Times New Roman" w:hAnsi="Times New Roman"/>
      <w:sz w:val="28"/>
      <w:lang w:eastAsia="uk-UA"/>
    </w:rPr>
  </w:style>
  <w:style w:type="paragraph" w:customStyle="1" w:styleId="39">
    <w:name w:val="Стиль3"/>
    <w:basedOn w:val="a1"/>
    <w:uiPriority w:val="99"/>
    <w:rsid w:val="008955B2"/>
    <w:pPr>
      <w:widowControl w:val="0"/>
      <w:autoSpaceDE w:val="0"/>
      <w:autoSpaceDN w:val="0"/>
      <w:spacing w:line="360" w:lineRule="auto"/>
      <w:ind w:left="0" w:firstLine="720"/>
    </w:pPr>
    <w:rPr>
      <w:rFonts w:ascii="Times New Roman" w:hAnsi="Times New Roman"/>
      <w:sz w:val="28"/>
      <w:szCs w:val="28"/>
      <w:lang w:val="ru-RU"/>
    </w:rPr>
  </w:style>
  <w:style w:type="paragraph" w:customStyle="1" w:styleId="146">
    <w:name w:val="Основной текст + 14 пт"/>
    <w:aliases w:val="По ширине,Первая строка:  1,25 см,Справа:  -0,13 см......"/>
    <w:basedOn w:val="af1"/>
    <w:uiPriority w:val="99"/>
    <w:rsid w:val="008955B2"/>
    <w:rPr>
      <w:rFonts w:ascii="Verdana" w:hAnsi="Verdana"/>
      <w:color w:val="000000"/>
    </w:rPr>
  </w:style>
  <w:style w:type="character" w:customStyle="1" w:styleId="afff2">
    <w:name w:val="a"/>
    <w:basedOn w:val="a2"/>
    <w:uiPriority w:val="99"/>
    <w:rsid w:val="008955B2"/>
    <w:rPr>
      <w:rFonts w:cs="Times New Roman"/>
    </w:rPr>
  </w:style>
  <w:style w:type="paragraph" w:customStyle="1" w:styleId="afff3">
    <w:name w:val="Îáû÷íûé"/>
    <w:uiPriority w:val="99"/>
    <w:rsid w:val="008955B2"/>
    <w:pPr>
      <w:overflowPunct w:val="0"/>
      <w:autoSpaceDE w:val="0"/>
      <w:autoSpaceDN w:val="0"/>
      <w:adjustRightInd w:val="0"/>
      <w:textAlignment w:val="baseline"/>
    </w:pPr>
    <w:rPr>
      <w:rFonts w:ascii="Times New Roman CYR" w:hAnsi="Times New Roman CYR"/>
      <w:sz w:val="20"/>
      <w:szCs w:val="20"/>
    </w:rPr>
  </w:style>
  <w:style w:type="paragraph" w:customStyle="1" w:styleId="style1a">
    <w:name w:val="style1"/>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rvps4">
    <w:name w:val="rvps4"/>
    <w:basedOn w:val="a1"/>
    <w:uiPriority w:val="99"/>
    <w:rsid w:val="008955B2"/>
    <w:pPr>
      <w:spacing w:line="240" w:lineRule="auto"/>
      <w:ind w:left="960" w:firstLine="0"/>
      <w:jc w:val="left"/>
    </w:pPr>
    <w:rPr>
      <w:rFonts w:ascii="Times New Roman" w:hAnsi="Times New Roman"/>
      <w:sz w:val="24"/>
      <w:szCs w:val="24"/>
      <w:lang w:eastAsia="uk-UA"/>
    </w:rPr>
  </w:style>
  <w:style w:type="paragraph" w:customStyle="1" w:styleId="rvps6">
    <w:name w:val="rvps6"/>
    <w:basedOn w:val="a1"/>
    <w:uiPriority w:val="99"/>
    <w:rsid w:val="008955B2"/>
    <w:pPr>
      <w:spacing w:line="240" w:lineRule="auto"/>
      <w:ind w:left="380" w:firstLine="0"/>
      <w:jc w:val="left"/>
    </w:pPr>
    <w:rPr>
      <w:rFonts w:ascii="Times New Roman" w:hAnsi="Times New Roman"/>
      <w:sz w:val="24"/>
      <w:szCs w:val="24"/>
      <w:lang w:eastAsia="uk-UA"/>
    </w:rPr>
  </w:style>
  <w:style w:type="paragraph" w:customStyle="1" w:styleId="rvps16">
    <w:name w:val="rvps16"/>
    <w:basedOn w:val="a1"/>
    <w:uiPriority w:val="99"/>
    <w:rsid w:val="008955B2"/>
    <w:pPr>
      <w:spacing w:line="240" w:lineRule="auto"/>
      <w:ind w:left="480" w:firstLine="0"/>
      <w:jc w:val="left"/>
    </w:pPr>
    <w:rPr>
      <w:rFonts w:ascii="Times New Roman" w:hAnsi="Times New Roman"/>
      <w:sz w:val="24"/>
      <w:szCs w:val="24"/>
      <w:lang w:eastAsia="uk-UA"/>
    </w:rPr>
  </w:style>
  <w:style w:type="character" w:customStyle="1" w:styleId="rvts10">
    <w:name w:val="rvts10"/>
    <w:basedOn w:val="a2"/>
    <w:uiPriority w:val="99"/>
    <w:rsid w:val="008955B2"/>
    <w:rPr>
      <w:rFonts w:ascii="Times New Roman" w:hAnsi="Times New Roman" w:cs="Times New Roman"/>
      <w:sz w:val="24"/>
      <w:szCs w:val="24"/>
    </w:rPr>
  </w:style>
  <w:style w:type="character" w:customStyle="1" w:styleId="rvts11">
    <w:name w:val="rvts11"/>
    <w:basedOn w:val="a2"/>
    <w:uiPriority w:val="99"/>
    <w:rsid w:val="008955B2"/>
    <w:rPr>
      <w:rFonts w:ascii="Times New Roman" w:hAnsi="Times New Roman" w:cs="Times New Roman"/>
      <w:sz w:val="24"/>
      <w:szCs w:val="24"/>
    </w:rPr>
  </w:style>
  <w:style w:type="character" w:customStyle="1" w:styleId="FontStyle12">
    <w:name w:val="Font Style12"/>
    <w:basedOn w:val="a2"/>
    <w:uiPriority w:val="99"/>
    <w:rsid w:val="008955B2"/>
    <w:rPr>
      <w:rFonts w:ascii="Segoe UI" w:hAnsi="Segoe UI" w:cs="Segoe UI"/>
      <w:sz w:val="22"/>
      <w:szCs w:val="22"/>
    </w:rPr>
  </w:style>
  <w:style w:type="character" w:customStyle="1" w:styleId="dcom1">
    <w:name w:val="d_com1"/>
    <w:basedOn w:val="a2"/>
    <w:uiPriority w:val="99"/>
    <w:rsid w:val="008955B2"/>
    <w:rPr>
      <w:rFonts w:cs="Times New Roman"/>
      <w:i/>
      <w:iCs/>
      <w:color w:val="6F0000"/>
    </w:rPr>
  </w:style>
  <w:style w:type="character" w:customStyle="1" w:styleId="FontStyle297">
    <w:name w:val="Font Style297"/>
    <w:basedOn w:val="a2"/>
    <w:uiPriority w:val="99"/>
    <w:rsid w:val="008955B2"/>
    <w:rPr>
      <w:rFonts w:ascii="Arial" w:hAnsi="Arial" w:cs="Arial"/>
      <w:b/>
      <w:bCs/>
      <w:spacing w:val="-20"/>
      <w:sz w:val="28"/>
      <w:szCs w:val="28"/>
    </w:rPr>
  </w:style>
  <w:style w:type="character" w:customStyle="1" w:styleId="FontStyle283">
    <w:name w:val="Font Style283"/>
    <w:basedOn w:val="a2"/>
    <w:uiPriority w:val="99"/>
    <w:rsid w:val="008955B2"/>
    <w:rPr>
      <w:rFonts w:ascii="Arial" w:hAnsi="Arial" w:cs="Arial"/>
      <w:b/>
      <w:bCs/>
      <w:sz w:val="24"/>
      <w:szCs w:val="24"/>
    </w:rPr>
  </w:style>
  <w:style w:type="character" w:customStyle="1" w:styleId="FontStyle26">
    <w:name w:val="Font Style26"/>
    <w:basedOn w:val="a2"/>
    <w:uiPriority w:val="99"/>
    <w:rsid w:val="008955B2"/>
    <w:rPr>
      <w:rFonts w:ascii="Times New Roman" w:hAnsi="Times New Roman" w:cs="Times New Roman"/>
      <w:spacing w:val="-10"/>
      <w:sz w:val="28"/>
      <w:szCs w:val="28"/>
    </w:rPr>
  </w:style>
  <w:style w:type="paragraph" w:customStyle="1" w:styleId="1410">
    <w:name w:val="Диплом14_1"/>
    <w:aliases w:val="5"/>
    <w:basedOn w:val="a1"/>
    <w:uiPriority w:val="99"/>
    <w:rsid w:val="008955B2"/>
    <w:pPr>
      <w:spacing w:line="360" w:lineRule="auto"/>
      <w:ind w:left="0" w:firstLine="709"/>
    </w:pPr>
    <w:rPr>
      <w:rFonts w:ascii="Times New Roman" w:hAnsi="Times New Roman"/>
      <w:sz w:val="28"/>
      <w:szCs w:val="24"/>
    </w:rPr>
  </w:style>
  <w:style w:type="character" w:customStyle="1" w:styleId="FontStyle27">
    <w:name w:val="Font Style27"/>
    <w:basedOn w:val="a2"/>
    <w:uiPriority w:val="99"/>
    <w:rsid w:val="008955B2"/>
    <w:rPr>
      <w:rFonts w:ascii="Georgia" w:hAnsi="Georgia" w:cs="Georgia"/>
      <w:spacing w:val="-20"/>
      <w:sz w:val="26"/>
      <w:szCs w:val="26"/>
    </w:rPr>
  </w:style>
  <w:style w:type="character" w:customStyle="1" w:styleId="FontStyle28">
    <w:name w:val="Font Style28"/>
    <w:basedOn w:val="a2"/>
    <w:uiPriority w:val="99"/>
    <w:rsid w:val="008955B2"/>
    <w:rPr>
      <w:rFonts w:ascii="Franklin Gothic Book" w:hAnsi="Franklin Gothic Book" w:cs="Franklin Gothic Book"/>
      <w:sz w:val="44"/>
      <w:szCs w:val="44"/>
    </w:rPr>
  </w:style>
  <w:style w:type="character" w:customStyle="1" w:styleId="FontStyle30">
    <w:name w:val="Font Style30"/>
    <w:basedOn w:val="a2"/>
    <w:uiPriority w:val="99"/>
    <w:rsid w:val="008955B2"/>
    <w:rPr>
      <w:rFonts w:ascii="Times New Roman" w:hAnsi="Times New Roman" w:cs="Times New Roman"/>
      <w:b/>
      <w:bCs/>
      <w:i/>
      <w:iCs/>
      <w:spacing w:val="20"/>
      <w:sz w:val="26"/>
      <w:szCs w:val="26"/>
    </w:rPr>
  </w:style>
  <w:style w:type="character" w:customStyle="1" w:styleId="FontStyle32">
    <w:name w:val="Font Style32"/>
    <w:basedOn w:val="a2"/>
    <w:uiPriority w:val="99"/>
    <w:rsid w:val="008955B2"/>
    <w:rPr>
      <w:rFonts w:ascii="Candara" w:hAnsi="Candara" w:cs="Candara"/>
      <w:b/>
      <w:bCs/>
      <w:i/>
      <w:iCs/>
      <w:smallCaps/>
      <w:spacing w:val="-20"/>
      <w:sz w:val="22"/>
      <w:szCs w:val="22"/>
    </w:rPr>
  </w:style>
  <w:style w:type="character" w:customStyle="1" w:styleId="FontStyle33">
    <w:name w:val="Font Style33"/>
    <w:basedOn w:val="a2"/>
    <w:uiPriority w:val="99"/>
    <w:rsid w:val="008955B2"/>
    <w:rPr>
      <w:rFonts w:ascii="Candara" w:hAnsi="Candara" w:cs="Candara"/>
      <w:b/>
      <w:bCs/>
      <w:spacing w:val="40"/>
      <w:sz w:val="20"/>
      <w:szCs w:val="20"/>
    </w:rPr>
  </w:style>
  <w:style w:type="character" w:customStyle="1" w:styleId="FontStyle34">
    <w:name w:val="Font Style34"/>
    <w:basedOn w:val="a2"/>
    <w:uiPriority w:val="99"/>
    <w:rsid w:val="008955B2"/>
    <w:rPr>
      <w:rFonts w:ascii="Times New Roman" w:hAnsi="Times New Roman" w:cs="Times New Roman"/>
      <w:b/>
      <w:bCs/>
      <w:sz w:val="18"/>
      <w:szCs w:val="18"/>
    </w:rPr>
  </w:style>
  <w:style w:type="character" w:customStyle="1" w:styleId="FontStyle35">
    <w:name w:val="Font Style35"/>
    <w:basedOn w:val="a2"/>
    <w:uiPriority w:val="99"/>
    <w:rsid w:val="008955B2"/>
    <w:rPr>
      <w:rFonts w:ascii="Times New Roman" w:hAnsi="Times New Roman" w:cs="Times New Roman"/>
      <w:sz w:val="28"/>
      <w:szCs w:val="28"/>
    </w:rPr>
  </w:style>
  <w:style w:type="character" w:customStyle="1" w:styleId="FontStyle37">
    <w:name w:val="Font Style37"/>
    <w:basedOn w:val="a2"/>
    <w:uiPriority w:val="99"/>
    <w:rsid w:val="008955B2"/>
    <w:rPr>
      <w:rFonts w:ascii="Garamond" w:hAnsi="Garamond" w:cs="Garamond"/>
      <w:b/>
      <w:bCs/>
      <w:sz w:val="24"/>
      <w:szCs w:val="24"/>
    </w:rPr>
  </w:style>
  <w:style w:type="character" w:customStyle="1" w:styleId="FontStyle38">
    <w:name w:val="Font Style38"/>
    <w:basedOn w:val="a2"/>
    <w:uiPriority w:val="99"/>
    <w:rsid w:val="008955B2"/>
    <w:rPr>
      <w:rFonts w:ascii="Times New Roman" w:hAnsi="Times New Roman" w:cs="Times New Roman"/>
      <w:sz w:val="16"/>
      <w:szCs w:val="16"/>
    </w:rPr>
  </w:style>
  <w:style w:type="character" w:customStyle="1" w:styleId="FontStyle39">
    <w:name w:val="Font Style39"/>
    <w:basedOn w:val="a2"/>
    <w:uiPriority w:val="99"/>
    <w:rsid w:val="008955B2"/>
    <w:rPr>
      <w:rFonts w:ascii="Times New Roman" w:hAnsi="Times New Roman" w:cs="Times New Roman"/>
      <w:sz w:val="24"/>
      <w:szCs w:val="24"/>
    </w:rPr>
  </w:style>
  <w:style w:type="character" w:customStyle="1" w:styleId="FontStyle228">
    <w:name w:val="Font Style228"/>
    <w:basedOn w:val="a2"/>
    <w:uiPriority w:val="99"/>
    <w:rsid w:val="008955B2"/>
    <w:rPr>
      <w:rFonts w:ascii="Times New Roman" w:hAnsi="Times New Roman" w:cs="Times New Roman"/>
      <w:b/>
      <w:bCs/>
      <w:sz w:val="26"/>
      <w:szCs w:val="26"/>
    </w:rPr>
  </w:style>
  <w:style w:type="character" w:customStyle="1" w:styleId="FontStyle229">
    <w:name w:val="Font Style229"/>
    <w:basedOn w:val="a2"/>
    <w:uiPriority w:val="99"/>
    <w:rsid w:val="008955B2"/>
    <w:rPr>
      <w:rFonts w:ascii="Times New Roman" w:hAnsi="Times New Roman" w:cs="Times New Roman"/>
      <w:b/>
      <w:bCs/>
      <w:sz w:val="34"/>
      <w:szCs w:val="34"/>
    </w:rPr>
  </w:style>
  <w:style w:type="character" w:customStyle="1" w:styleId="FontStyle230">
    <w:name w:val="Font Style230"/>
    <w:basedOn w:val="a2"/>
    <w:uiPriority w:val="99"/>
    <w:rsid w:val="008955B2"/>
    <w:rPr>
      <w:rFonts w:ascii="Times New Roman" w:hAnsi="Times New Roman" w:cs="Times New Roman"/>
      <w:sz w:val="26"/>
      <w:szCs w:val="26"/>
    </w:rPr>
  </w:style>
  <w:style w:type="paragraph" w:customStyle="1" w:styleId="Style28">
    <w:name w:val="Style28"/>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29">
    <w:name w:val="Style29"/>
    <w:basedOn w:val="a1"/>
    <w:uiPriority w:val="99"/>
    <w:rsid w:val="008955B2"/>
    <w:pPr>
      <w:widowControl w:val="0"/>
      <w:autoSpaceDE w:val="0"/>
      <w:autoSpaceDN w:val="0"/>
      <w:adjustRightInd w:val="0"/>
      <w:spacing w:line="240" w:lineRule="auto"/>
      <w:ind w:left="0" w:firstLine="0"/>
      <w:jc w:val="left"/>
    </w:pPr>
    <w:rPr>
      <w:rFonts w:ascii="Times New Roman" w:hAnsi="Times New Roman"/>
      <w:sz w:val="24"/>
      <w:szCs w:val="24"/>
      <w:lang w:val="ru-RU"/>
    </w:rPr>
  </w:style>
  <w:style w:type="paragraph" w:customStyle="1" w:styleId="Style30">
    <w:name w:val="Style30"/>
    <w:basedOn w:val="a1"/>
    <w:uiPriority w:val="99"/>
    <w:rsid w:val="008955B2"/>
    <w:pPr>
      <w:widowControl w:val="0"/>
      <w:autoSpaceDE w:val="0"/>
      <w:autoSpaceDN w:val="0"/>
      <w:adjustRightInd w:val="0"/>
      <w:spacing w:line="484" w:lineRule="exact"/>
      <w:ind w:left="0" w:firstLine="653"/>
    </w:pPr>
    <w:rPr>
      <w:rFonts w:ascii="Times New Roman" w:hAnsi="Times New Roman"/>
      <w:sz w:val="24"/>
      <w:szCs w:val="24"/>
      <w:lang w:val="ru-RU"/>
    </w:rPr>
  </w:style>
  <w:style w:type="paragraph" w:customStyle="1" w:styleId="Style32">
    <w:name w:val="Style32"/>
    <w:basedOn w:val="a1"/>
    <w:uiPriority w:val="99"/>
    <w:rsid w:val="008955B2"/>
    <w:pPr>
      <w:widowControl w:val="0"/>
      <w:autoSpaceDE w:val="0"/>
      <w:autoSpaceDN w:val="0"/>
      <w:adjustRightInd w:val="0"/>
      <w:spacing w:line="480" w:lineRule="exact"/>
      <w:ind w:left="0" w:hanging="634"/>
      <w:jc w:val="left"/>
    </w:pPr>
    <w:rPr>
      <w:rFonts w:ascii="Times New Roman" w:hAnsi="Times New Roman"/>
      <w:sz w:val="24"/>
      <w:szCs w:val="24"/>
      <w:lang w:val="ru-RU"/>
    </w:rPr>
  </w:style>
  <w:style w:type="character" w:customStyle="1" w:styleId="FontStyle239">
    <w:name w:val="Font Style239"/>
    <w:basedOn w:val="a2"/>
    <w:uiPriority w:val="99"/>
    <w:rsid w:val="008955B2"/>
    <w:rPr>
      <w:rFonts w:ascii="Times New Roman" w:hAnsi="Times New Roman" w:cs="Times New Roman"/>
      <w:sz w:val="26"/>
      <w:szCs w:val="26"/>
    </w:rPr>
  </w:style>
  <w:style w:type="character" w:customStyle="1" w:styleId="FontStyle42">
    <w:name w:val="Font Style42"/>
    <w:basedOn w:val="a2"/>
    <w:uiPriority w:val="99"/>
    <w:rsid w:val="008955B2"/>
    <w:rPr>
      <w:rFonts w:ascii="Times New Roman" w:hAnsi="Times New Roman" w:cs="Times New Roman"/>
      <w:i/>
      <w:iCs/>
      <w:sz w:val="20"/>
      <w:szCs w:val="20"/>
    </w:rPr>
  </w:style>
  <w:style w:type="paragraph" w:customStyle="1" w:styleId="Style35">
    <w:name w:val="Style35"/>
    <w:basedOn w:val="a1"/>
    <w:uiPriority w:val="99"/>
    <w:rsid w:val="008955B2"/>
    <w:pPr>
      <w:widowControl w:val="0"/>
      <w:autoSpaceDE w:val="0"/>
      <w:autoSpaceDN w:val="0"/>
      <w:adjustRightInd w:val="0"/>
      <w:spacing w:line="490" w:lineRule="exact"/>
      <w:ind w:left="0" w:firstLine="168"/>
      <w:jc w:val="left"/>
    </w:pPr>
    <w:rPr>
      <w:rFonts w:ascii="Times New Roman" w:hAnsi="Times New Roman"/>
      <w:sz w:val="24"/>
      <w:szCs w:val="24"/>
      <w:lang w:val="ru-RU"/>
    </w:rPr>
  </w:style>
  <w:style w:type="paragraph" w:customStyle="1" w:styleId="Style36">
    <w:name w:val="Style36"/>
    <w:basedOn w:val="a1"/>
    <w:uiPriority w:val="99"/>
    <w:rsid w:val="008955B2"/>
    <w:pPr>
      <w:widowControl w:val="0"/>
      <w:autoSpaceDE w:val="0"/>
      <w:autoSpaceDN w:val="0"/>
      <w:adjustRightInd w:val="0"/>
      <w:spacing w:line="485" w:lineRule="exact"/>
      <w:ind w:left="0" w:firstLine="802"/>
    </w:pPr>
    <w:rPr>
      <w:rFonts w:ascii="Times New Roman" w:hAnsi="Times New Roman"/>
      <w:sz w:val="24"/>
      <w:szCs w:val="24"/>
      <w:lang w:val="ru-RU"/>
    </w:rPr>
  </w:style>
  <w:style w:type="paragraph" w:customStyle="1" w:styleId="Style37">
    <w:name w:val="Style37"/>
    <w:basedOn w:val="a1"/>
    <w:uiPriority w:val="99"/>
    <w:rsid w:val="008955B2"/>
    <w:pPr>
      <w:widowControl w:val="0"/>
      <w:autoSpaceDE w:val="0"/>
      <w:autoSpaceDN w:val="0"/>
      <w:adjustRightInd w:val="0"/>
      <w:spacing w:line="485" w:lineRule="exact"/>
      <w:ind w:left="0" w:firstLine="643"/>
      <w:jc w:val="left"/>
    </w:pPr>
    <w:rPr>
      <w:rFonts w:ascii="Times New Roman" w:hAnsi="Times New Roman"/>
      <w:sz w:val="24"/>
      <w:szCs w:val="24"/>
      <w:lang w:val="ru-RU"/>
    </w:rPr>
  </w:style>
  <w:style w:type="paragraph" w:customStyle="1" w:styleId="Style38">
    <w:name w:val="Style38"/>
    <w:basedOn w:val="a1"/>
    <w:uiPriority w:val="99"/>
    <w:rsid w:val="008955B2"/>
    <w:pPr>
      <w:widowControl w:val="0"/>
      <w:autoSpaceDE w:val="0"/>
      <w:autoSpaceDN w:val="0"/>
      <w:adjustRightInd w:val="0"/>
      <w:spacing w:line="485" w:lineRule="exact"/>
      <w:ind w:left="0" w:firstLine="710"/>
      <w:jc w:val="left"/>
    </w:pPr>
    <w:rPr>
      <w:rFonts w:ascii="Times New Roman" w:hAnsi="Times New Roman"/>
      <w:sz w:val="24"/>
      <w:szCs w:val="24"/>
      <w:lang w:val="ru-RU"/>
    </w:rPr>
  </w:style>
  <w:style w:type="paragraph" w:customStyle="1" w:styleId="Style39">
    <w:name w:val="Style39"/>
    <w:basedOn w:val="a1"/>
    <w:uiPriority w:val="99"/>
    <w:rsid w:val="008955B2"/>
    <w:pPr>
      <w:widowControl w:val="0"/>
      <w:autoSpaceDE w:val="0"/>
      <w:autoSpaceDN w:val="0"/>
      <w:adjustRightInd w:val="0"/>
      <w:spacing w:line="475" w:lineRule="exact"/>
      <w:ind w:left="0" w:firstLine="610"/>
      <w:jc w:val="left"/>
    </w:pPr>
    <w:rPr>
      <w:rFonts w:ascii="Times New Roman" w:hAnsi="Times New Roman"/>
      <w:sz w:val="24"/>
      <w:szCs w:val="24"/>
      <w:lang w:val="ru-RU"/>
    </w:rPr>
  </w:style>
  <w:style w:type="character" w:customStyle="1" w:styleId="FontStyle237">
    <w:name w:val="Font Style237"/>
    <w:basedOn w:val="a2"/>
    <w:uiPriority w:val="99"/>
    <w:rsid w:val="008955B2"/>
    <w:rPr>
      <w:rFonts w:ascii="Times New Roman" w:hAnsi="Times New Roman" w:cs="Times New Roman"/>
      <w:b/>
      <w:bCs/>
      <w:sz w:val="18"/>
      <w:szCs w:val="18"/>
    </w:rPr>
  </w:style>
  <w:style w:type="paragraph" w:customStyle="1" w:styleId="Style31">
    <w:name w:val="Style31"/>
    <w:basedOn w:val="a1"/>
    <w:uiPriority w:val="99"/>
    <w:rsid w:val="008955B2"/>
    <w:pPr>
      <w:widowControl w:val="0"/>
      <w:autoSpaceDE w:val="0"/>
      <w:autoSpaceDN w:val="0"/>
      <w:adjustRightInd w:val="0"/>
      <w:spacing w:line="487" w:lineRule="exact"/>
      <w:ind w:left="0" w:firstLine="672"/>
      <w:jc w:val="left"/>
    </w:pPr>
    <w:rPr>
      <w:rFonts w:ascii="Times New Roman" w:hAnsi="Times New Roman"/>
      <w:sz w:val="24"/>
      <w:szCs w:val="24"/>
      <w:lang w:val="ru-RU"/>
    </w:rPr>
  </w:style>
  <w:style w:type="character" w:customStyle="1" w:styleId="FontStyle71">
    <w:name w:val="Font Style71"/>
    <w:basedOn w:val="a2"/>
    <w:uiPriority w:val="99"/>
    <w:rsid w:val="008955B2"/>
    <w:rPr>
      <w:rFonts w:ascii="Times New Roman" w:hAnsi="Times New Roman" w:cs="Times New Roman"/>
      <w:sz w:val="22"/>
      <w:szCs w:val="22"/>
    </w:rPr>
  </w:style>
  <w:style w:type="paragraph" w:customStyle="1" w:styleId="afff4">
    <w:name w:val="Абзац"/>
    <w:basedOn w:val="a1"/>
    <w:uiPriority w:val="99"/>
    <w:rsid w:val="008955B2"/>
    <w:pPr>
      <w:spacing w:line="360" w:lineRule="auto"/>
      <w:ind w:left="0" w:firstLine="709"/>
    </w:pPr>
    <w:rPr>
      <w:rFonts w:ascii="Times New Roman" w:hAnsi="Times New Roman"/>
      <w:noProof/>
      <w:sz w:val="28"/>
      <w:szCs w:val="24"/>
    </w:rPr>
  </w:style>
  <w:style w:type="paragraph" w:customStyle="1" w:styleId="1f7">
    <w:name w:val="Стиль1"/>
    <w:basedOn w:val="a1"/>
    <w:uiPriority w:val="99"/>
    <w:rsid w:val="008955B2"/>
    <w:pPr>
      <w:spacing w:line="240" w:lineRule="auto"/>
      <w:ind w:left="0" w:firstLine="0"/>
      <w:jc w:val="left"/>
    </w:pPr>
    <w:rPr>
      <w:rFonts w:ascii="Times New Roman" w:hAnsi="Times New Roman"/>
      <w:sz w:val="28"/>
    </w:rPr>
  </w:style>
  <w:style w:type="character" w:customStyle="1" w:styleId="afff5">
    <w:name w:val="Маркеры списка"/>
    <w:uiPriority w:val="99"/>
    <w:rsid w:val="008955B2"/>
    <w:rPr>
      <w:rFonts w:ascii="StarSymbol"/>
      <w:sz w:val="18"/>
    </w:rPr>
  </w:style>
  <w:style w:type="character" w:customStyle="1" w:styleId="FontStyle13">
    <w:name w:val="Font Style13"/>
    <w:basedOn w:val="a2"/>
    <w:uiPriority w:val="99"/>
    <w:rsid w:val="008955B2"/>
    <w:rPr>
      <w:rFonts w:ascii="Times New Roman" w:hAnsi="Times New Roman" w:cs="Times New Roman"/>
      <w:sz w:val="26"/>
      <w:szCs w:val="26"/>
    </w:rPr>
  </w:style>
  <w:style w:type="character" w:customStyle="1" w:styleId="afff6">
    <w:name w:val="Символ нумерации"/>
    <w:uiPriority w:val="99"/>
    <w:rsid w:val="008955B2"/>
  </w:style>
  <w:style w:type="character" w:customStyle="1" w:styleId="RTFNum21">
    <w:name w:val="RTF_Num 2 1"/>
    <w:uiPriority w:val="99"/>
    <w:rsid w:val="008955B2"/>
  </w:style>
  <w:style w:type="character" w:customStyle="1" w:styleId="RTFNum22">
    <w:name w:val="RTF_Num 2 2"/>
    <w:uiPriority w:val="99"/>
    <w:rsid w:val="008955B2"/>
  </w:style>
  <w:style w:type="character" w:customStyle="1" w:styleId="RTFNum23">
    <w:name w:val="RTF_Num 2 3"/>
    <w:uiPriority w:val="99"/>
    <w:rsid w:val="008955B2"/>
  </w:style>
  <w:style w:type="character" w:customStyle="1" w:styleId="RTFNum24">
    <w:name w:val="RTF_Num 2 4"/>
    <w:uiPriority w:val="99"/>
    <w:rsid w:val="008955B2"/>
  </w:style>
  <w:style w:type="character" w:customStyle="1" w:styleId="RTFNum25">
    <w:name w:val="RTF_Num 2 5"/>
    <w:uiPriority w:val="99"/>
    <w:rsid w:val="008955B2"/>
  </w:style>
  <w:style w:type="character" w:customStyle="1" w:styleId="RTFNum26">
    <w:name w:val="RTF_Num 2 6"/>
    <w:uiPriority w:val="99"/>
    <w:rsid w:val="008955B2"/>
  </w:style>
  <w:style w:type="character" w:customStyle="1" w:styleId="RTFNum27">
    <w:name w:val="RTF_Num 2 7"/>
    <w:uiPriority w:val="99"/>
    <w:rsid w:val="008955B2"/>
  </w:style>
  <w:style w:type="character" w:customStyle="1" w:styleId="RTFNum28">
    <w:name w:val="RTF_Num 2 8"/>
    <w:uiPriority w:val="99"/>
    <w:rsid w:val="008955B2"/>
  </w:style>
  <w:style w:type="character" w:customStyle="1" w:styleId="RTFNum29">
    <w:name w:val="RTF_Num 2 9"/>
    <w:uiPriority w:val="99"/>
    <w:rsid w:val="008955B2"/>
  </w:style>
  <w:style w:type="character" w:customStyle="1" w:styleId="RTFNum31">
    <w:name w:val="RTF_Num 3 1"/>
    <w:uiPriority w:val="99"/>
    <w:rsid w:val="008955B2"/>
    <w:rPr>
      <w:b/>
      <w:sz w:val="28"/>
    </w:rPr>
  </w:style>
  <w:style w:type="character" w:customStyle="1" w:styleId="RTFNum32">
    <w:name w:val="RTF_Num 3 2"/>
    <w:uiPriority w:val="99"/>
    <w:rsid w:val="008955B2"/>
  </w:style>
  <w:style w:type="character" w:customStyle="1" w:styleId="RTFNum33">
    <w:name w:val="RTF_Num 3 3"/>
    <w:uiPriority w:val="99"/>
    <w:rsid w:val="008955B2"/>
  </w:style>
  <w:style w:type="character" w:customStyle="1" w:styleId="RTFNum34">
    <w:name w:val="RTF_Num 3 4"/>
    <w:uiPriority w:val="99"/>
    <w:rsid w:val="008955B2"/>
  </w:style>
  <w:style w:type="character" w:customStyle="1" w:styleId="RTFNum35">
    <w:name w:val="RTF_Num 3 5"/>
    <w:uiPriority w:val="99"/>
    <w:rsid w:val="008955B2"/>
  </w:style>
  <w:style w:type="character" w:customStyle="1" w:styleId="RTFNum36">
    <w:name w:val="RTF_Num 3 6"/>
    <w:uiPriority w:val="99"/>
    <w:rsid w:val="008955B2"/>
  </w:style>
  <w:style w:type="character" w:customStyle="1" w:styleId="RTFNum37">
    <w:name w:val="RTF_Num 3 7"/>
    <w:uiPriority w:val="99"/>
    <w:rsid w:val="008955B2"/>
  </w:style>
  <w:style w:type="character" w:customStyle="1" w:styleId="RTFNum38">
    <w:name w:val="RTF_Num 3 8"/>
    <w:uiPriority w:val="99"/>
    <w:rsid w:val="008955B2"/>
  </w:style>
  <w:style w:type="character" w:customStyle="1" w:styleId="RTFNum39">
    <w:name w:val="RTF_Num 3 9"/>
    <w:uiPriority w:val="99"/>
    <w:rsid w:val="008955B2"/>
  </w:style>
  <w:style w:type="character" w:customStyle="1" w:styleId="RTFNum41">
    <w:name w:val="RTF_Num 4 1"/>
    <w:uiPriority w:val="99"/>
    <w:rsid w:val="008955B2"/>
  </w:style>
  <w:style w:type="character" w:customStyle="1" w:styleId="RTFNum42">
    <w:name w:val="RTF_Num 4 2"/>
    <w:uiPriority w:val="99"/>
    <w:rsid w:val="008955B2"/>
  </w:style>
  <w:style w:type="character" w:customStyle="1" w:styleId="RTFNum43">
    <w:name w:val="RTF_Num 4 3"/>
    <w:uiPriority w:val="99"/>
    <w:rsid w:val="008955B2"/>
  </w:style>
  <w:style w:type="character" w:customStyle="1" w:styleId="RTFNum44">
    <w:name w:val="RTF_Num 4 4"/>
    <w:uiPriority w:val="99"/>
    <w:rsid w:val="008955B2"/>
  </w:style>
  <w:style w:type="character" w:customStyle="1" w:styleId="RTFNum45">
    <w:name w:val="RTF_Num 4 5"/>
    <w:uiPriority w:val="99"/>
    <w:rsid w:val="008955B2"/>
  </w:style>
  <w:style w:type="character" w:customStyle="1" w:styleId="RTFNum46">
    <w:name w:val="RTF_Num 4 6"/>
    <w:uiPriority w:val="99"/>
    <w:rsid w:val="008955B2"/>
  </w:style>
  <w:style w:type="character" w:customStyle="1" w:styleId="RTFNum47">
    <w:name w:val="RTF_Num 4 7"/>
    <w:uiPriority w:val="99"/>
    <w:rsid w:val="008955B2"/>
  </w:style>
  <w:style w:type="character" w:customStyle="1" w:styleId="RTFNum48">
    <w:name w:val="RTF_Num 4 8"/>
    <w:uiPriority w:val="99"/>
    <w:rsid w:val="008955B2"/>
  </w:style>
  <w:style w:type="character" w:customStyle="1" w:styleId="RTFNum49">
    <w:name w:val="RTF_Num 4 9"/>
    <w:uiPriority w:val="99"/>
    <w:rsid w:val="008955B2"/>
  </w:style>
  <w:style w:type="character" w:customStyle="1" w:styleId="RTFNum51">
    <w:name w:val="RTF_Num 5 1"/>
    <w:uiPriority w:val="99"/>
    <w:rsid w:val="008955B2"/>
  </w:style>
  <w:style w:type="character" w:customStyle="1" w:styleId="RTFNum52">
    <w:name w:val="RTF_Num 5 2"/>
    <w:uiPriority w:val="99"/>
    <w:rsid w:val="008955B2"/>
  </w:style>
  <w:style w:type="character" w:customStyle="1" w:styleId="RTFNum53">
    <w:name w:val="RTF_Num 5 3"/>
    <w:uiPriority w:val="99"/>
    <w:rsid w:val="008955B2"/>
  </w:style>
  <w:style w:type="character" w:customStyle="1" w:styleId="RTFNum54">
    <w:name w:val="RTF_Num 5 4"/>
    <w:uiPriority w:val="99"/>
    <w:rsid w:val="008955B2"/>
  </w:style>
  <w:style w:type="character" w:customStyle="1" w:styleId="RTFNum55">
    <w:name w:val="RTF_Num 5 5"/>
    <w:uiPriority w:val="99"/>
    <w:rsid w:val="008955B2"/>
  </w:style>
  <w:style w:type="character" w:customStyle="1" w:styleId="RTFNum56">
    <w:name w:val="RTF_Num 5 6"/>
    <w:uiPriority w:val="99"/>
    <w:rsid w:val="008955B2"/>
  </w:style>
  <w:style w:type="character" w:customStyle="1" w:styleId="RTFNum57">
    <w:name w:val="RTF_Num 5 7"/>
    <w:uiPriority w:val="99"/>
    <w:rsid w:val="008955B2"/>
  </w:style>
  <w:style w:type="character" w:customStyle="1" w:styleId="RTFNum58">
    <w:name w:val="RTF_Num 5 8"/>
    <w:uiPriority w:val="99"/>
    <w:rsid w:val="008955B2"/>
  </w:style>
  <w:style w:type="character" w:customStyle="1" w:styleId="RTFNum59">
    <w:name w:val="RTF_Num 5 9"/>
    <w:uiPriority w:val="99"/>
    <w:rsid w:val="008955B2"/>
  </w:style>
  <w:style w:type="character" w:customStyle="1" w:styleId="RTFNum61">
    <w:name w:val="RTF_Num 6 1"/>
    <w:uiPriority w:val="99"/>
    <w:rsid w:val="008955B2"/>
  </w:style>
  <w:style w:type="character" w:customStyle="1" w:styleId="RTFNum62">
    <w:name w:val="RTF_Num 6 2"/>
    <w:uiPriority w:val="99"/>
    <w:rsid w:val="008955B2"/>
  </w:style>
  <w:style w:type="character" w:customStyle="1" w:styleId="RTFNum63">
    <w:name w:val="RTF_Num 6 3"/>
    <w:uiPriority w:val="99"/>
    <w:rsid w:val="008955B2"/>
  </w:style>
  <w:style w:type="character" w:customStyle="1" w:styleId="RTFNum64">
    <w:name w:val="RTF_Num 6 4"/>
    <w:uiPriority w:val="99"/>
    <w:rsid w:val="008955B2"/>
  </w:style>
  <w:style w:type="character" w:customStyle="1" w:styleId="RTFNum65">
    <w:name w:val="RTF_Num 6 5"/>
    <w:uiPriority w:val="99"/>
    <w:rsid w:val="008955B2"/>
  </w:style>
  <w:style w:type="character" w:customStyle="1" w:styleId="RTFNum66">
    <w:name w:val="RTF_Num 6 6"/>
    <w:uiPriority w:val="99"/>
    <w:rsid w:val="008955B2"/>
  </w:style>
  <w:style w:type="character" w:customStyle="1" w:styleId="RTFNum67">
    <w:name w:val="RTF_Num 6 7"/>
    <w:uiPriority w:val="99"/>
    <w:rsid w:val="008955B2"/>
  </w:style>
  <w:style w:type="character" w:customStyle="1" w:styleId="RTFNum68">
    <w:name w:val="RTF_Num 6 8"/>
    <w:uiPriority w:val="99"/>
    <w:rsid w:val="008955B2"/>
  </w:style>
  <w:style w:type="character" w:customStyle="1" w:styleId="RTFNum69">
    <w:name w:val="RTF_Num 6 9"/>
    <w:uiPriority w:val="99"/>
    <w:rsid w:val="008955B2"/>
  </w:style>
  <w:style w:type="character" w:customStyle="1" w:styleId="RTFNum71">
    <w:name w:val="RTF_Num 7 1"/>
    <w:uiPriority w:val="99"/>
    <w:rsid w:val="008955B2"/>
  </w:style>
  <w:style w:type="character" w:customStyle="1" w:styleId="RTFNum72">
    <w:name w:val="RTF_Num 7 2"/>
    <w:uiPriority w:val="99"/>
    <w:rsid w:val="008955B2"/>
  </w:style>
  <w:style w:type="character" w:customStyle="1" w:styleId="RTFNum73">
    <w:name w:val="RTF_Num 7 3"/>
    <w:uiPriority w:val="99"/>
    <w:rsid w:val="008955B2"/>
  </w:style>
  <w:style w:type="character" w:customStyle="1" w:styleId="RTFNum74">
    <w:name w:val="RTF_Num 7 4"/>
    <w:uiPriority w:val="99"/>
    <w:rsid w:val="008955B2"/>
  </w:style>
  <w:style w:type="character" w:customStyle="1" w:styleId="RTFNum75">
    <w:name w:val="RTF_Num 7 5"/>
    <w:uiPriority w:val="99"/>
    <w:rsid w:val="008955B2"/>
  </w:style>
  <w:style w:type="character" w:customStyle="1" w:styleId="RTFNum76">
    <w:name w:val="RTF_Num 7 6"/>
    <w:uiPriority w:val="99"/>
    <w:rsid w:val="008955B2"/>
  </w:style>
  <w:style w:type="character" w:customStyle="1" w:styleId="RTFNum77">
    <w:name w:val="RTF_Num 7 7"/>
    <w:uiPriority w:val="99"/>
    <w:rsid w:val="008955B2"/>
  </w:style>
  <w:style w:type="character" w:customStyle="1" w:styleId="RTFNum78">
    <w:name w:val="RTF_Num 7 8"/>
    <w:uiPriority w:val="99"/>
    <w:rsid w:val="008955B2"/>
  </w:style>
  <w:style w:type="character" w:customStyle="1" w:styleId="RTFNum79">
    <w:name w:val="RTF_Num 7 9"/>
    <w:uiPriority w:val="99"/>
    <w:rsid w:val="008955B2"/>
  </w:style>
  <w:style w:type="character" w:customStyle="1" w:styleId="RTFNum81">
    <w:name w:val="RTF_Num 8 1"/>
    <w:uiPriority w:val="99"/>
    <w:rsid w:val="008955B2"/>
  </w:style>
  <w:style w:type="character" w:customStyle="1" w:styleId="RTFNum82">
    <w:name w:val="RTF_Num 8 2"/>
    <w:uiPriority w:val="99"/>
    <w:rsid w:val="008955B2"/>
  </w:style>
  <w:style w:type="character" w:customStyle="1" w:styleId="RTFNum83">
    <w:name w:val="RTF_Num 8 3"/>
    <w:uiPriority w:val="99"/>
    <w:rsid w:val="008955B2"/>
    <w:rPr>
      <w:rFonts w:ascii="Symbol"/>
    </w:rPr>
  </w:style>
  <w:style w:type="character" w:customStyle="1" w:styleId="RTFNum84">
    <w:name w:val="RTF_Num 8 4"/>
    <w:uiPriority w:val="99"/>
    <w:rsid w:val="008955B2"/>
  </w:style>
  <w:style w:type="character" w:customStyle="1" w:styleId="RTFNum85">
    <w:name w:val="RTF_Num 8 5"/>
    <w:uiPriority w:val="99"/>
    <w:rsid w:val="008955B2"/>
  </w:style>
  <w:style w:type="character" w:customStyle="1" w:styleId="RTFNum86">
    <w:name w:val="RTF_Num 8 6"/>
    <w:uiPriority w:val="99"/>
    <w:rsid w:val="008955B2"/>
  </w:style>
  <w:style w:type="character" w:customStyle="1" w:styleId="RTFNum87">
    <w:name w:val="RTF_Num 8 7"/>
    <w:uiPriority w:val="99"/>
    <w:rsid w:val="008955B2"/>
  </w:style>
  <w:style w:type="character" w:customStyle="1" w:styleId="RTFNum88">
    <w:name w:val="RTF_Num 8 8"/>
    <w:uiPriority w:val="99"/>
    <w:rsid w:val="008955B2"/>
  </w:style>
  <w:style w:type="character" w:customStyle="1" w:styleId="RTFNum89">
    <w:name w:val="RTF_Num 8 9"/>
    <w:uiPriority w:val="99"/>
    <w:rsid w:val="008955B2"/>
  </w:style>
  <w:style w:type="character" w:customStyle="1" w:styleId="1f8">
    <w:name w:val="Символ нумерации1"/>
    <w:uiPriority w:val="99"/>
    <w:rsid w:val="008955B2"/>
  </w:style>
  <w:style w:type="character" w:customStyle="1" w:styleId="WW8Num1z0">
    <w:name w:val="WW8Num1z0"/>
    <w:uiPriority w:val="99"/>
    <w:rsid w:val="008955B2"/>
    <w:rPr>
      <w:rFonts w:ascii="Symbol"/>
    </w:rPr>
  </w:style>
  <w:style w:type="character" w:customStyle="1" w:styleId="WW8Num7z2">
    <w:name w:val="WW8Num7z2"/>
    <w:uiPriority w:val="99"/>
    <w:rsid w:val="008955B2"/>
    <w:rPr>
      <w:rFonts w:ascii="Symbol"/>
    </w:rPr>
  </w:style>
  <w:style w:type="character" w:customStyle="1" w:styleId="WW8Num8z1">
    <w:name w:val="WW8Num8z1"/>
    <w:uiPriority w:val="99"/>
    <w:rsid w:val="008955B2"/>
    <w:rPr>
      <w:rFonts w:ascii="Symbol"/>
    </w:rPr>
  </w:style>
  <w:style w:type="character" w:customStyle="1" w:styleId="WW-">
    <w:name w:val="WW-Основной шрифт абзаца"/>
    <w:uiPriority w:val="99"/>
    <w:rsid w:val="008955B2"/>
  </w:style>
  <w:style w:type="character" w:customStyle="1" w:styleId="311">
    <w:name w:val="Знак Знак31"/>
    <w:basedOn w:val="a2"/>
    <w:uiPriority w:val="99"/>
    <w:rsid w:val="008955B2"/>
    <w:rPr>
      <w:rFonts w:cs="Times New Roman"/>
      <w:sz w:val="28"/>
      <w:lang w:val="uk-UA" w:eastAsia="ru-RU" w:bidi="ar-SA"/>
    </w:rPr>
  </w:style>
  <w:style w:type="character" w:customStyle="1" w:styleId="rvts0">
    <w:name w:val="rvts0"/>
    <w:basedOn w:val="a2"/>
    <w:uiPriority w:val="99"/>
    <w:rsid w:val="008955B2"/>
    <w:rPr>
      <w:rFonts w:cs="Times New Roman"/>
    </w:rPr>
  </w:style>
  <w:style w:type="character" w:customStyle="1" w:styleId="article-text">
    <w:name w:val="article-text"/>
    <w:uiPriority w:val="99"/>
    <w:rsid w:val="008955B2"/>
  </w:style>
  <w:style w:type="character" w:customStyle="1" w:styleId="FontStyle11">
    <w:name w:val="Font Style11"/>
    <w:uiPriority w:val="99"/>
    <w:rsid w:val="008955B2"/>
    <w:rPr>
      <w:rFonts w:ascii="Times New Roman" w:hAnsi="Times New Roman"/>
      <w:b/>
      <w:sz w:val="18"/>
    </w:rPr>
  </w:style>
  <w:style w:type="paragraph" w:customStyle="1" w:styleId="rvps2">
    <w:name w:val="rvps2"/>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paragraph" w:styleId="28">
    <w:name w:val="List Bullet 2"/>
    <w:basedOn w:val="a1"/>
    <w:autoRedefine/>
    <w:uiPriority w:val="99"/>
    <w:locked/>
    <w:rsid w:val="008955B2"/>
    <w:pPr>
      <w:tabs>
        <w:tab w:val="num" w:pos="643"/>
      </w:tabs>
      <w:spacing w:line="240" w:lineRule="auto"/>
      <w:ind w:left="643" w:hanging="360"/>
      <w:jc w:val="left"/>
    </w:pPr>
    <w:rPr>
      <w:rFonts w:ascii="Times New Roman" w:hAnsi="Times New Roman"/>
      <w:sz w:val="24"/>
      <w:lang w:val="ru-RU"/>
    </w:rPr>
  </w:style>
  <w:style w:type="paragraph" w:styleId="3a">
    <w:name w:val="List Bullet 3"/>
    <w:basedOn w:val="a1"/>
    <w:autoRedefine/>
    <w:uiPriority w:val="99"/>
    <w:locked/>
    <w:rsid w:val="008955B2"/>
    <w:pPr>
      <w:tabs>
        <w:tab w:val="num" w:pos="926"/>
      </w:tabs>
      <w:spacing w:line="240" w:lineRule="auto"/>
      <w:ind w:left="926" w:hanging="360"/>
      <w:jc w:val="left"/>
    </w:pPr>
    <w:rPr>
      <w:rFonts w:ascii="Times New Roman" w:hAnsi="Times New Roman"/>
      <w:sz w:val="24"/>
      <w:lang w:val="ru-RU"/>
    </w:rPr>
  </w:style>
  <w:style w:type="paragraph" w:customStyle="1" w:styleId="afff7">
    <w:name w:val="ЮрикСтиль"/>
    <w:basedOn w:val="a1"/>
    <w:uiPriority w:val="99"/>
    <w:rsid w:val="008955B2"/>
    <w:pPr>
      <w:spacing w:before="120" w:after="120" w:line="276" w:lineRule="auto"/>
      <w:ind w:left="0" w:firstLine="425"/>
    </w:pPr>
    <w:rPr>
      <w:rFonts w:ascii="Times New Roman" w:hAnsi="Times New Roman"/>
      <w:sz w:val="24"/>
      <w:lang w:val="hr-HR"/>
    </w:rPr>
  </w:style>
  <w:style w:type="paragraph" w:customStyle="1" w:styleId="FR4">
    <w:name w:val="FR4"/>
    <w:uiPriority w:val="99"/>
    <w:rsid w:val="008955B2"/>
    <w:pPr>
      <w:widowControl w:val="0"/>
      <w:spacing w:line="300" w:lineRule="auto"/>
      <w:ind w:left="240" w:firstLine="660"/>
      <w:jc w:val="both"/>
    </w:pPr>
    <w:rPr>
      <w:rFonts w:ascii="Arial" w:hAnsi="Arial"/>
      <w:sz w:val="24"/>
      <w:szCs w:val="20"/>
      <w:lang w:val="uk-UA"/>
    </w:rPr>
  </w:style>
  <w:style w:type="character" w:customStyle="1" w:styleId="FontStyle124">
    <w:name w:val="Font Style124"/>
    <w:basedOn w:val="a2"/>
    <w:uiPriority w:val="99"/>
    <w:rsid w:val="008955B2"/>
    <w:rPr>
      <w:rFonts w:ascii="Arial Narrow" w:hAnsi="Arial Narrow" w:cs="Arial Narrow"/>
      <w:sz w:val="16"/>
      <w:szCs w:val="16"/>
    </w:rPr>
  </w:style>
  <w:style w:type="character" w:customStyle="1" w:styleId="FontStyle129">
    <w:name w:val="Font Style129"/>
    <w:basedOn w:val="a2"/>
    <w:uiPriority w:val="99"/>
    <w:rsid w:val="008955B2"/>
    <w:rPr>
      <w:rFonts w:ascii="Arial Narrow" w:hAnsi="Arial Narrow" w:cs="Arial Narrow"/>
      <w:b/>
      <w:bCs/>
      <w:sz w:val="16"/>
      <w:szCs w:val="16"/>
    </w:rPr>
  </w:style>
  <w:style w:type="character" w:customStyle="1" w:styleId="FontStyle162">
    <w:name w:val="Font Style162"/>
    <w:basedOn w:val="a2"/>
    <w:uiPriority w:val="99"/>
    <w:rsid w:val="008955B2"/>
    <w:rPr>
      <w:rFonts w:ascii="Arial Narrow" w:hAnsi="Arial Narrow" w:cs="Arial Narrow"/>
      <w:b/>
      <w:bCs/>
      <w:sz w:val="12"/>
      <w:szCs w:val="12"/>
    </w:rPr>
  </w:style>
  <w:style w:type="character" w:customStyle="1" w:styleId="FontStyle163">
    <w:name w:val="Font Style163"/>
    <w:basedOn w:val="a2"/>
    <w:uiPriority w:val="99"/>
    <w:rsid w:val="008955B2"/>
    <w:rPr>
      <w:rFonts w:ascii="Arial Narrow" w:hAnsi="Arial Narrow" w:cs="Arial Narrow"/>
      <w:sz w:val="18"/>
      <w:szCs w:val="18"/>
    </w:rPr>
  </w:style>
  <w:style w:type="character" w:customStyle="1" w:styleId="FontStyle179">
    <w:name w:val="Font Style179"/>
    <w:basedOn w:val="a2"/>
    <w:uiPriority w:val="99"/>
    <w:rsid w:val="008955B2"/>
    <w:rPr>
      <w:rFonts w:ascii="Times New Roman" w:hAnsi="Times New Roman" w:cs="Times New Roman"/>
      <w:b/>
      <w:bCs/>
      <w:sz w:val="20"/>
      <w:szCs w:val="20"/>
    </w:rPr>
  </w:style>
  <w:style w:type="paragraph" w:customStyle="1" w:styleId="Style78">
    <w:name w:val="Style78"/>
    <w:basedOn w:val="a1"/>
    <w:uiPriority w:val="99"/>
    <w:rsid w:val="008955B2"/>
    <w:pPr>
      <w:widowControl w:val="0"/>
      <w:autoSpaceDE w:val="0"/>
      <w:autoSpaceDN w:val="0"/>
      <w:adjustRightInd w:val="0"/>
      <w:spacing w:line="216" w:lineRule="exact"/>
      <w:ind w:left="0" w:firstLine="0"/>
    </w:pPr>
    <w:rPr>
      <w:rFonts w:ascii="Arial Narrow" w:hAnsi="Arial Narrow"/>
      <w:sz w:val="24"/>
      <w:szCs w:val="24"/>
      <w:lang w:val="ru-RU"/>
    </w:rPr>
  </w:style>
  <w:style w:type="paragraph" w:customStyle="1" w:styleId="Style94">
    <w:name w:val="Style94"/>
    <w:basedOn w:val="a1"/>
    <w:uiPriority w:val="99"/>
    <w:rsid w:val="008955B2"/>
    <w:pPr>
      <w:widowControl w:val="0"/>
      <w:autoSpaceDE w:val="0"/>
      <w:autoSpaceDN w:val="0"/>
      <w:adjustRightInd w:val="0"/>
      <w:spacing w:line="202" w:lineRule="exact"/>
      <w:ind w:left="0" w:firstLine="0"/>
      <w:jc w:val="center"/>
    </w:pPr>
    <w:rPr>
      <w:rFonts w:ascii="Arial Narrow" w:hAnsi="Arial Narrow"/>
      <w:sz w:val="24"/>
      <w:szCs w:val="24"/>
      <w:lang w:val="ru-RU"/>
    </w:rPr>
  </w:style>
  <w:style w:type="paragraph" w:customStyle="1" w:styleId="Style104">
    <w:name w:val="Style104"/>
    <w:basedOn w:val="a1"/>
    <w:uiPriority w:val="99"/>
    <w:rsid w:val="008955B2"/>
    <w:pPr>
      <w:widowControl w:val="0"/>
      <w:autoSpaceDE w:val="0"/>
      <w:autoSpaceDN w:val="0"/>
      <w:adjustRightInd w:val="0"/>
      <w:spacing w:line="193" w:lineRule="exact"/>
      <w:ind w:left="0" w:firstLine="0"/>
      <w:jc w:val="left"/>
    </w:pPr>
    <w:rPr>
      <w:rFonts w:ascii="Arial Narrow" w:hAnsi="Arial Narrow"/>
      <w:sz w:val="24"/>
      <w:szCs w:val="24"/>
      <w:lang w:val="ru-RU"/>
    </w:rPr>
  </w:style>
  <w:style w:type="character" w:customStyle="1" w:styleId="FontStyle125">
    <w:name w:val="Font Style125"/>
    <w:basedOn w:val="a2"/>
    <w:uiPriority w:val="99"/>
    <w:rsid w:val="008955B2"/>
    <w:rPr>
      <w:rFonts w:ascii="Times New Roman" w:hAnsi="Times New Roman" w:cs="Times New Roman"/>
      <w:b/>
      <w:bCs/>
      <w:i/>
      <w:iCs/>
      <w:sz w:val="16"/>
      <w:szCs w:val="16"/>
    </w:rPr>
  </w:style>
  <w:style w:type="character" w:customStyle="1" w:styleId="FontStyle159">
    <w:name w:val="Font Style159"/>
    <w:basedOn w:val="a2"/>
    <w:uiPriority w:val="99"/>
    <w:rsid w:val="008955B2"/>
    <w:rPr>
      <w:rFonts w:ascii="Times New Roman" w:hAnsi="Times New Roman" w:cs="Times New Roman"/>
      <w:b/>
      <w:bCs/>
      <w:sz w:val="16"/>
      <w:szCs w:val="16"/>
    </w:rPr>
  </w:style>
  <w:style w:type="character" w:customStyle="1" w:styleId="FontStyle168">
    <w:name w:val="Font Style168"/>
    <w:basedOn w:val="a2"/>
    <w:uiPriority w:val="99"/>
    <w:rsid w:val="008955B2"/>
    <w:rPr>
      <w:rFonts w:ascii="Arial" w:hAnsi="Arial" w:cs="Arial"/>
      <w:b/>
      <w:bCs/>
      <w:sz w:val="16"/>
      <w:szCs w:val="16"/>
    </w:rPr>
  </w:style>
  <w:style w:type="character" w:customStyle="1" w:styleId="FontStyle169">
    <w:name w:val="Font Style169"/>
    <w:basedOn w:val="a2"/>
    <w:uiPriority w:val="99"/>
    <w:rsid w:val="008955B2"/>
    <w:rPr>
      <w:rFonts w:ascii="Times New Roman" w:hAnsi="Times New Roman" w:cs="Times New Roman"/>
      <w:smallCaps/>
      <w:spacing w:val="10"/>
      <w:sz w:val="12"/>
      <w:szCs w:val="12"/>
    </w:rPr>
  </w:style>
  <w:style w:type="paragraph" w:customStyle="1" w:styleId="Style58">
    <w:name w:val="Style58"/>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63">
    <w:name w:val="Style63"/>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48">
    <w:name w:val="Style48"/>
    <w:basedOn w:val="a1"/>
    <w:uiPriority w:val="99"/>
    <w:rsid w:val="008955B2"/>
    <w:pPr>
      <w:widowControl w:val="0"/>
      <w:autoSpaceDE w:val="0"/>
      <w:autoSpaceDN w:val="0"/>
      <w:adjustRightInd w:val="0"/>
      <w:spacing w:line="240" w:lineRule="auto"/>
      <w:ind w:left="0" w:firstLine="0"/>
    </w:pPr>
    <w:rPr>
      <w:rFonts w:ascii="Arial Narrow" w:hAnsi="Arial Narrow"/>
      <w:sz w:val="24"/>
      <w:szCs w:val="24"/>
      <w:lang w:val="ru-RU"/>
    </w:rPr>
  </w:style>
  <w:style w:type="paragraph" w:customStyle="1" w:styleId="Style49">
    <w:name w:val="Style49"/>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93">
    <w:name w:val="Style93"/>
    <w:basedOn w:val="a1"/>
    <w:uiPriority w:val="99"/>
    <w:rsid w:val="008955B2"/>
    <w:pPr>
      <w:widowControl w:val="0"/>
      <w:autoSpaceDE w:val="0"/>
      <w:autoSpaceDN w:val="0"/>
      <w:adjustRightInd w:val="0"/>
      <w:spacing w:line="240" w:lineRule="auto"/>
      <w:ind w:left="0" w:firstLine="0"/>
      <w:jc w:val="left"/>
    </w:pPr>
    <w:rPr>
      <w:rFonts w:ascii="Arial Narrow" w:hAnsi="Arial Narrow"/>
      <w:sz w:val="24"/>
      <w:szCs w:val="24"/>
      <w:lang w:val="ru-RU"/>
    </w:rPr>
  </w:style>
  <w:style w:type="paragraph" w:customStyle="1" w:styleId="Style110">
    <w:name w:val="Style110"/>
    <w:basedOn w:val="a1"/>
    <w:uiPriority w:val="99"/>
    <w:rsid w:val="008955B2"/>
    <w:pPr>
      <w:widowControl w:val="0"/>
      <w:autoSpaceDE w:val="0"/>
      <w:autoSpaceDN w:val="0"/>
      <w:adjustRightInd w:val="0"/>
      <w:spacing w:line="193" w:lineRule="exact"/>
      <w:ind w:left="0" w:firstLine="0"/>
      <w:jc w:val="left"/>
    </w:pPr>
    <w:rPr>
      <w:rFonts w:ascii="Arial Narrow" w:hAnsi="Arial Narrow"/>
      <w:sz w:val="24"/>
      <w:szCs w:val="24"/>
      <w:lang w:val="ru-RU"/>
    </w:rPr>
  </w:style>
  <w:style w:type="character" w:customStyle="1" w:styleId="FontStyle171">
    <w:name w:val="Font Style171"/>
    <w:basedOn w:val="a2"/>
    <w:uiPriority w:val="99"/>
    <w:rsid w:val="008955B2"/>
    <w:rPr>
      <w:rFonts w:ascii="Arial Narrow" w:hAnsi="Arial Narrow" w:cs="Arial Narrow"/>
      <w:b/>
      <w:bCs/>
      <w:i/>
      <w:iCs/>
      <w:sz w:val="20"/>
      <w:szCs w:val="20"/>
    </w:rPr>
  </w:style>
  <w:style w:type="character" w:customStyle="1" w:styleId="FontStyle173">
    <w:name w:val="Font Style173"/>
    <w:basedOn w:val="a2"/>
    <w:uiPriority w:val="99"/>
    <w:rsid w:val="008955B2"/>
    <w:rPr>
      <w:rFonts w:ascii="Arial Narrow" w:hAnsi="Arial Narrow" w:cs="Arial Narrow"/>
      <w:b/>
      <w:bCs/>
      <w:i/>
      <w:iCs/>
      <w:spacing w:val="-10"/>
      <w:sz w:val="20"/>
      <w:szCs w:val="20"/>
    </w:rPr>
  </w:style>
  <w:style w:type="character" w:customStyle="1" w:styleId="FontStyle117">
    <w:name w:val="Font Style117"/>
    <w:basedOn w:val="a2"/>
    <w:uiPriority w:val="99"/>
    <w:rsid w:val="008955B2"/>
    <w:rPr>
      <w:rFonts w:ascii="Franklin Gothic Medium Cond" w:hAnsi="Franklin Gothic Medium Cond" w:cs="Franklin Gothic Medium Cond"/>
      <w:b/>
      <w:bCs/>
      <w:i/>
      <w:iCs/>
      <w:spacing w:val="20"/>
      <w:sz w:val="16"/>
      <w:szCs w:val="16"/>
    </w:rPr>
  </w:style>
  <w:style w:type="character" w:customStyle="1" w:styleId="FontStyle15">
    <w:name w:val="Font Style15"/>
    <w:basedOn w:val="a2"/>
    <w:uiPriority w:val="99"/>
    <w:rsid w:val="008955B2"/>
    <w:rPr>
      <w:rFonts w:ascii="Segoe UI" w:hAnsi="Segoe UI" w:cs="Segoe UI"/>
      <w:b/>
      <w:bCs/>
      <w:sz w:val="22"/>
      <w:szCs w:val="22"/>
    </w:rPr>
  </w:style>
  <w:style w:type="character" w:customStyle="1" w:styleId="FontStyle19">
    <w:name w:val="Font Style19"/>
    <w:basedOn w:val="a2"/>
    <w:uiPriority w:val="99"/>
    <w:rsid w:val="008955B2"/>
    <w:rPr>
      <w:rFonts w:ascii="Segoe UI" w:hAnsi="Segoe UI" w:cs="Segoe UI"/>
      <w:b/>
      <w:bCs/>
      <w:i/>
      <w:iCs/>
      <w:sz w:val="22"/>
      <w:szCs w:val="22"/>
    </w:rPr>
  </w:style>
  <w:style w:type="character" w:customStyle="1" w:styleId="postbody1">
    <w:name w:val="postbody1"/>
    <w:basedOn w:val="a2"/>
    <w:uiPriority w:val="99"/>
    <w:rsid w:val="008955B2"/>
    <w:rPr>
      <w:rFonts w:cs="Times New Roman"/>
      <w:sz w:val="24"/>
      <w:szCs w:val="24"/>
    </w:rPr>
  </w:style>
  <w:style w:type="character" w:customStyle="1" w:styleId="sz14">
    <w:name w:val="sz14"/>
    <w:basedOn w:val="a2"/>
    <w:uiPriority w:val="99"/>
    <w:rsid w:val="008955B2"/>
    <w:rPr>
      <w:rFonts w:cs="Times New Roman"/>
    </w:rPr>
  </w:style>
  <w:style w:type="character" w:customStyle="1" w:styleId="FontStyle115">
    <w:name w:val="Font Style115"/>
    <w:basedOn w:val="a2"/>
    <w:uiPriority w:val="99"/>
    <w:rsid w:val="008955B2"/>
    <w:rPr>
      <w:rFonts w:ascii="Arial Narrow" w:hAnsi="Arial Narrow" w:cs="Arial Narrow"/>
      <w:b/>
      <w:bCs/>
      <w:spacing w:val="-10"/>
      <w:sz w:val="42"/>
      <w:szCs w:val="42"/>
    </w:rPr>
  </w:style>
  <w:style w:type="character" w:customStyle="1" w:styleId="FontStyle133">
    <w:name w:val="Font Style133"/>
    <w:basedOn w:val="a2"/>
    <w:uiPriority w:val="99"/>
    <w:rsid w:val="008955B2"/>
    <w:rPr>
      <w:rFonts w:ascii="Arial Narrow" w:hAnsi="Arial Narrow" w:cs="Arial Narrow"/>
      <w:i/>
      <w:iCs/>
      <w:sz w:val="14"/>
      <w:szCs w:val="14"/>
    </w:rPr>
  </w:style>
  <w:style w:type="character" w:customStyle="1" w:styleId="FontStyle166">
    <w:name w:val="Font Style166"/>
    <w:basedOn w:val="a2"/>
    <w:uiPriority w:val="99"/>
    <w:rsid w:val="008955B2"/>
    <w:rPr>
      <w:rFonts w:ascii="Arial" w:hAnsi="Arial" w:cs="Arial"/>
      <w:b/>
      <w:bCs/>
      <w:sz w:val="36"/>
      <w:szCs w:val="36"/>
    </w:rPr>
  </w:style>
  <w:style w:type="paragraph" w:styleId="afff8">
    <w:name w:val="Document Map"/>
    <w:basedOn w:val="a1"/>
    <w:link w:val="afff9"/>
    <w:uiPriority w:val="99"/>
    <w:semiHidden/>
    <w:locked/>
    <w:rsid w:val="008955B2"/>
    <w:pPr>
      <w:widowControl w:val="0"/>
      <w:shd w:val="clear" w:color="auto" w:fill="000080"/>
      <w:autoSpaceDE w:val="0"/>
      <w:autoSpaceDN w:val="0"/>
      <w:adjustRightInd w:val="0"/>
      <w:spacing w:line="240" w:lineRule="auto"/>
      <w:ind w:left="0" w:firstLine="0"/>
      <w:jc w:val="left"/>
    </w:pPr>
    <w:rPr>
      <w:rFonts w:ascii="Tahoma" w:hAnsi="Tahoma" w:cs="Tahoma"/>
      <w:sz w:val="24"/>
      <w:szCs w:val="24"/>
      <w:lang w:val="ru-RU"/>
    </w:rPr>
  </w:style>
  <w:style w:type="character" w:customStyle="1" w:styleId="afff9">
    <w:name w:val="Схема документа Знак"/>
    <w:basedOn w:val="a2"/>
    <w:link w:val="afff8"/>
    <w:uiPriority w:val="99"/>
    <w:semiHidden/>
    <w:locked/>
    <w:rPr>
      <w:rFonts w:cs="Times New Roman"/>
      <w:sz w:val="2"/>
      <w:lang w:val="uk-UA"/>
    </w:rPr>
  </w:style>
  <w:style w:type="paragraph" w:customStyle="1" w:styleId="afffa">
    <w:name w:val="Знак Знак Знак Знак"/>
    <w:basedOn w:val="a1"/>
    <w:uiPriority w:val="99"/>
    <w:rsid w:val="008955B2"/>
    <w:pPr>
      <w:spacing w:line="240" w:lineRule="auto"/>
      <w:ind w:left="0" w:firstLine="0"/>
      <w:jc w:val="left"/>
    </w:pPr>
    <w:rPr>
      <w:rFonts w:ascii="Verdana" w:hAnsi="Verdana" w:cs="Verdana"/>
      <w:sz w:val="20"/>
      <w:lang w:val="en-US" w:eastAsia="en-US"/>
    </w:rPr>
  </w:style>
  <w:style w:type="paragraph" w:customStyle="1" w:styleId="afffb">
    <w:name w:val="Знак Знак Знак Знак Знак Знак Знак Знак Знак"/>
    <w:basedOn w:val="a1"/>
    <w:uiPriority w:val="99"/>
    <w:rsid w:val="008955B2"/>
    <w:pPr>
      <w:spacing w:line="240" w:lineRule="auto"/>
      <w:ind w:left="0" w:firstLine="0"/>
      <w:jc w:val="left"/>
    </w:pPr>
    <w:rPr>
      <w:rFonts w:ascii="Verdana" w:hAnsi="Verdana" w:cs="Verdana"/>
      <w:sz w:val="20"/>
      <w:lang w:val="en-US" w:eastAsia="en-US"/>
    </w:rPr>
  </w:style>
  <w:style w:type="paragraph" w:customStyle="1" w:styleId="1f9">
    <w:name w:val="Знак Знак Знак Знак Знак Знак Знак Знак Знак Знак Знак1 Знак"/>
    <w:basedOn w:val="a1"/>
    <w:uiPriority w:val="99"/>
    <w:rsid w:val="008955B2"/>
    <w:pPr>
      <w:spacing w:line="240" w:lineRule="auto"/>
      <w:ind w:left="0" w:firstLine="0"/>
      <w:jc w:val="left"/>
    </w:pPr>
    <w:rPr>
      <w:rFonts w:ascii="Verdana" w:hAnsi="Verdana" w:cs="Verdana"/>
      <w:sz w:val="20"/>
      <w:lang w:val="en-US" w:eastAsia="en-US"/>
    </w:rPr>
  </w:style>
  <w:style w:type="character" w:customStyle="1" w:styleId="FontStyle90">
    <w:name w:val="Font Style90"/>
    <w:uiPriority w:val="99"/>
    <w:rsid w:val="008955B2"/>
    <w:rPr>
      <w:rFonts w:ascii="Times New Roman" w:hAnsi="Times New Roman"/>
      <w:sz w:val="18"/>
    </w:rPr>
  </w:style>
  <w:style w:type="character" w:customStyle="1" w:styleId="fontstyle201">
    <w:name w:val="fontstyle201"/>
    <w:uiPriority w:val="99"/>
    <w:rsid w:val="008955B2"/>
  </w:style>
  <w:style w:type="table" w:customStyle="1" w:styleId="1fa">
    <w:name w:val="Сетка таблицы1"/>
    <w:uiPriority w:val="99"/>
    <w:rsid w:val="008955B2"/>
    <w:rPr>
      <w:rFonts w:ascii="Calibri" w:hAnsi="Calibri"/>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uiPriority w:val="99"/>
    <w:rsid w:val="008955B2"/>
    <w:rPr>
      <w:rFonts w:ascii="Times New Roman" w:hAnsi="Times New Roman"/>
      <w:sz w:val="24"/>
    </w:rPr>
  </w:style>
  <w:style w:type="table" w:customStyle="1" w:styleId="120">
    <w:name w:val="Сетка таблицы12"/>
    <w:uiPriority w:val="99"/>
    <w:rsid w:val="00895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Т"/>
    <w:basedOn w:val="a1"/>
    <w:uiPriority w:val="99"/>
    <w:rsid w:val="008955B2"/>
    <w:pPr>
      <w:spacing w:line="240" w:lineRule="auto"/>
      <w:ind w:left="0" w:firstLine="720"/>
    </w:pPr>
    <w:rPr>
      <w:rFonts w:ascii="Times New Roman" w:hAnsi="Times New Roman"/>
      <w:sz w:val="28"/>
      <w:lang w:eastAsia="uk-UA"/>
    </w:rPr>
  </w:style>
  <w:style w:type="paragraph" w:customStyle="1" w:styleId="220">
    <w:name w:val="Основной текст 22"/>
    <w:basedOn w:val="a1"/>
    <w:uiPriority w:val="99"/>
    <w:rsid w:val="008955B2"/>
    <w:pPr>
      <w:spacing w:line="240" w:lineRule="auto"/>
      <w:ind w:left="0" w:firstLine="0"/>
    </w:pPr>
    <w:rPr>
      <w:rFonts w:ascii="Times New Roman" w:hAnsi="Times New Roman"/>
      <w:sz w:val="28"/>
    </w:rPr>
  </w:style>
  <w:style w:type="table" w:customStyle="1" w:styleId="212">
    <w:name w:val="Сетка таблицы21"/>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d">
    <w:name w:val="Light Shading"/>
    <w:basedOn w:val="a3"/>
    <w:uiPriority w:val="99"/>
    <w:rsid w:val="008955B2"/>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41">
    <w:name w:val="Сетка таблицы4"/>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95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uiPriority w:val="99"/>
    <w:rsid w:val="008955B2"/>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
    <w:name w:val="Сетка таблицы5"/>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
    <w:uiPriority w:val="99"/>
    <w:rsid w:val="00895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ветлая заливка2"/>
    <w:uiPriority w:val="99"/>
    <w:rsid w:val="008955B2"/>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1">
    <w:name w:val="Сетка таблицы6"/>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895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ветлая заливка3"/>
    <w:uiPriority w:val="99"/>
    <w:rsid w:val="008955B2"/>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27">
    <w:name w:val="style2"/>
    <w:basedOn w:val="a1"/>
    <w:uiPriority w:val="99"/>
    <w:rsid w:val="008955B2"/>
    <w:pPr>
      <w:spacing w:before="100" w:beforeAutospacing="1" w:after="100" w:afterAutospacing="1" w:line="240" w:lineRule="auto"/>
      <w:ind w:left="0" w:firstLine="0"/>
      <w:jc w:val="left"/>
    </w:pPr>
    <w:rPr>
      <w:rFonts w:ascii="Times New Roman" w:hAnsi="Times New Roman"/>
      <w:sz w:val="24"/>
      <w:szCs w:val="24"/>
      <w:lang w:val="ru-RU"/>
    </w:rPr>
  </w:style>
  <w:style w:type="character" w:styleId="afffe">
    <w:name w:val="Placeholder Text"/>
    <w:basedOn w:val="a2"/>
    <w:uiPriority w:val="99"/>
    <w:semiHidden/>
    <w:rsid w:val="008955B2"/>
    <w:rPr>
      <w:rFonts w:cs="Times New Roman"/>
      <w:color w:val="808080"/>
    </w:rPr>
  </w:style>
  <w:style w:type="table" w:customStyle="1" w:styleId="73">
    <w:name w:val="Сетка таблицы7"/>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8955B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1">
    <w:name w:val="style6"/>
    <w:basedOn w:val="a1"/>
    <w:uiPriority w:val="99"/>
    <w:rsid w:val="008955B2"/>
    <w:pPr>
      <w:spacing w:before="100" w:beforeAutospacing="1" w:after="100" w:afterAutospacing="1" w:line="240" w:lineRule="auto"/>
      <w:ind w:left="0" w:firstLine="0"/>
      <w:jc w:val="left"/>
    </w:pPr>
    <w:rPr>
      <w:rFonts w:ascii="Times New Roman CYR" w:hAnsi="Times New Roman CYR"/>
      <w:sz w:val="20"/>
      <w:lang w:val="ru-RU"/>
    </w:rPr>
  </w:style>
  <w:style w:type="character" w:customStyle="1" w:styleId="fontstyle20">
    <w:name w:val="fontstyle20"/>
    <w:basedOn w:val="a2"/>
    <w:uiPriority w:val="99"/>
    <w:rsid w:val="008955B2"/>
    <w:rPr>
      <w:rFonts w:cs="Times New Roman"/>
    </w:rPr>
  </w:style>
  <w:style w:type="paragraph" w:customStyle="1" w:styleId="style33">
    <w:name w:val="style3"/>
    <w:basedOn w:val="a1"/>
    <w:uiPriority w:val="99"/>
    <w:rsid w:val="008955B2"/>
    <w:pPr>
      <w:spacing w:before="100" w:beforeAutospacing="1" w:after="100" w:afterAutospacing="1" w:line="240" w:lineRule="auto"/>
      <w:ind w:left="0" w:firstLine="0"/>
      <w:jc w:val="left"/>
    </w:pPr>
    <w:rPr>
      <w:rFonts w:ascii="Times New Roman CYR" w:hAnsi="Times New Roman CYR"/>
      <w:sz w:val="20"/>
      <w:lang w:val="ru-RU"/>
    </w:rPr>
  </w:style>
  <w:style w:type="character" w:customStyle="1" w:styleId="fontstyle190">
    <w:name w:val="fontstyle19"/>
    <w:basedOn w:val="a2"/>
    <w:uiPriority w:val="99"/>
    <w:rsid w:val="008955B2"/>
    <w:rPr>
      <w:rFonts w:cs="Times New Roman"/>
    </w:rPr>
  </w:style>
  <w:style w:type="paragraph" w:customStyle="1" w:styleId="style80">
    <w:name w:val="style8"/>
    <w:basedOn w:val="a1"/>
    <w:uiPriority w:val="99"/>
    <w:rsid w:val="008955B2"/>
    <w:pPr>
      <w:spacing w:before="100" w:beforeAutospacing="1" w:after="100" w:afterAutospacing="1" w:line="240" w:lineRule="auto"/>
      <w:ind w:left="0" w:firstLine="0"/>
      <w:jc w:val="left"/>
    </w:pPr>
    <w:rPr>
      <w:rFonts w:ascii="Times New Roman CYR" w:hAnsi="Times New Roman CYR"/>
      <w:sz w:val="20"/>
      <w:lang w:val="ru-RU"/>
    </w:rPr>
  </w:style>
  <w:style w:type="character" w:customStyle="1" w:styleId="1011">
    <w:name w:val="Знак Знак101"/>
    <w:uiPriority w:val="99"/>
    <w:locked/>
    <w:rsid w:val="008955B2"/>
    <w:rPr>
      <w:rFonts w:ascii="Courier New" w:hAnsi="Courier New"/>
      <w:color w:val="02214B"/>
      <w:lang w:val="ru-RU" w:eastAsia="ru-RU"/>
    </w:rPr>
  </w:style>
  <w:style w:type="numbering" w:styleId="111111">
    <w:name w:val="Outline List 2"/>
    <w:basedOn w:val="a4"/>
    <w:uiPriority w:val="99"/>
    <w:semiHidden/>
    <w:unhideWhenUsed/>
    <w:rsid w:val="007C5324"/>
    <w:pPr>
      <w:numPr>
        <w:numId w:val="34"/>
      </w:numPr>
    </w:pPr>
  </w:style>
  <w:style w:type="numbering" w:customStyle="1" w:styleId="1111113">
    <w:name w:val="1 / 1.1 / 1.1.13"/>
    <w:rsid w:val="007C532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5887">
      <w:marLeft w:val="0"/>
      <w:marRight w:val="0"/>
      <w:marTop w:val="0"/>
      <w:marBottom w:val="0"/>
      <w:divBdr>
        <w:top w:val="none" w:sz="0" w:space="0" w:color="auto"/>
        <w:left w:val="none" w:sz="0" w:space="0" w:color="auto"/>
        <w:bottom w:val="none" w:sz="0" w:space="0" w:color="auto"/>
        <w:right w:val="none" w:sz="0" w:space="0" w:color="auto"/>
      </w:divBdr>
    </w:div>
    <w:div w:id="1245995888">
      <w:marLeft w:val="0"/>
      <w:marRight w:val="0"/>
      <w:marTop w:val="0"/>
      <w:marBottom w:val="0"/>
      <w:divBdr>
        <w:top w:val="none" w:sz="0" w:space="0" w:color="auto"/>
        <w:left w:val="none" w:sz="0" w:space="0" w:color="auto"/>
        <w:bottom w:val="none" w:sz="0" w:space="0" w:color="auto"/>
        <w:right w:val="none" w:sz="0" w:space="0" w:color="auto"/>
      </w:divBdr>
    </w:div>
    <w:div w:id="1245995889">
      <w:marLeft w:val="0"/>
      <w:marRight w:val="0"/>
      <w:marTop w:val="0"/>
      <w:marBottom w:val="0"/>
      <w:divBdr>
        <w:top w:val="none" w:sz="0" w:space="0" w:color="auto"/>
        <w:left w:val="none" w:sz="0" w:space="0" w:color="auto"/>
        <w:bottom w:val="none" w:sz="0" w:space="0" w:color="auto"/>
        <w:right w:val="none" w:sz="0" w:space="0" w:color="auto"/>
      </w:divBdr>
    </w:div>
    <w:div w:id="1245995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onomy.nayka.com.ua/?op=1&amp;z=47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global-national" TargetMode="External"/><Relationship Id="rId2" Type="http://schemas.openxmlformats.org/officeDocument/2006/relationships/styles" Target="styles.xml"/><Relationship Id="rId16" Type="http://schemas.openxmlformats.org/officeDocument/2006/relationships/hyperlink" Target="http://zakon4.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rusnauka.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konf/org/kenzayuk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68</Pages>
  <Words>19185</Words>
  <Characters>109355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Миколаївський міжрегіональний інститут</vt:lpstr>
    </vt:vector>
  </TitlesOfParts>
  <Company>Company</Company>
  <LinksUpToDate>false</LinksUpToDate>
  <CharactersWithSpaces>128284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Миколаївський міжрегіональний інститут</dc:title>
  <dc:creator>Free User</dc:creator>
  <cp:lastModifiedBy>test</cp:lastModifiedBy>
  <cp:revision>4</cp:revision>
  <cp:lastPrinted>2015-02-12T12:22:00Z</cp:lastPrinted>
  <dcterms:created xsi:type="dcterms:W3CDTF">2021-03-09T08:16:00Z</dcterms:created>
  <dcterms:modified xsi:type="dcterms:W3CDTF">2021-03-09T08:19:00Z</dcterms:modified>
</cp:coreProperties>
</file>